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3C" w:rsidRPr="00132091" w:rsidRDefault="00D05D3C" w:rsidP="006C7673">
      <w:pPr>
        <w:ind w:right="256"/>
        <w:jc w:val="center"/>
        <w:rPr>
          <w:b/>
        </w:rPr>
      </w:pPr>
      <w:r w:rsidRPr="00132091">
        <w:rPr>
          <w:b/>
        </w:rPr>
        <w:t>Печатное средство массовой информации</w:t>
      </w:r>
    </w:p>
    <w:p w:rsidR="00D05D3C" w:rsidRPr="00132091" w:rsidRDefault="00D05D3C" w:rsidP="006C7673">
      <w:pPr>
        <w:ind w:right="256"/>
        <w:jc w:val="center"/>
        <w:rPr>
          <w:b/>
          <w:i/>
        </w:rPr>
      </w:pPr>
      <w:r w:rsidRPr="00132091">
        <w:rPr>
          <w:b/>
          <w:i/>
        </w:rPr>
        <w:t>«Табарсукский вестник»</w:t>
      </w:r>
    </w:p>
    <w:p w:rsidR="00D05D3C" w:rsidRPr="00132091" w:rsidRDefault="00171E52" w:rsidP="006C7673">
      <w:pPr>
        <w:pBdr>
          <w:bottom w:val="single" w:sz="12" w:space="0" w:color="auto"/>
        </w:pBdr>
        <w:ind w:right="256"/>
        <w:jc w:val="center"/>
        <w:rPr>
          <w:b/>
        </w:rPr>
      </w:pPr>
      <w:r>
        <w:rPr>
          <w:b/>
        </w:rPr>
        <w:t>31</w:t>
      </w:r>
      <w:r w:rsidR="00D05D3C" w:rsidRPr="00132091">
        <w:rPr>
          <w:b/>
        </w:rPr>
        <w:t xml:space="preserve"> </w:t>
      </w:r>
      <w:r>
        <w:rPr>
          <w:b/>
        </w:rPr>
        <w:t>августа</w:t>
      </w:r>
      <w:r w:rsidR="00D05D3C" w:rsidRPr="00132091">
        <w:rPr>
          <w:b/>
        </w:rPr>
        <w:t xml:space="preserve"> 201</w:t>
      </w:r>
      <w:r w:rsidR="00803DCA" w:rsidRPr="00132091">
        <w:rPr>
          <w:b/>
        </w:rPr>
        <w:t>6</w:t>
      </w:r>
      <w:r w:rsidR="00D05D3C" w:rsidRPr="00132091">
        <w:rPr>
          <w:b/>
        </w:rPr>
        <w:t xml:space="preserve"> года, выпуск № </w:t>
      </w:r>
      <w:r w:rsidR="00803DCA" w:rsidRPr="00132091">
        <w:rPr>
          <w:b/>
        </w:rPr>
        <w:t>8</w:t>
      </w:r>
      <w:r>
        <w:rPr>
          <w:b/>
        </w:rPr>
        <w:t>7</w:t>
      </w:r>
    </w:p>
    <w:p w:rsidR="000712FD" w:rsidRDefault="00070294" w:rsidP="000712FD">
      <w:pPr>
        <w:pStyle w:val="a9"/>
        <w:ind w:right="256" w:firstLine="567"/>
        <w:jc w:val="both"/>
        <w:rPr>
          <w:b/>
        </w:rPr>
      </w:pPr>
      <w:r w:rsidRPr="00132091">
        <w:rPr>
          <w:b/>
        </w:rPr>
        <w:t xml:space="preserve">В  </w:t>
      </w:r>
      <w:r w:rsidR="00171E52">
        <w:rPr>
          <w:b/>
        </w:rPr>
        <w:t xml:space="preserve">августе </w:t>
      </w:r>
      <w:r w:rsidRPr="00132091">
        <w:rPr>
          <w:b/>
        </w:rPr>
        <w:t>2016 года Думой муниципального образования «Табарсук»</w:t>
      </w:r>
      <w:r w:rsidR="000712FD" w:rsidRPr="00132091">
        <w:rPr>
          <w:b/>
        </w:rPr>
        <w:t xml:space="preserve">  приняты  следующие</w:t>
      </w:r>
      <w:r w:rsidRPr="00132091">
        <w:rPr>
          <w:b/>
        </w:rPr>
        <w:t xml:space="preserve"> нормативно-правовые акты</w:t>
      </w:r>
      <w:r w:rsidR="000712FD" w:rsidRPr="00132091">
        <w:rPr>
          <w:b/>
        </w:rPr>
        <w:t>:</w:t>
      </w:r>
    </w:p>
    <w:p w:rsidR="00361A14" w:rsidRPr="00132091" w:rsidRDefault="00361A14" w:rsidP="000712FD">
      <w:pPr>
        <w:pStyle w:val="a9"/>
        <w:ind w:right="256" w:firstLine="567"/>
        <w:jc w:val="both"/>
        <w:rPr>
          <w:b/>
        </w:rPr>
      </w:pPr>
    </w:p>
    <w:p w:rsidR="00E161EB" w:rsidRDefault="000712FD" w:rsidP="00FC6A58">
      <w:pPr>
        <w:pStyle w:val="1f0"/>
        <w:ind w:firstLine="567"/>
        <w:jc w:val="both"/>
        <w:rPr>
          <w:rFonts w:ascii="Times New Roman" w:hAnsi="Times New Roman"/>
          <w:sz w:val="28"/>
          <w:lang w:val="ru-RU"/>
        </w:rPr>
      </w:pPr>
      <w:r w:rsidRPr="00FC6A58">
        <w:rPr>
          <w:rFonts w:ascii="Times New Roman" w:hAnsi="Times New Roman"/>
          <w:sz w:val="28"/>
          <w:lang w:val="ru-RU"/>
        </w:rPr>
        <w:t xml:space="preserve">1. </w:t>
      </w:r>
      <w:r w:rsidR="00E161EB">
        <w:rPr>
          <w:rFonts w:ascii="Times New Roman" w:hAnsi="Times New Roman"/>
          <w:sz w:val="28"/>
          <w:lang w:val="ru-RU"/>
        </w:rPr>
        <w:t xml:space="preserve"> </w:t>
      </w:r>
      <w:r w:rsidR="00E161EB" w:rsidRPr="00FC6A58">
        <w:rPr>
          <w:rFonts w:ascii="Times New Roman" w:hAnsi="Times New Roman"/>
          <w:sz w:val="28"/>
          <w:lang w:val="ru-RU"/>
        </w:rPr>
        <w:t xml:space="preserve">Решение Думы от </w:t>
      </w:r>
      <w:r w:rsidR="00E161EB">
        <w:rPr>
          <w:rFonts w:ascii="Times New Roman" w:hAnsi="Times New Roman"/>
          <w:sz w:val="28"/>
          <w:lang w:val="ru-RU"/>
        </w:rPr>
        <w:t>23</w:t>
      </w:r>
      <w:r w:rsidR="00E161EB" w:rsidRPr="00FC6A58">
        <w:rPr>
          <w:rFonts w:ascii="Times New Roman" w:hAnsi="Times New Roman"/>
          <w:sz w:val="28"/>
          <w:lang w:val="ru-RU"/>
        </w:rPr>
        <w:t>.0</w:t>
      </w:r>
      <w:r w:rsidR="00E161EB">
        <w:rPr>
          <w:rFonts w:ascii="Times New Roman" w:hAnsi="Times New Roman"/>
          <w:sz w:val="28"/>
          <w:lang w:val="ru-RU"/>
        </w:rPr>
        <w:t>8</w:t>
      </w:r>
      <w:r w:rsidR="00E161EB" w:rsidRPr="00FC6A58">
        <w:rPr>
          <w:rFonts w:ascii="Times New Roman" w:hAnsi="Times New Roman"/>
          <w:sz w:val="28"/>
          <w:lang w:val="ru-RU"/>
        </w:rPr>
        <w:t>.2016г. № 6</w:t>
      </w:r>
      <w:r w:rsidR="00E161EB">
        <w:rPr>
          <w:rFonts w:ascii="Times New Roman" w:hAnsi="Times New Roman"/>
          <w:sz w:val="28"/>
          <w:lang w:val="ru-RU"/>
        </w:rPr>
        <w:t>7</w:t>
      </w:r>
      <w:r w:rsidR="00E161EB" w:rsidRPr="00FC6A58">
        <w:rPr>
          <w:rFonts w:ascii="Times New Roman" w:hAnsi="Times New Roman"/>
          <w:sz w:val="28"/>
          <w:lang w:val="ru-RU"/>
        </w:rPr>
        <w:t>/3-дмо  «</w:t>
      </w:r>
      <w:r w:rsidR="00E161EB">
        <w:rPr>
          <w:rFonts w:ascii="Times New Roman" w:hAnsi="Times New Roman"/>
          <w:sz w:val="28"/>
          <w:szCs w:val="28"/>
          <w:lang w:val="ru-RU"/>
        </w:rPr>
        <w:t>Об утверждении местных нормативов градостроительного проектирования муниципального образования «Табарсук»».</w:t>
      </w:r>
    </w:p>
    <w:p w:rsidR="000712FD" w:rsidRDefault="00E161EB" w:rsidP="00FC6A58">
      <w:pPr>
        <w:pStyle w:val="1f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2. </w:t>
      </w:r>
      <w:r w:rsidR="000712FD" w:rsidRPr="00FC6A58">
        <w:rPr>
          <w:rFonts w:ascii="Times New Roman" w:hAnsi="Times New Roman"/>
          <w:sz w:val="28"/>
          <w:lang w:val="ru-RU"/>
        </w:rPr>
        <w:t xml:space="preserve">Решение Думы от </w:t>
      </w:r>
      <w:r w:rsidR="004273A3">
        <w:rPr>
          <w:rFonts w:ascii="Times New Roman" w:hAnsi="Times New Roman"/>
          <w:sz w:val="28"/>
          <w:lang w:val="ru-RU"/>
        </w:rPr>
        <w:t>23</w:t>
      </w:r>
      <w:r w:rsidR="000712FD" w:rsidRPr="00FC6A58">
        <w:rPr>
          <w:rFonts w:ascii="Times New Roman" w:hAnsi="Times New Roman"/>
          <w:sz w:val="28"/>
          <w:lang w:val="ru-RU"/>
        </w:rPr>
        <w:t>.</w:t>
      </w:r>
      <w:r w:rsidR="00A079BA" w:rsidRPr="00FC6A58">
        <w:rPr>
          <w:rFonts w:ascii="Times New Roman" w:hAnsi="Times New Roman"/>
          <w:sz w:val="28"/>
          <w:lang w:val="ru-RU"/>
        </w:rPr>
        <w:t>0</w:t>
      </w:r>
      <w:r w:rsidR="004273A3">
        <w:rPr>
          <w:rFonts w:ascii="Times New Roman" w:hAnsi="Times New Roman"/>
          <w:sz w:val="28"/>
          <w:lang w:val="ru-RU"/>
        </w:rPr>
        <w:t>8</w:t>
      </w:r>
      <w:r w:rsidR="000712FD" w:rsidRPr="00FC6A58">
        <w:rPr>
          <w:rFonts w:ascii="Times New Roman" w:hAnsi="Times New Roman"/>
          <w:sz w:val="28"/>
          <w:lang w:val="ru-RU"/>
        </w:rPr>
        <w:t xml:space="preserve">.2016г. № </w:t>
      </w:r>
      <w:r w:rsidR="00A079BA" w:rsidRPr="00FC6A58">
        <w:rPr>
          <w:rFonts w:ascii="Times New Roman" w:hAnsi="Times New Roman"/>
          <w:sz w:val="28"/>
          <w:lang w:val="ru-RU"/>
        </w:rPr>
        <w:t>6</w:t>
      </w:r>
      <w:r w:rsidR="004273A3">
        <w:rPr>
          <w:rFonts w:ascii="Times New Roman" w:hAnsi="Times New Roman"/>
          <w:sz w:val="28"/>
          <w:lang w:val="ru-RU"/>
        </w:rPr>
        <w:t>8</w:t>
      </w:r>
      <w:r w:rsidR="000712FD" w:rsidRPr="00FC6A58">
        <w:rPr>
          <w:rFonts w:ascii="Times New Roman" w:hAnsi="Times New Roman"/>
          <w:sz w:val="28"/>
          <w:lang w:val="ru-RU"/>
        </w:rPr>
        <w:t xml:space="preserve">/3-дмо  </w:t>
      </w:r>
      <w:r w:rsidR="00FC6A58" w:rsidRPr="00FC6A58">
        <w:rPr>
          <w:rFonts w:ascii="Times New Roman" w:hAnsi="Times New Roman"/>
          <w:sz w:val="28"/>
          <w:lang w:val="ru-RU"/>
        </w:rPr>
        <w:t>«</w:t>
      </w:r>
      <w:r w:rsidR="00FC6A58" w:rsidRPr="00FC6A58">
        <w:rPr>
          <w:rFonts w:ascii="Times New Roman" w:hAnsi="Times New Roman"/>
          <w:sz w:val="28"/>
          <w:szCs w:val="28"/>
          <w:lang w:val="ru-RU"/>
        </w:rPr>
        <w:t xml:space="preserve">О  внесении   изменений  </w:t>
      </w:r>
      <w:r w:rsidR="004273A3">
        <w:rPr>
          <w:rFonts w:ascii="Times New Roman" w:hAnsi="Times New Roman"/>
          <w:sz w:val="28"/>
          <w:szCs w:val="28"/>
          <w:lang w:val="ru-RU"/>
        </w:rPr>
        <w:t xml:space="preserve">в решение Думы МО «Табарсук» от 14.11.2014г. № 30/3-дмо «Об установлении и введении в действие земельного налога на территории </w:t>
      </w:r>
      <w:r w:rsidR="00FC6A58" w:rsidRPr="00FC6A58">
        <w:rPr>
          <w:rFonts w:ascii="Times New Roman" w:hAnsi="Times New Roman"/>
          <w:sz w:val="28"/>
          <w:szCs w:val="28"/>
          <w:lang w:val="ru-RU"/>
        </w:rPr>
        <w:t>муниципального образования «Табарсук»</w:t>
      </w:r>
      <w:r w:rsidR="004273A3">
        <w:rPr>
          <w:rFonts w:ascii="Times New Roman" w:hAnsi="Times New Roman"/>
          <w:sz w:val="28"/>
          <w:szCs w:val="28"/>
          <w:lang w:val="ru-RU"/>
        </w:rPr>
        <w:t xml:space="preserve"> (в ред. решения Думы МО «Табарсук» от 12.03.2015г. №42/3-дмо, 29.10.2015г. №52/3-дмо)</w:t>
      </w:r>
      <w:r w:rsidR="00FC6A58">
        <w:rPr>
          <w:rFonts w:ascii="Times New Roman" w:hAnsi="Times New Roman"/>
          <w:sz w:val="28"/>
          <w:szCs w:val="28"/>
          <w:lang w:val="ru-RU"/>
        </w:rPr>
        <w:t>.</w:t>
      </w:r>
    </w:p>
    <w:p w:rsidR="004273A3" w:rsidRDefault="00E161EB" w:rsidP="004273A3">
      <w:pPr>
        <w:pStyle w:val="1f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</w:t>
      </w:r>
      <w:r w:rsidR="004273A3" w:rsidRPr="00FC6A58">
        <w:rPr>
          <w:rFonts w:ascii="Times New Roman" w:hAnsi="Times New Roman"/>
          <w:sz w:val="28"/>
          <w:lang w:val="ru-RU"/>
        </w:rPr>
        <w:t xml:space="preserve">. Решение Думы от </w:t>
      </w:r>
      <w:r w:rsidR="004273A3">
        <w:rPr>
          <w:rFonts w:ascii="Times New Roman" w:hAnsi="Times New Roman"/>
          <w:sz w:val="28"/>
          <w:lang w:val="ru-RU"/>
        </w:rPr>
        <w:t>23</w:t>
      </w:r>
      <w:r w:rsidR="004273A3" w:rsidRPr="00FC6A58">
        <w:rPr>
          <w:rFonts w:ascii="Times New Roman" w:hAnsi="Times New Roman"/>
          <w:sz w:val="28"/>
          <w:lang w:val="ru-RU"/>
        </w:rPr>
        <w:t>.0</w:t>
      </w:r>
      <w:r w:rsidR="004273A3">
        <w:rPr>
          <w:rFonts w:ascii="Times New Roman" w:hAnsi="Times New Roman"/>
          <w:sz w:val="28"/>
          <w:lang w:val="ru-RU"/>
        </w:rPr>
        <w:t>8</w:t>
      </w:r>
      <w:r w:rsidR="004273A3" w:rsidRPr="00FC6A58">
        <w:rPr>
          <w:rFonts w:ascii="Times New Roman" w:hAnsi="Times New Roman"/>
          <w:sz w:val="28"/>
          <w:lang w:val="ru-RU"/>
        </w:rPr>
        <w:t>.2016г. № 6</w:t>
      </w:r>
      <w:r w:rsidR="00312890">
        <w:rPr>
          <w:rFonts w:ascii="Times New Roman" w:hAnsi="Times New Roman"/>
          <w:sz w:val="28"/>
          <w:lang w:val="ru-RU"/>
        </w:rPr>
        <w:t>9</w:t>
      </w:r>
      <w:r w:rsidR="004273A3" w:rsidRPr="00FC6A58">
        <w:rPr>
          <w:rFonts w:ascii="Times New Roman" w:hAnsi="Times New Roman"/>
          <w:sz w:val="28"/>
          <w:lang w:val="ru-RU"/>
        </w:rPr>
        <w:t>/3-дмо  «</w:t>
      </w:r>
      <w:r w:rsidR="004273A3" w:rsidRPr="00FC6A58">
        <w:rPr>
          <w:rFonts w:ascii="Times New Roman" w:hAnsi="Times New Roman"/>
          <w:sz w:val="28"/>
          <w:szCs w:val="28"/>
          <w:lang w:val="ru-RU"/>
        </w:rPr>
        <w:t xml:space="preserve">О  внесении   изменений  </w:t>
      </w:r>
      <w:r w:rsidR="00312890">
        <w:rPr>
          <w:rFonts w:ascii="Times New Roman" w:hAnsi="Times New Roman"/>
          <w:sz w:val="28"/>
          <w:szCs w:val="28"/>
          <w:lang w:val="ru-RU"/>
        </w:rPr>
        <w:t>и</w:t>
      </w:r>
      <w:r w:rsidR="004273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2890">
        <w:rPr>
          <w:rFonts w:ascii="Times New Roman" w:hAnsi="Times New Roman"/>
          <w:sz w:val="28"/>
          <w:szCs w:val="28"/>
          <w:lang w:val="ru-RU"/>
        </w:rPr>
        <w:t>дополнений в Устав муниципального образования «Табарсук».</w:t>
      </w:r>
    </w:p>
    <w:p w:rsidR="00132091" w:rsidRPr="00132091" w:rsidRDefault="00132091" w:rsidP="00312890">
      <w:pPr>
        <w:pStyle w:val="a9"/>
        <w:ind w:right="256"/>
        <w:jc w:val="both"/>
      </w:pPr>
    </w:p>
    <w:p w:rsidR="00B91703" w:rsidRDefault="000712FD" w:rsidP="000712FD">
      <w:pPr>
        <w:pStyle w:val="a9"/>
        <w:ind w:right="256"/>
        <w:jc w:val="both"/>
        <w:rPr>
          <w:b/>
        </w:rPr>
      </w:pPr>
      <w:r w:rsidRPr="00132091">
        <w:rPr>
          <w:rFonts w:eastAsiaTheme="minorEastAsia"/>
          <w:b/>
        </w:rPr>
        <w:t xml:space="preserve">          </w:t>
      </w:r>
      <w:r w:rsidR="00532731" w:rsidRPr="00132091">
        <w:rPr>
          <w:b/>
        </w:rPr>
        <w:t xml:space="preserve">В </w:t>
      </w:r>
      <w:r w:rsidR="00312890">
        <w:rPr>
          <w:b/>
        </w:rPr>
        <w:t>августе</w:t>
      </w:r>
      <w:r w:rsidR="00070294" w:rsidRPr="00132091">
        <w:rPr>
          <w:b/>
        </w:rPr>
        <w:t xml:space="preserve"> </w:t>
      </w:r>
      <w:r w:rsidR="00532731" w:rsidRPr="00132091">
        <w:rPr>
          <w:b/>
        </w:rPr>
        <w:t>201</w:t>
      </w:r>
      <w:r w:rsidR="00803DCA" w:rsidRPr="00132091">
        <w:rPr>
          <w:b/>
        </w:rPr>
        <w:t>6</w:t>
      </w:r>
      <w:r w:rsidR="00532731" w:rsidRPr="00132091">
        <w:rPr>
          <w:b/>
        </w:rPr>
        <w:t xml:space="preserve"> года администрацией муниципального образования «Табарсук» нормативно-правовые акты</w:t>
      </w:r>
      <w:r w:rsidR="00312890">
        <w:rPr>
          <w:b/>
        </w:rPr>
        <w:t xml:space="preserve"> не принимались</w:t>
      </w:r>
      <w:r w:rsidR="00532731" w:rsidRPr="00132091">
        <w:rPr>
          <w:b/>
        </w:rPr>
        <w:t>:</w:t>
      </w:r>
    </w:p>
    <w:p w:rsidR="00132091" w:rsidRPr="00132091" w:rsidRDefault="00132091" w:rsidP="000712FD">
      <w:pPr>
        <w:pStyle w:val="a9"/>
        <w:ind w:right="256"/>
        <w:jc w:val="both"/>
        <w:rPr>
          <w:b/>
        </w:rPr>
      </w:pPr>
    </w:p>
    <w:p w:rsidR="00AB6CAF" w:rsidRPr="00132091" w:rsidRDefault="00AB6CAF" w:rsidP="00112298">
      <w:pPr>
        <w:pStyle w:val="a9"/>
        <w:ind w:right="256" w:firstLine="567"/>
        <w:jc w:val="both"/>
      </w:pPr>
    </w:p>
    <w:p w:rsidR="004C656E" w:rsidRDefault="004C656E" w:rsidP="006C7673">
      <w:pPr>
        <w:pStyle w:val="a9"/>
        <w:ind w:right="256"/>
        <w:jc w:val="both"/>
      </w:pPr>
    </w:p>
    <w:p w:rsidR="004C656E" w:rsidRDefault="004C656E" w:rsidP="006C7673">
      <w:pPr>
        <w:pStyle w:val="a9"/>
        <w:ind w:right="256"/>
        <w:jc w:val="both"/>
      </w:pPr>
    </w:p>
    <w:p w:rsidR="004C656E" w:rsidRDefault="004C656E" w:rsidP="006C7673">
      <w:pPr>
        <w:pStyle w:val="a9"/>
        <w:ind w:right="256"/>
        <w:jc w:val="both"/>
      </w:pPr>
    </w:p>
    <w:p w:rsidR="004C656E" w:rsidRDefault="004C656E" w:rsidP="006C7673">
      <w:pPr>
        <w:pStyle w:val="a9"/>
        <w:ind w:right="256"/>
        <w:jc w:val="both"/>
      </w:pPr>
    </w:p>
    <w:p w:rsidR="004C656E" w:rsidRDefault="004C656E" w:rsidP="006C7673">
      <w:pPr>
        <w:pStyle w:val="a9"/>
        <w:ind w:right="256"/>
        <w:jc w:val="both"/>
      </w:pPr>
    </w:p>
    <w:p w:rsidR="004C656E" w:rsidRDefault="004C656E" w:rsidP="006C7673">
      <w:pPr>
        <w:pStyle w:val="a9"/>
        <w:ind w:right="256"/>
        <w:jc w:val="both"/>
      </w:pPr>
    </w:p>
    <w:p w:rsidR="00312890" w:rsidRDefault="00312890" w:rsidP="006C7673">
      <w:pPr>
        <w:pStyle w:val="a9"/>
        <w:ind w:right="256"/>
        <w:jc w:val="both"/>
      </w:pPr>
    </w:p>
    <w:p w:rsidR="00312890" w:rsidRDefault="00312890" w:rsidP="006C7673">
      <w:pPr>
        <w:pStyle w:val="a9"/>
        <w:ind w:right="256"/>
        <w:jc w:val="both"/>
      </w:pPr>
    </w:p>
    <w:p w:rsidR="00312890" w:rsidRDefault="00312890" w:rsidP="006C7673">
      <w:pPr>
        <w:pStyle w:val="a9"/>
        <w:ind w:right="256"/>
        <w:jc w:val="both"/>
      </w:pPr>
    </w:p>
    <w:p w:rsidR="00312890" w:rsidRDefault="00312890" w:rsidP="006C7673">
      <w:pPr>
        <w:pStyle w:val="a9"/>
        <w:ind w:right="256"/>
        <w:jc w:val="both"/>
      </w:pPr>
    </w:p>
    <w:p w:rsidR="00312890" w:rsidRDefault="00312890" w:rsidP="006C7673">
      <w:pPr>
        <w:pStyle w:val="a9"/>
        <w:ind w:right="256"/>
        <w:jc w:val="both"/>
      </w:pPr>
    </w:p>
    <w:p w:rsidR="004C656E" w:rsidRDefault="004C656E" w:rsidP="006C7673">
      <w:pPr>
        <w:pStyle w:val="a9"/>
        <w:ind w:right="256"/>
        <w:jc w:val="both"/>
      </w:pPr>
    </w:p>
    <w:p w:rsidR="00822F40" w:rsidRPr="00132091" w:rsidRDefault="001765E0" w:rsidP="006C7673">
      <w:pPr>
        <w:pStyle w:val="a9"/>
        <w:ind w:right="256"/>
        <w:jc w:val="both"/>
      </w:pPr>
      <w:r w:rsidRPr="00132091">
        <w:t>_____</w:t>
      </w:r>
      <w:r w:rsidR="001E0FC4" w:rsidRPr="00132091">
        <w:t>_______________</w:t>
      </w:r>
      <w:r w:rsidR="00822F40" w:rsidRPr="00132091">
        <w:t>____</w:t>
      </w:r>
      <w:r w:rsidR="00217B2F" w:rsidRPr="00132091">
        <w:t>___________________</w:t>
      </w:r>
      <w:r w:rsidR="00042601" w:rsidRPr="00132091">
        <w:t>_________________</w:t>
      </w:r>
    </w:p>
    <w:p w:rsidR="00D05D3C" w:rsidRPr="00132091" w:rsidRDefault="00D05D3C" w:rsidP="006C7673">
      <w:pPr>
        <w:pStyle w:val="a9"/>
        <w:ind w:right="256"/>
        <w:rPr>
          <w:rStyle w:val="a8"/>
          <w:b/>
          <w:i w:val="0"/>
          <w:iCs w:val="0"/>
        </w:rPr>
      </w:pPr>
      <w:r w:rsidRPr="00132091">
        <w:rPr>
          <w:rStyle w:val="a8"/>
          <w:b/>
          <w:i w:val="0"/>
        </w:rPr>
        <w:t>Учредитель печатного средства массовой информации Табарсукский вестник» - Дума МО «Табарсук»</w:t>
      </w:r>
    </w:p>
    <w:p w:rsidR="00D05D3C" w:rsidRPr="00132091" w:rsidRDefault="00D05D3C" w:rsidP="006C7673">
      <w:pPr>
        <w:pStyle w:val="a9"/>
        <w:ind w:right="256"/>
        <w:rPr>
          <w:rStyle w:val="a8"/>
          <w:b/>
          <w:i w:val="0"/>
          <w:iCs w:val="0"/>
        </w:rPr>
      </w:pPr>
      <w:r w:rsidRPr="00132091">
        <w:rPr>
          <w:rStyle w:val="a8"/>
          <w:b/>
          <w:i w:val="0"/>
        </w:rPr>
        <w:t>Главный редактор-глава муниципального образования «Табарсук» Андреева Т.С.</w:t>
      </w:r>
    </w:p>
    <w:p w:rsidR="00D05D3C" w:rsidRPr="00132091" w:rsidRDefault="00D05D3C" w:rsidP="006C7673">
      <w:pPr>
        <w:pStyle w:val="a9"/>
        <w:ind w:right="256"/>
        <w:rPr>
          <w:rStyle w:val="a8"/>
          <w:b/>
          <w:i w:val="0"/>
          <w:iCs w:val="0"/>
        </w:rPr>
      </w:pPr>
      <w:r w:rsidRPr="00132091">
        <w:rPr>
          <w:rStyle w:val="a8"/>
          <w:b/>
          <w:i w:val="0"/>
        </w:rPr>
        <w:t>Тираж-30 экземпляров.</w:t>
      </w:r>
    </w:p>
    <w:p w:rsidR="00D05D3C" w:rsidRPr="00132091" w:rsidRDefault="00D05D3C" w:rsidP="006C7673">
      <w:pPr>
        <w:pStyle w:val="a9"/>
        <w:ind w:right="256"/>
        <w:rPr>
          <w:rStyle w:val="a8"/>
          <w:b/>
          <w:i w:val="0"/>
          <w:iCs w:val="0"/>
        </w:rPr>
      </w:pPr>
      <w:r w:rsidRPr="00132091">
        <w:rPr>
          <w:rStyle w:val="a8"/>
          <w:b/>
          <w:i w:val="0"/>
        </w:rPr>
        <w:t>Распространяется бесплатно.</w:t>
      </w:r>
    </w:p>
    <w:p w:rsidR="00D05D3C" w:rsidRPr="00132091" w:rsidRDefault="00D05D3C" w:rsidP="006C7673">
      <w:pPr>
        <w:pStyle w:val="a9"/>
        <w:ind w:right="256"/>
        <w:rPr>
          <w:rStyle w:val="a8"/>
          <w:b/>
          <w:i w:val="0"/>
          <w:iCs w:val="0"/>
        </w:rPr>
      </w:pPr>
      <w:r w:rsidRPr="00132091">
        <w:rPr>
          <w:rStyle w:val="a8"/>
          <w:b/>
          <w:i w:val="0"/>
        </w:rPr>
        <w:t>Адрес редакции - с.Табарсук, ул. Юбилейная, д.3</w:t>
      </w:r>
    </w:p>
    <w:p w:rsidR="00042601" w:rsidRPr="00132091" w:rsidRDefault="00D05D3C" w:rsidP="008441FF">
      <w:pPr>
        <w:pStyle w:val="a9"/>
        <w:ind w:right="256"/>
        <w:rPr>
          <w:b/>
          <w:color w:val="000000"/>
        </w:rPr>
      </w:pPr>
      <w:r w:rsidRPr="00132091">
        <w:rPr>
          <w:rStyle w:val="a8"/>
          <w:b/>
          <w:i w:val="0"/>
        </w:rPr>
        <w:t xml:space="preserve">Номер подписан в печать </w:t>
      </w:r>
      <w:r w:rsidR="00312890">
        <w:rPr>
          <w:rStyle w:val="a8"/>
          <w:b/>
          <w:i w:val="0"/>
        </w:rPr>
        <w:t>31</w:t>
      </w:r>
      <w:r w:rsidRPr="00132091">
        <w:rPr>
          <w:rStyle w:val="a8"/>
          <w:b/>
          <w:i w:val="0"/>
        </w:rPr>
        <w:t xml:space="preserve"> </w:t>
      </w:r>
      <w:r w:rsidR="00312890">
        <w:rPr>
          <w:rStyle w:val="a8"/>
          <w:b/>
          <w:i w:val="0"/>
        </w:rPr>
        <w:t xml:space="preserve">августа </w:t>
      </w:r>
      <w:r w:rsidRPr="00132091">
        <w:rPr>
          <w:rStyle w:val="a8"/>
          <w:b/>
          <w:i w:val="0"/>
        </w:rPr>
        <w:t xml:space="preserve"> 201</w:t>
      </w:r>
      <w:r w:rsidR="00FF1ED1" w:rsidRPr="00132091">
        <w:rPr>
          <w:rStyle w:val="a8"/>
          <w:b/>
          <w:i w:val="0"/>
        </w:rPr>
        <w:t>6</w:t>
      </w:r>
      <w:r w:rsidRPr="00132091">
        <w:rPr>
          <w:rStyle w:val="a8"/>
          <w:b/>
          <w:i w:val="0"/>
        </w:rPr>
        <w:t xml:space="preserve"> года.</w:t>
      </w:r>
      <w:r w:rsidR="00FB1358" w:rsidRPr="00132091">
        <w:rPr>
          <w:b/>
          <w:color w:val="000000"/>
        </w:rPr>
        <w:t xml:space="preserve">       </w:t>
      </w:r>
    </w:p>
    <w:p w:rsidR="00E161EB" w:rsidRPr="00E161EB" w:rsidRDefault="00E161EB" w:rsidP="00E161EB">
      <w:pPr>
        <w:pStyle w:val="1f0"/>
        <w:jc w:val="center"/>
        <w:rPr>
          <w:rFonts w:ascii="Arial" w:hAnsi="Arial" w:cs="Arial"/>
          <w:b/>
          <w:sz w:val="32"/>
          <w:szCs w:val="32"/>
        </w:rPr>
      </w:pPr>
      <w:r w:rsidRPr="00E161EB">
        <w:rPr>
          <w:rFonts w:ascii="Arial" w:hAnsi="Arial" w:cs="Arial"/>
          <w:b/>
          <w:sz w:val="32"/>
          <w:szCs w:val="32"/>
        </w:rPr>
        <w:lastRenderedPageBreak/>
        <w:t>23.08.2016г. № 67/3-ДМО</w:t>
      </w:r>
    </w:p>
    <w:p w:rsidR="00E161EB" w:rsidRPr="00E161EB" w:rsidRDefault="00E161EB" w:rsidP="00E161EB">
      <w:pPr>
        <w:pStyle w:val="1f0"/>
        <w:jc w:val="center"/>
        <w:rPr>
          <w:rFonts w:ascii="Arial" w:hAnsi="Arial" w:cs="Arial"/>
          <w:b/>
          <w:sz w:val="32"/>
          <w:szCs w:val="32"/>
        </w:rPr>
      </w:pPr>
      <w:r w:rsidRPr="00E161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61EB" w:rsidRPr="00E161EB" w:rsidRDefault="00E161EB" w:rsidP="00E161EB">
      <w:pPr>
        <w:pStyle w:val="1f0"/>
        <w:jc w:val="center"/>
        <w:rPr>
          <w:rFonts w:ascii="Arial" w:hAnsi="Arial" w:cs="Arial"/>
          <w:b/>
          <w:sz w:val="32"/>
          <w:szCs w:val="32"/>
        </w:rPr>
      </w:pPr>
      <w:r w:rsidRPr="00E161EB">
        <w:rPr>
          <w:rFonts w:ascii="Arial" w:hAnsi="Arial" w:cs="Arial"/>
          <w:b/>
          <w:sz w:val="32"/>
          <w:szCs w:val="32"/>
        </w:rPr>
        <w:t>И Р К У Т С К А Я  О Б Л А С Т Ь</w:t>
      </w:r>
    </w:p>
    <w:p w:rsidR="00E161EB" w:rsidRPr="00E161EB" w:rsidRDefault="00E161EB" w:rsidP="00E161EB">
      <w:pPr>
        <w:pStyle w:val="1f0"/>
        <w:jc w:val="center"/>
        <w:rPr>
          <w:rFonts w:ascii="Arial" w:hAnsi="Arial" w:cs="Arial"/>
          <w:b/>
          <w:sz w:val="32"/>
          <w:szCs w:val="32"/>
        </w:rPr>
      </w:pPr>
      <w:r w:rsidRPr="00E161EB">
        <w:rPr>
          <w:rFonts w:ascii="Arial" w:hAnsi="Arial" w:cs="Arial"/>
          <w:b/>
          <w:sz w:val="32"/>
          <w:szCs w:val="32"/>
        </w:rPr>
        <w:t>АЛАРСКИЙ РАЙОН</w:t>
      </w:r>
    </w:p>
    <w:p w:rsidR="00E161EB" w:rsidRPr="00E161EB" w:rsidRDefault="00E161EB" w:rsidP="00E161EB">
      <w:pPr>
        <w:pStyle w:val="1f0"/>
        <w:jc w:val="center"/>
        <w:rPr>
          <w:rFonts w:ascii="Arial" w:hAnsi="Arial" w:cs="Arial"/>
          <w:b/>
          <w:sz w:val="32"/>
          <w:szCs w:val="32"/>
        </w:rPr>
      </w:pPr>
      <w:r w:rsidRPr="00E161EB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E161EB" w:rsidRPr="00E161EB" w:rsidRDefault="00E161EB" w:rsidP="00E161EB">
      <w:pPr>
        <w:pStyle w:val="1f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61EB">
        <w:rPr>
          <w:rFonts w:ascii="Arial" w:hAnsi="Arial" w:cs="Arial"/>
          <w:b/>
          <w:sz w:val="32"/>
          <w:szCs w:val="32"/>
        </w:rPr>
        <w:t>РЕШЕНИЕ</w:t>
      </w:r>
    </w:p>
    <w:p w:rsidR="00E161EB" w:rsidRPr="00E161EB" w:rsidRDefault="00E161EB" w:rsidP="00E161EB">
      <w:pPr>
        <w:pStyle w:val="1f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161EB" w:rsidRDefault="00E161EB" w:rsidP="00E161EB">
      <w:pPr>
        <w:pStyle w:val="1f0"/>
        <w:jc w:val="center"/>
        <w:rPr>
          <w:rFonts w:ascii="Arial" w:hAnsi="Arial" w:cs="Arial"/>
          <w:b/>
          <w:sz w:val="24"/>
          <w:szCs w:val="32"/>
          <w:lang w:val="ru-RU"/>
        </w:rPr>
      </w:pPr>
      <w:r w:rsidRPr="00E161EB">
        <w:rPr>
          <w:rFonts w:ascii="Arial" w:hAnsi="Arial" w:cs="Arial"/>
          <w:b/>
          <w:sz w:val="32"/>
          <w:szCs w:val="32"/>
        </w:rPr>
        <w:t>ОБ УТВЕРЖДЕНИИ МЕСТНЫХ НОРМАТИВНОВ ГРАДОСТРОИТЕЛЬНОГО ПРОЕКТИРОВАНИЯ МУНИЦИПАЛЬНОГО ОБРАЗОВАНИЯ «ТАБАРСУК»</w:t>
      </w:r>
    </w:p>
    <w:p w:rsidR="00E161EB" w:rsidRPr="003D3B50" w:rsidRDefault="00E161EB" w:rsidP="00E161EB">
      <w:pPr>
        <w:pStyle w:val="3"/>
        <w:keepNext w:val="0"/>
        <w:spacing w:before="100" w:beforeAutospacing="1" w:after="100" w:afterAutospacing="1"/>
        <w:ind w:firstLine="709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  <w:r w:rsidRPr="000225FB">
        <w:rPr>
          <w:rFonts w:ascii="Arial" w:hAnsi="Arial" w:cs="Arial"/>
          <w:b w:val="0"/>
          <w:bCs/>
          <w:color w:val="000000" w:themeColor="text1"/>
          <w:szCs w:val="24"/>
        </w:rPr>
        <w:t xml:space="preserve">В </w:t>
      </w:r>
      <w:r>
        <w:rPr>
          <w:rFonts w:ascii="Arial" w:hAnsi="Arial" w:cs="Arial"/>
          <w:b w:val="0"/>
          <w:bCs/>
          <w:color w:val="000000" w:themeColor="text1"/>
          <w:szCs w:val="24"/>
        </w:rPr>
        <w:t>соответствии со статьёй 29.4 Градостроительного кодекса Российской Федерации, Федеральным законом от 06 октября 2003 года № 131ФЗ «Об общих принципах организации местного самоуправления в Российской Федерации», руководствуясь Уставом муниципального образования «Табарсук», Дума муниципального образования «Табарсук»</w:t>
      </w:r>
    </w:p>
    <w:p w:rsidR="00E161EB" w:rsidRPr="003D3B50" w:rsidRDefault="00E161EB" w:rsidP="00E161EB">
      <w:pPr>
        <w:pStyle w:val="3"/>
        <w:keepNext w:val="0"/>
        <w:spacing w:before="100" w:beforeAutospacing="1" w:after="100" w:afterAutospacing="1"/>
        <w:rPr>
          <w:rFonts w:ascii="Arial" w:hAnsi="Arial" w:cs="Arial"/>
          <w:color w:val="000000" w:themeColor="text1"/>
          <w:szCs w:val="24"/>
        </w:rPr>
      </w:pPr>
      <w:r w:rsidRPr="003D3B50">
        <w:rPr>
          <w:rFonts w:ascii="Arial" w:hAnsi="Arial" w:cs="Arial"/>
          <w:color w:val="000000" w:themeColor="text1"/>
          <w:sz w:val="30"/>
          <w:szCs w:val="30"/>
        </w:rPr>
        <w:t>РЕШИЛА:</w:t>
      </w:r>
    </w:p>
    <w:p w:rsidR="00E161EB" w:rsidRPr="000225FB" w:rsidRDefault="00E161EB" w:rsidP="00E161EB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0225FB">
        <w:rPr>
          <w:rFonts w:ascii="Arial" w:hAnsi="Arial" w:cs="Arial"/>
          <w:color w:val="000000" w:themeColor="text1"/>
        </w:rPr>
        <w:t>1. Утвердить</w:t>
      </w:r>
      <w:r w:rsidRPr="000225FB">
        <w:rPr>
          <w:rStyle w:val="apple-converted-space"/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прилагаемые Местные нормативы градостроительного проектирования муниципального образования «Табарсук».</w:t>
      </w:r>
    </w:p>
    <w:p w:rsidR="00E161EB" w:rsidRPr="000225FB" w:rsidRDefault="00E161EB" w:rsidP="00E161EB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0225FB">
        <w:rPr>
          <w:rFonts w:ascii="Arial" w:hAnsi="Arial" w:cs="Arial"/>
          <w:color w:val="000000" w:themeColor="text1"/>
        </w:rPr>
        <w:t xml:space="preserve">2. Настоящее решение разместить на официальном сайте администрации МО «Аларский район» на страничке муниципального образования «Табарсук» </w:t>
      </w:r>
    </w:p>
    <w:p w:rsidR="00E161EB" w:rsidRPr="000225FB" w:rsidRDefault="00E161EB" w:rsidP="00E161EB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Pr="000225FB">
        <w:rPr>
          <w:rFonts w:ascii="Arial" w:hAnsi="Arial" w:cs="Arial"/>
          <w:color w:val="000000" w:themeColor="text1"/>
        </w:rPr>
        <w:t>. Настоящее решение вступает в силу после обнародования его в средстве массовой информации «Табарсукский вестник».</w:t>
      </w:r>
    </w:p>
    <w:p w:rsidR="00E161EB" w:rsidRPr="000225FB" w:rsidRDefault="00E161EB" w:rsidP="00E161EB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Pr="000225FB">
        <w:rPr>
          <w:rFonts w:ascii="Arial" w:hAnsi="Arial" w:cs="Arial"/>
          <w:color w:val="000000" w:themeColor="text1"/>
        </w:rPr>
        <w:t xml:space="preserve">. Контроль за исполнением настоящего решения </w:t>
      </w:r>
      <w:r>
        <w:rPr>
          <w:rFonts w:ascii="Arial" w:hAnsi="Arial" w:cs="Arial"/>
          <w:color w:val="000000" w:themeColor="text1"/>
        </w:rPr>
        <w:t>оставляю за собой.</w:t>
      </w:r>
    </w:p>
    <w:p w:rsidR="00E161EB" w:rsidRDefault="00E161EB" w:rsidP="00E161EB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161EB" w:rsidRPr="000225FB" w:rsidRDefault="00E161EB" w:rsidP="00E161EB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161EB" w:rsidRPr="000225FB" w:rsidRDefault="00E161EB" w:rsidP="00E161EB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Председатель Думы,</w:t>
      </w: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225FB">
        <w:rPr>
          <w:rFonts w:ascii="Arial" w:hAnsi="Arial" w:cs="Arial"/>
          <w:color w:val="000000" w:themeColor="text1"/>
        </w:rPr>
        <w:t>Глава  муниципального</w:t>
      </w:r>
      <w:r>
        <w:rPr>
          <w:rFonts w:ascii="Arial" w:hAnsi="Arial" w:cs="Arial"/>
          <w:color w:val="000000" w:themeColor="text1"/>
        </w:rPr>
        <w:t xml:space="preserve"> </w:t>
      </w:r>
      <w:r w:rsidRPr="000225FB">
        <w:rPr>
          <w:rFonts w:ascii="Arial" w:hAnsi="Arial" w:cs="Arial"/>
          <w:color w:val="000000" w:themeColor="text1"/>
        </w:rPr>
        <w:t xml:space="preserve">образования «Табарсук»                                                         </w:t>
      </w:r>
    </w:p>
    <w:p w:rsidR="00E161EB" w:rsidRPr="000225F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225FB">
        <w:rPr>
          <w:rFonts w:ascii="Arial" w:hAnsi="Arial" w:cs="Arial"/>
          <w:color w:val="000000" w:themeColor="text1"/>
        </w:rPr>
        <w:t>Т.С.Андреева</w:t>
      </w:r>
    </w:p>
    <w:p w:rsidR="00E161EB" w:rsidRPr="000225F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Pr="000225F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Pr="000225F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Pr="000225F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Pr="000225F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Pr="000225F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Pr="000225F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Pr="000225F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Pr="008864D7" w:rsidRDefault="00E161EB" w:rsidP="00E161EB">
      <w:pPr>
        <w:spacing w:line="4" w:lineRule="exact"/>
        <w:rPr>
          <w:rFonts w:ascii="Courier New" w:hAnsi="Courier New" w:cs="Courier New"/>
          <w:sz w:val="22"/>
          <w:szCs w:val="22"/>
        </w:rPr>
      </w:pPr>
    </w:p>
    <w:p w:rsidR="00E161EB" w:rsidRPr="00E161EB" w:rsidRDefault="00E161EB" w:rsidP="00E161EB">
      <w:pPr>
        <w:pStyle w:val="1f0"/>
        <w:jc w:val="center"/>
        <w:rPr>
          <w:b/>
          <w:sz w:val="28"/>
        </w:rPr>
      </w:pPr>
      <w:r w:rsidRPr="00E161EB">
        <w:rPr>
          <w:b/>
          <w:sz w:val="28"/>
        </w:rPr>
        <w:lastRenderedPageBreak/>
        <w:t>МЕСТНЫЕ НОРМАТИВЫ ГРАДОСТРОИТЕЛЬНОГО</w:t>
      </w:r>
    </w:p>
    <w:p w:rsidR="00E161EB" w:rsidRPr="00E161EB" w:rsidRDefault="00E161EB" w:rsidP="00E161EB">
      <w:pPr>
        <w:pStyle w:val="1f0"/>
        <w:jc w:val="center"/>
        <w:rPr>
          <w:b/>
          <w:sz w:val="28"/>
          <w:lang w:val="ru-RU"/>
        </w:rPr>
      </w:pPr>
      <w:r w:rsidRPr="00E161EB">
        <w:rPr>
          <w:b/>
          <w:sz w:val="28"/>
        </w:rPr>
        <w:t>ПРОЕКТИРОВАНИЯ МУНИЦИПАЛЬНОГО ОБРАЗОВАНИЯ</w:t>
      </w:r>
    </w:p>
    <w:p w:rsidR="00E161EB" w:rsidRPr="00E161EB" w:rsidRDefault="00E161EB" w:rsidP="00E161EB">
      <w:pPr>
        <w:pStyle w:val="1f0"/>
        <w:jc w:val="center"/>
        <w:rPr>
          <w:b/>
          <w:sz w:val="28"/>
          <w:lang w:val="ru-RU"/>
        </w:rPr>
      </w:pPr>
      <w:r w:rsidRPr="00E161EB">
        <w:rPr>
          <w:b/>
          <w:sz w:val="28"/>
        </w:rPr>
        <w:t>«ТАБАРСУК» АЛАРСКОГО РАЙОНА</w:t>
      </w:r>
    </w:p>
    <w:p w:rsidR="00E161EB" w:rsidRPr="00E161EB" w:rsidRDefault="00E161EB" w:rsidP="00E161EB">
      <w:pPr>
        <w:pStyle w:val="1f0"/>
        <w:jc w:val="center"/>
        <w:rPr>
          <w:b/>
          <w:sz w:val="28"/>
        </w:rPr>
      </w:pPr>
      <w:r w:rsidRPr="00E161EB">
        <w:rPr>
          <w:b/>
          <w:sz w:val="28"/>
        </w:rPr>
        <w:t>ИРКУТСКОЙ ОБЛАСТИ</w:t>
      </w:r>
    </w:p>
    <w:p w:rsidR="00E161EB" w:rsidRPr="0079317E" w:rsidRDefault="00E161EB" w:rsidP="00E161EB">
      <w:pPr>
        <w:spacing w:line="230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40" w:lineRule="atLeast"/>
        <w:ind w:left="2500"/>
        <w:rPr>
          <w:rFonts w:ascii="Arial" w:hAnsi="Arial" w:cs="Arial"/>
          <w:b/>
          <w:sz w:val="24"/>
          <w:szCs w:val="22"/>
        </w:rPr>
      </w:pPr>
      <w:r w:rsidRPr="0079317E">
        <w:rPr>
          <w:rFonts w:ascii="Arial" w:hAnsi="Arial" w:cs="Arial"/>
          <w:b/>
          <w:sz w:val="24"/>
          <w:szCs w:val="22"/>
        </w:rPr>
        <w:t>I. ПРАВИЛА И ОБЛАСТЬ ПРИМЕНЕНИЯ</w:t>
      </w:r>
    </w:p>
    <w:p w:rsidR="00E161EB" w:rsidRPr="0079317E" w:rsidRDefault="00E161EB" w:rsidP="00E161EB">
      <w:pPr>
        <w:spacing w:line="330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7" w:lineRule="auto"/>
        <w:ind w:left="460" w:right="24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Настоящие местные нормативы градостроительного проектирования (далее – Нормативы)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деятельности.</w:t>
      </w:r>
    </w:p>
    <w:p w:rsidR="00E161EB" w:rsidRPr="0079317E" w:rsidRDefault="00E161EB" w:rsidP="00E161EB">
      <w:pPr>
        <w:spacing w:line="17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6" w:lineRule="auto"/>
        <w:ind w:left="460" w:right="24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областям:</w:t>
      </w:r>
    </w:p>
    <w:p w:rsidR="00E161EB" w:rsidRPr="0079317E" w:rsidRDefault="00E161EB" w:rsidP="00E161EB">
      <w:pPr>
        <w:spacing w:line="1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40" w:lineRule="atLeast"/>
        <w:ind w:left="1180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электро-, тепло-, газо- и водоснабжение населения, водоотведение;</w:t>
      </w:r>
    </w:p>
    <w:p w:rsidR="00E161EB" w:rsidRPr="0079317E" w:rsidRDefault="00E161EB" w:rsidP="00E161EB">
      <w:pPr>
        <w:spacing w:line="239" w:lineRule="auto"/>
        <w:ind w:left="1180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автомобильные дороги местного значения;</w:t>
      </w:r>
    </w:p>
    <w:p w:rsidR="00E161EB" w:rsidRPr="0079317E" w:rsidRDefault="00E161EB" w:rsidP="00E161EB">
      <w:pPr>
        <w:spacing w:line="1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40" w:lineRule="atLeast"/>
        <w:ind w:left="1180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муниципальный жилищный фонд;</w:t>
      </w:r>
    </w:p>
    <w:p w:rsidR="00E161EB" w:rsidRPr="0079317E" w:rsidRDefault="00E161EB" w:rsidP="00E161EB">
      <w:pPr>
        <w:spacing w:line="239" w:lineRule="auto"/>
        <w:ind w:left="1180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физическая культура и массовый спорт;</w:t>
      </w:r>
    </w:p>
    <w:p w:rsidR="00E161EB" w:rsidRPr="0079317E" w:rsidRDefault="00E161EB" w:rsidP="00E161EB">
      <w:pPr>
        <w:spacing w:line="2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40" w:lineRule="atLeast"/>
        <w:ind w:left="1180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объектами благоустройства территории;</w:t>
      </w:r>
    </w:p>
    <w:p w:rsidR="00E161EB" w:rsidRPr="0079317E" w:rsidRDefault="00E161EB" w:rsidP="00E161EB">
      <w:pPr>
        <w:spacing w:line="13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4" w:lineRule="auto"/>
        <w:ind w:left="460" w:right="24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иные области в связи с решением вопросов местного значения поселения,</w:t>
      </w:r>
    </w:p>
    <w:p w:rsidR="00E161EB" w:rsidRPr="0079317E" w:rsidRDefault="00E161EB" w:rsidP="00E161EB">
      <w:pPr>
        <w:spacing w:line="15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4" w:lineRule="auto"/>
        <w:ind w:left="460" w:right="24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E161EB" w:rsidRPr="0079317E" w:rsidRDefault="00E161EB" w:rsidP="00E161EB">
      <w:pPr>
        <w:spacing w:line="15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8" w:lineRule="auto"/>
        <w:ind w:left="460" w:right="24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Нормативы призваны обеспечивать благоприятные условия жизнедеятельности человека путем введения минимальных расчетных показателей,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Федерации.</w:t>
      </w:r>
    </w:p>
    <w:p w:rsidR="00E161EB" w:rsidRPr="0079317E" w:rsidRDefault="00E161EB" w:rsidP="00E161EB">
      <w:pPr>
        <w:spacing w:line="14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8" w:lineRule="auto"/>
        <w:ind w:left="460" w:right="24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территории.</w:t>
      </w:r>
    </w:p>
    <w:p w:rsidR="00E161EB" w:rsidRPr="0079317E" w:rsidRDefault="00E161EB" w:rsidP="00E161EB">
      <w:pPr>
        <w:spacing w:line="13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7" w:lineRule="auto"/>
        <w:ind w:left="460" w:right="24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lastRenderedPageBreak/>
        <w:t>Нормативы обеспечивают такое пространственное развитие территории, которое соответствует качеству жизни населения, предусмотренному документами планирования, социально-экономического развития поселения, и решают следующие основные задачи:</w:t>
      </w:r>
    </w:p>
    <w:p w:rsidR="00E161EB" w:rsidRPr="0079317E" w:rsidRDefault="00E161EB" w:rsidP="00E161EB">
      <w:pPr>
        <w:spacing w:line="17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4" w:lineRule="auto"/>
        <w:ind w:left="460" w:right="24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- 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E161EB" w:rsidRPr="0079317E" w:rsidRDefault="00E161EB" w:rsidP="00E161EB">
      <w:pPr>
        <w:spacing w:line="15" w:lineRule="exact"/>
        <w:rPr>
          <w:rFonts w:ascii="Arial" w:hAnsi="Arial" w:cs="Arial"/>
          <w:sz w:val="24"/>
          <w:szCs w:val="22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szCs w:val="22"/>
        </w:rPr>
      </w:pPr>
      <w:r w:rsidRPr="0079317E">
        <w:rPr>
          <w:rFonts w:ascii="Arial" w:hAnsi="Arial" w:cs="Arial"/>
          <w:szCs w:val="22"/>
        </w:rPr>
        <w:t>- 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E161EB" w:rsidRPr="0079317E" w:rsidRDefault="00E161EB" w:rsidP="00E161EB">
      <w:pPr>
        <w:numPr>
          <w:ilvl w:val="0"/>
          <w:numId w:val="5"/>
        </w:numPr>
        <w:tabs>
          <w:tab w:val="left" w:pos="1321"/>
        </w:tabs>
        <w:spacing w:after="0" w:line="237" w:lineRule="auto"/>
        <w:ind w:left="380" w:right="120" w:firstLine="710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условиям.</w:t>
      </w:r>
    </w:p>
    <w:p w:rsidR="00E161EB" w:rsidRPr="0079317E" w:rsidRDefault="00E161EB" w:rsidP="00E161EB">
      <w:pPr>
        <w:spacing w:line="13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Подготовка Нормативов осуществляется с учетом социально-демографического состава и плотности населения на территории поселения; планов и программ комплексного социально-экономического развития поселения; предложений органов местного самоуправления и заинтересованных лиц.</w:t>
      </w:r>
    </w:p>
    <w:p w:rsidR="00E161EB" w:rsidRPr="0079317E" w:rsidRDefault="00E161EB" w:rsidP="00E161EB">
      <w:pPr>
        <w:spacing w:line="20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6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достигнутого.</w:t>
      </w:r>
    </w:p>
    <w:p w:rsidR="00E161EB" w:rsidRPr="0079317E" w:rsidRDefault="00E161EB" w:rsidP="00E161EB">
      <w:pPr>
        <w:spacing w:line="14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8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Установленные Нормативами расчетные показатели минимально допустимого уровня обеспеченности не могут быть ниже,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показателей, если региональными нормативами градостроительного проектирования установлены такие предельные значения.</w:t>
      </w:r>
    </w:p>
    <w:p w:rsidR="00E161EB" w:rsidRPr="0079317E" w:rsidRDefault="00E161EB" w:rsidP="00E161EB">
      <w:pPr>
        <w:spacing w:line="5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40" w:lineRule="atLeast"/>
        <w:ind w:left="1100"/>
        <w:jc w:val="both"/>
        <w:rPr>
          <w:rFonts w:ascii="Arial" w:hAnsi="Arial" w:cs="Arial"/>
          <w:b/>
          <w:sz w:val="24"/>
          <w:szCs w:val="22"/>
        </w:rPr>
      </w:pPr>
      <w:r w:rsidRPr="0079317E">
        <w:rPr>
          <w:rFonts w:ascii="Arial" w:hAnsi="Arial" w:cs="Arial"/>
          <w:b/>
          <w:sz w:val="24"/>
          <w:szCs w:val="22"/>
        </w:rPr>
        <w:t>Область применения расчетных показателей</w:t>
      </w:r>
    </w:p>
    <w:p w:rsidR="00E161EB" w:rsidRPr="0079317E" w:rsidRDefault="00E161EB" w:rsidP="00E161EB">
      <w:pPr>
        <w:spacing w:line="8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Применение Нормативов обязательно для всех субъектов градостроительных отношений при подготовке проекта генерального плана муниципального образования «Табарсук», документации по планировке территории, правил и проектов благоустройства территории.</w:t>
      </w:r>
    </w:p>
    <w:p w:rsidR="00E161EB" w:rsidRPr="0079317E" w:rsidRDefault="00E161EB" w:rsidP="00E161EB">
      <w:pPr>
        <w:spacing w:line="17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8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Местные нормативы градостроительного проектирования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населения, а именно:</w:t>
      </w:r>
    </w:p>
    <w:p w:rsidR="00E161EB" w:rsidRPr="0079317E" w:rsidRDefault="00E161EB" w:rsidP="00E161EB">
      <w:pPr>
        <w:spacing w:line="5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40" w:lineRule="atLeast"/>
        <w:ind w:left="1100"/>
        <w:jc w:val="both"/>
        <w:rPr>
          <w:rFonts w:ascii="Arial" w:hAnsi="Arial" w:cs="Arial"/>
          <w:b/>
          <w:sz w:val="24"/>
          <w:szCs w:val="22"/>
        </w:rPr>
      </w:pPr>
      <w:r w:rsidRPr="0079317E">
        <w:rPr>
          <w:rFonts w:ascii="Arial" w:hAnsi="Arial" w:cs="Arial"/>
          <w:b/>
          <w:sz w:val="24"/>
          <w:szCs w:val="22"/>
        </w:rPr>
        <w:t>1) администрацией муниципального образования «</w:t>
      </w:r>
      <w:r>
        <w:rPr>
          <w:rFonts w:ascii="Arial" w:hAnsi="Arial" w:cs="Arial"/>
          <w:b/>
          <w:sz w:val="24"/>
          <w:szCs w:val="22"/>
        </w:rPr>
        <w:t>Табарсук</w:t>
      </w:r>
      <w:r w:rsidRPr="0079317E">
        <w:rPr>
          <w:rFonts w:ascii="Arial" w:hAnsi="Arial" w:cs="Arial"/>
          <w:b/>
          <w:sz w:val="24"/>
          <w:szCs w:val="22"/>
        </w:rPr>
        <w:t>»:</w:t>
      </w:r>
    </w:p>
    <w:p w:rsidR="00E161EB" w:rsidRPr="0079317E" w:rsidRDefault="00E161EB" w:rsidP="00E161EB">
      <w:pPr>
        <w:spacing w:line="236" w:lineRule="auto"/>
        <w:ind w:left="1100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при подготовке и утверждении генерального плана поселения;</w:t>
      </w:r>
    </w:p>
    <w:p w:rsidR="00E161EB" w:rsidRPr="0079317E" w:rsidRDefault="00E161EB" w:rsidP="00E161EB">
      <w:pPr>
        <w:spacing w:line="239" w:lineRule="auto"/>
        <w:ind w:left="1100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при внесении изменений в генеральный план поселения;</w:t>
      </w:r>
    </w:p>
    <w:p w:rsidR="00E161EB" w:rsidRPr="0079317E" w:rsidRDefault="00E161EB" w:rsidP="00E161EB">
      <w:pPr>
        <w:spacing w:line="14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4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при подготовке и утверждении документации по планировке территории, подготавливаемой на основании генерального плана поселения;</w:t>
      </w:r>
    </w:p>
    <w:p w:rsidR="00E161EB" w:rsidRPr="0079317E" w:rsidRDefault="00E161EB" w:rsidP="00E161EB">
      <w:pPr>
        <w:spacing w:line="15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поселения;</w:t>
      </w:r>
    </w:p>
    <w:p w:rsidR="00E161EB" w:rsidRPr="0079317E" w:rsidRDefault="00E161EB" w:rsidP="00E161EB">
      <w:pPr>
        <w:spacing w:line="13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6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поселения;</w:t>
      </w:r>
    </w:p>
    <w:p w:rsidR="00E161EB" w:rsidRPr="0079317E" w:rsidRDefault="00E161EB" w:rsidP="00E161EB">
      <w:pPr>
        <w:spacing w:line="15" w:lineRule="exact"/>
        <w:rPr>
          <w:rFonts w:ascii="Arial" w:hAnsi="Arial" w:cs="Arial"/>
          <w:sz w:val="24"/>
          <w:szCs w:val="22"/>
        </w:rPr>
      </w:pPr>
    </w:p>
    <w:p w:rsidR="00E161EB" w:rsidRDefault="00E161EB" w:rsidP="00E161EB">
      <w:pPr>
        <w:numPr>
          <w:ilvl w:val="0"/>
          <w:numId w:val="5"/>
        </w:numPr>
        <w:tabs>
          <w:tab w:val="left" w:pos="1342"/>
        </w:tabs>
        <w:spacing w:after="0" w:line="237" w:lineRule="auto"/>
        <w:ind w:left="380" w:right="120" w:firstLine="710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 xml:space="preserve">при подготовке и утверждении: программы комплексного развития систем коммунальной инфраструктуры поселения, программы комплексного </w:t>
      </w:r>
    </w:p>
    <w:p w:rsidR="00E161EB" w:rsidRPr="0079317E" w:rsidRDefault="00E161EB" w:rsidP="00E161EB">
      <w:pPr>
        <w:numPr>
          <w:ilvl w:val="0"/>
          <w:numId w:val="5"/>
        </w:numPr>
        <w:tabs>
          <w:tab w:val="left" w:pos="1342"/>
        </w:tabs>
        <w:spacing w:after="0" w:line="237" w:lineRule="auto"/>
        <w:ind w:left="380" w:right="120" w:firstLine="710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развития транспортной инфраструктуры поселения, программы комплексного развития социальной инфраструктуры поселения;</w:t>
      </w:r>
    </w:p>
    <w:p w:rsidR="00E161EB" w:rsidRPr="0079317E" w:rsidRDefault="00E161EB" w:rsidP="00E161EB">
      <w:pPr>
        <w:spacing w:line="3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32"/>
        </w:rPr>
      </w:pPr>
      <w:r w:rsidRPr="0079317E">
        <w:rPr>
          <w:rFonts w:ascii="Arial" w:hAnsi="Arial" w:cs="Arial"/>
          <w:szCs w:val="22"/>
        </w:rPr>
        <w:t>при подготовке правил и проектов благоустройства территории;</w:t>
      </w:r>
    </w:p>
    <w:p w:rsidR="00E161EB" w:rsidRPr="0079317E" w:rsidRDefault="00E161EB" w:rsidP="00E161EB">
      <w:pPr>
        <w:numPr>
          <w:ilvl w:val="0"/>
          <w:numId w:val="6"/>
        </w:numPr>
        <w:tabs>
          <w:tab w:val="left" w:pos="1660"/>
        </w:tabs>
        <w:spacing w:after="0" w:line="240" w:lineRule="atLeast"/>
        <w:ind w:left="1660" w:hanging="570"/>
        <w:jc w:val="both"/>
        <w:rPr>
          <w:rFonts w:ascii="Arial" w:hAnsi="Arial" w:cs="Arial"/>
          <w:b/>
          <w:sz w:val="24"/>
          <w:szCs w:val="22"/>
        </w:rPr>
      </w:pPr>
      <w:r w:rsidRPr="0079317E">
        <w:rPr>
          <w:rFonts w:ascii="Arial" w:hAnsi="Arial" w:cs="Arial"/>
          <w:b/>
          <w:sz w:val="24"/>
          <w:szCs w:val="22"/>
        </w:rPr>
        <w:t>администрацией   муниципального   образования   «Аларский</w:t>
      </w:r>
    </w:p>
    <w:p w:rsidR="00E161EB" w:rsidRPr="0079317E" w:rsidRDefault="00E161EB" w:rsidP="00E161EB">
      <w:pPr>
        <w:spacing w:line="239" w:lineRule="auto"/>
        <w:ind w:left="380"/>
        <w:jc w:val="both"/>
        <w:rPr>
          <w:rFonts w:ascii="Arial" w:hAnsi="Arial" w:cs="Arial"/>
          <w:b/>
          <w:sz w:val="24"/>
          <w:szCs w:val="22"/>
        </w:rPr>
      </w:pPr>
      <w:r w:rsidRPr="0079317E">
        <w:rPr>
          <w:rFonts w:ascii="Arial" w:hAnsi="Arial" w:cs="Arial"/>
          <w:b/>
          <w:sz w:val="24"/>
          <w:szCs w:val="22"/>
        </w:rPr>
        <w:t>район»:</w:t>
      </w:r>
    </w:p>
    <w:p w:rsidR="00E161EB" w:rsidRPr="0079317E" w:rsidRDefault="00E161EB" w:rsidP="00E161EB">
      <w:pPr>
        <w:spacing w:line="9" w:lineRule="exact"/>
        <w:rPr>
          <w:rFonts w:ascii="Arial" w:hAnsi="Arial" w:cs="Arial"/>
          <w:b/>
          <w:sz w:val="24"/>
          <w:szCs w:val="22"/>
        </w:rPr>
      </w:pPr>
    </w:p>
    <w:p w:rsidR="00E161EB" w:rsidRPr="0079317E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при подготовке и утверждении документации по планировке территории, подготавливаемой на основании схемы территориального планирования Аларского района;</w:t>
      </w:r>
    </w:p>
    <w:p w:rsidR="00E161EB" w:rsidRPr="0079317E" w:rsidRDefault="00E161EB" w:rsidP="00E161EB">
      <w:pPr>
        <w:spacing w:line="13" w:lineRule="exact"/>
        <w:rPr>
          <w:rFonts w:ascii="Arial" w:hAnsi="Arial" w:cs="Arial"/>
          <w:b/>
          <w:sz w:val="24"/>
          <w:szCs w:val="22"/>
        </w:rPr>
      </w:pPr>
    </w:p>
    <w:p w:rsidR="00E161EB" w:rsidRPr="0079317E" w:rsidRDefault="00E161EB" w:rsidP="00E161EB">
      <w:pPr>
        <w:spacing w:line="236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при разработке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E161EB" w:rsidRPr="0079317E" w:rsidRDefault="00E161EB" w:rsidP="00E161EB">
      <w:pPr>
        <w:spacing w:line="6" w:lineRule="exact"/>
        <w:rPr>
          <w:rFonts w:ascii="Arial" w:hAnsi="Arial" w:cs="Arial"/>
          <w:b/>
          <w:sz w:val="24"/>
          <w:szCs w:val="22"/>
        </w:rPr>
      </w:pPr>
    </w:p>
    <w:p w:rsidR="00E161EB" w:rsidRPr="0079317E" w:rsidRDefault="00E161EB" w:rsidP="00E161EB">
      <w:pPr>
        <w:numPr>
          <w:ilvl w:val="0"/>
          <w:numId w:val="6"/>
        </w:numPr>
        <w:tabs>
          <w:tab w:val="left" w:pos="1400"/>
        </w:tabs>
        <w:spacing w:after="0" w:line="240" w:lineRule="atLeast"/>
        <w:ind w:left="1400" w:hanging="310"/>
        <w:jc w:val="both"/>
        <w:rPr>
          <w:rFonts w:ascii="Arial" w:hAnsi="Arial" w:cs="Arial"/>
          <w:b/>
          <w:sz w:val="24"/>
          <w:szCs w:val="22"/>
        </w:rPr>
      </w:pPr>
      <w:r w:rsidRPr="0079317E">
        <w:rPr>
          <w:rFonts w:ascii="Arial" w:hAnsi="Arial" w:cs="Arial"/>
          <w:b/>
          <w:sz w:val="24"/>
          <w:szCs w:val="22"/>
        </w:rPr>
        <w:t>федеральными органами исполнительной власти:</w:t>
      </w:r>
    </w:p>
    <w:p w:rsidR="00E161EB" w:rsidRPr="0079317E" w:rsidRDefault="00E161EB" w:rsidP="00E161EB">
      <w:pPr>
        <w:spacing w:line="11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6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при подготовке и утверждении документации по планировке территории, подготавливаемой на основании схем территориального планирования Российской Федерации;</w:t>
      </w:r>
    </w:p>
    <w:p w:rsidR="00E161EB" w:rsidRPr="0079317E" w:rsidRDefault="00E161EB" w:rsidP="00E161EB">
      <w:pPr>
        <w:spacing w:line="14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6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при подготовке и утверждении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E161EB" w:rsidRPr="0079317E" w:rsidRDefault="00E161EB" w:rsidP="00E161EB">
      <w:pPr>
        <w:spacing w:line="6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40" w:lineRule="atLeast"/>
        <w:ind w:left="1100"/>
        <w:jc w:val="both"/>
        <w:rPr>
          <w:rFonts w:ascii="Arial" w:hAnsi="Arial" w:cs="Arial"/>
          <w:b/>
          <w:sz w:val="24"/>
          <w:szCs w:val="22"/>
        </w:rPr>
      </w:pPr>
      <w:r w:rsidRPr="0079317E">
        <w:rPr>
          <w:rFonts w:ascii="Arial" w:hAnsi="Arial" w:cs="Arial"/>
          <w:b/>
          <w:sz w:val="24"/>
          <w:szCs w:val="22"/>
        </w:rPr>
        <w:t>4) органами исполнительной власти Иркутской области:</w:t>
      </w:r>
    </w:p>
    <w:p w:rsidR="00E161EB" w:rsidRPr="0079317E" w:rsidRDefault="00E161EB" w:rsidP="00E161EB">
      <w:pPr>
        <w:spacing w:line="11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6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при подготовке и утверждении документации по планировке территории, подготавливаемой на основании схемы территориального планирования Иркутской области;</w:t>
      </w:r>
    </w:p>
    <w:p w:rsidR="00E161EB" w:rsidRPr="0079317E" w:rsidRDefault="00E161EB" w:rsidP="00E161EB">
      <w:pPr>
        <w:spacing w:line="14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6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lastRenderedPageBreak/>
        <w:t>– при подготовке и утверждении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E161EB" w:rsidRPr="0079317E" w:rsidRDefault="00E161EB" w:rsidP="00E161EB">
      <w:pPr>
        <w:spacing w:line="8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40" w:lineRule="atLeast"/>
        <w:ind w:left="1100"/>
        <w:jc w:val="both"/>
        <w:rPr>
          <w:rFonts w:ascii="Arial" w:hAnsi="Arial" w:cs="Arial"/>
          <w:b/>
          <w:sz w:val="24"/>
          <w:szCs w:val="22"/>
        </w:rPr>
      </w:pPr>
      <w:r w:rsidRPr="0079317E">
        <w:rPr>
          <w:rFonts w:ascii="Arial" w:hAnsi="Arial" w:cs="Arial"/>
          <w:b/>
          <w:sz w:val="24"/>
          <w:szCs w:val="22"/>
        </w:rPr>
        <w:t>5) лицами, с которыми заключены договора:</w:t>
      </w:r>
    </w:p>
    <w:p w:rsidR="00E161EB" w:rsidRPr="0079317E" w:rsidRDefault="00E161EB" w:rsidP="00E161EB">
      <w:pPr>
        <w:spacing w:line="236" w:lineRule="auto"/>
        <w:ind w:left="1100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о развитии застроенной территории;</w:t>
      </w:r>
    </w:p>
    <w:p w:rsidR="00E161EB" w:rsidRPr="0079317E" w:rsidRDefault="00E161EB" w:rsidP="00E161EB">
      <w:pPr>
        <w:spacing w:line="239" w:lineRule="auto"/>
        <w:ind w:left="1100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о комплексном освоении территории;</w:t>
      </w:r>
    </w:p>
    <w:p w:rsidR="00E161EB" w:rsidRPr="0079317E" w:rsidRDefault="00E161EB" w:rsidP="00E161EB">
      <w:pPr>
        <w:spacing w:line="239" w:lineRule="auto"/>
        <w:ind w:left="1100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о комплексном освоении территории в целях жилищного строительства;</w:t>
      </w:r>
    </w:p>
    <w:p w:rsidR="00E161EB" w:rsidRPr="0079317E" w:rsidRDefault="00E161EB" w:rsidP="00E161EB">
      <w:pPr>
        <w:spacing w:line="14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4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– о комплексном освоении территории в целях строительства жилья экономического класса.</w:t>
      </w:r>
    </w:p>
    <w:p w:rsidR="00E161EB" w:rsidRPr="0079317E" w:rsidRDefault="00E161EB" w:rsidP="00E161EB">
      <w:pPr>
        <w:spacing w:line="18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территории.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территории.</w:t>
      </w:r>
    </w:p>
    <w:p w:rsidR="00E161EB" w:rsidRPr="0079317E" w:rsidRDefault="00E161EB" w:rsidP="00E161EB">
      <w:pPr>
        <w:spacing w:line="18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8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Нормативы подлежат применению органами местного самоуправления муниципального образования «Табарсук»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муниципального образования.</w:t>
      </w:r>
    </w:p>
    <w:p w:rsidR="00E161EB" w:rsidRPr="0079317E" w:rsidRDefault="00E161EB" w:rsidP="00E161EB">
      <w:pPr>
        <w:spacing w:line="13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5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Контроль за соблюдением местных нормативов осуществляет уполномоченный орган местного самоуправления.</w:t>
      </w:r>
    </w:p>
    <w:p w:rsidR="00E161EB" w:rsidRPr="0079317E" w:rsidRDefault="00E161EB" w:rsidP="00E161EB">
      <w:pPr>
        <w:spacing w:line="13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sz w:val="24"/>
          <w:szCs w:val="22"/>
        </w:rPr>
      </w:pPr>
      <w:r w:rsidRPr="0079317E">
        <w:rPr>
          <w:rFonts w:ascii="Arial" w:hAnsi="Arial" w:cs="Arial"/>
          <w:sz w:val="24"/>
          <w:szCs w:val="22"/>
        </w:rPr>
        <w:t>Нормативы не регламентируют положения по безопасности, определяемые законодательством о техническом регулировании и содержащиеся в действующих нормативных технических документах, технических регламентах, и разрабатываются с учетом этих документов.</w:t>
      </w:r>
    </w:p>
    <w:p w:rsidR="00E161EB" w:rsidRPr="0079317E" w:rsidRDefault="00E161EB" w:rsidP="00E161EB">
      <w:pPr>
        <w:spacing w:line="16" w:lineRule="exact"/>
        <w:rPr>
          <w:rFonts w:ascii="Arial" w:hAnsi="Arial" w:cs="Arial"/>
          <w:sz w:val="24"/>
          <w:szCs w:val="22"/>
        </w:rPr>
      </w:pPr>
    </w:p>
    <w:p w:rsidR="00E161EB" w:rsidRPr="0079317E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32"/>
        </w:rPr>
      </w:pPr>
      <w:r w:rsidRPr="0079317E">
        <w:rPr>
          <w:rFonts w:ascii="Arial" w:hAnsi="Arial" w:cs="Arial"/>
          <w:szCs w:val="22"/>
        </w:rPr>
        <w:t>Термины, определения и понятия, используемые в настоящих нормативах, употребляются в значениях, соответствующих значениям данных</w:t>
      </w:r>
    </w:p>
    <w:p w:rsidR="00E161EB" w:rsidRPr="0079317E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36"/>
        </w:rPr>
      </w:pPr>
      <w:r w:rsidRPr="0079317E">
        <w:rPr>
          <w:rFonts w:ascii="Arial" w:hAnsi="Arial" w:cs="Arial"/>
          <w:szCs w:val="22"/>
        </w:rPr>
        <w:t>понятий, содержащихся в федеральном и региональном законодательстве о градостроительной деятельности.</w:t>
      </w: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28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28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28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28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28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28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28"/>
        </w:rPr>
      </w:pPr>
    </w:p>
    <w:p w:rsidR="00E161EB" w:rsidRDefault="00E161EB" w:rsidP="00E161EB">
      <w:pPr>
        <w:spacing w:line="240" w:lineRule="atLeast"/>
        <w:rPr>
          <w:rFonts w:ascii="Arial" w:hAnsi="Arial" w:cs="Arial"/>
          <w:b/>
          <w:sz w:val="24"/>
        </w:rPr>
      </w:pPr>
    </w:p>
    <w:p w:rsidR="00E161EB" w:rsidRPr="00A459E5" w:rsidRDefault="00E161EB" w:rsidP="00E161EB">
      <w:pPr>
        <w:spacing w:line="240" w:lineRule="atLeast"/>
        <w:ind w:left="1660"/>
        <w:rPr>
          <w:rFonts w:ascii="Arial" w:hAnsi="Arial" w:cs="Arial"/>
          <w:b/>
          <w:sz w:val="24"/>
        </w:rPr>
      </w:pPr>
      <w:r w:rsidRPr="00A459E5">
        <w:rPr>
          <w:rFonts w:ascii="Arial" w:hAnsi="Arial" w:cs="Arial"/>
          <w:b/>
          <w:sz w:val="24"/>
        </w:rPr>
        <w:lastRenderedPageBreak/>
        <w:t>МЕСТНЫЕ НОРМАТИВЫ ГРАДОСТРОИТЕЛЬНОГО</w:t>
      </w:r>
    </w:p>
    <w:p w:rsidR="00E161EB" w:rsidRPr="00A459E5" w:rsidRDefault="00E161EB" w:rsidP="00E161EB">
      <w:pPr>
        <w:spacing w:line="239" w:lineRule="auto"/>
        <w:ind w:left="1220"/>
        <w:rPr>
          <w:rFonts w:ascii="Arial" w:hAnsi="Arial" w:cs="Arial"/>
          <w:b/>
          <w:sz w:val="24"/>
        </w:rPr>
      </w:pPr>
      <w:r w:rsidRPr="00A459E5">
        <w:rPr>
          <w:rFonts w:ascii="Arial" w:hAnsi="Arial" w:cs="Arial"/>
          <w:b/>
          <w:sz w:val="24"/>
        </w:rPr>
        <w:t>ПРОЕКТИРОВАНИЯ МУНИЦИПАЛЬНОГО ОБРАЗОВАНИЯ</w:t>
      </w:r>
    </w:p>
    <w:p w:rsidR="00E161EB" w:rsidRPr="00A459E5" w:rsidRDefault="00E161EB" w:rsidP="00E161EB">
      <w:pPr>
        <w:spacing w:line="1" w:lineRule="exact"/>
        <w:rPr>
          <w:rFonts w:ascii="Arial" w:hAnsi="Arial" w:cs="Arial"/>
          <w:sz w:val="22"/>
        </w:rPr>
      </w:pPr>
    </w:p>
    <w:p w:rsidR="00E161EB" w:rsidRPr="00A459E5" w:rsidRDefault="00E161EB" w:rsidP="00E161EB">
      <w:pPr>
        <w:spacing w:line="240" w:lineRule="atLeast"/>
        <w:ind w:left="2780"/>
        <w:rPr>
          <w:rFonts w:ascii="Arial" w:hAnsi="Arial" w:cs="Arial"/>
          <w:b/>
          <w:sz w:val="24"/>
        </w:rPr>
      </w:pPr>
      <w:r w:rsidRPr="00A459E5">
        <w:rPr>
          <w:rFonts w:ascii="Arial" w:hAnsi="Arial" w:cs="Arial"/>
          <w:b/>
          <w:sz w:val="24"/>
        </w:rPr>
        <w:t>«ТАБАРСУК» АЛАРСКОГО РАЙОНА</w:t>
      </w:r>
    </w:p>
    <w:p w:rsidR="00E161EB" w:rsidRPr="00A459E5" w:rsidRDefault="00E161EB" w:rsidP="00E161EB">
      <w:pPr>
        <w:spacing w:line="2" w:lineRule="exact"/>
        <w:rPr>
          <w:rFonts w:ascii="Arial" w:hAnsi="Arial" w:cs="Arial"/>
          <w:sz w:val="22"/>
        </w:rPr>
      </w:pPr>
    </w:p>
    <w:p w:rsidR="00E161EB" w:rsidRPr="00A459E5" w:rsidRDefault="00E161EB" w:rsidP="00E161EB">
      <w:pPr>
        <w:spacing w:line="240" w:lineRule="atLeast"/>
        <w:ind w:left="3620"/>
        <w:rPr>
          <w:rFonts w:ascii="Arial" w:hAnsi="Arial" w:cs="Arial"/>
          <w:b/>
          <w:sz w:val="24"/>
        </w:rPr>
      </w:pPr>
      <w:r w:rsidRPr="00A459E5">
        <w:rPr>
          <w:rFonts w:ascii="Arial" w:hAnsi="Arial" w:cs="Arial"/>
          <w:b/>
          <w:sz w:val="24"/>
        </w:rPr>
        <w:t>ИРКУТСКОЙ ОБЛАСТИ</w:t>
      </w:r>
    </w:p>
    <w:p w:rsidR="00E161EB" w:rsidRPr="00A459E5" w:rsidRDefault="00E161EB" w:rsidP="00E161EB">
      <w:pPr>
        <w:spacing w:line="322" w:lineRule="exact"/>
        <w:rPr>
          <w:rFonts w:ascii="Arial" w:hAnsi="Arial" w:cs="Arial"/>
          <w:sz w:val="22"/>
        </w:rPr>
      </w:pPr>
    </w:p>
    <w:p w:rsidR="00E161EB" w:rsidRPr="00A459E5" w:rsidRDefault="00E161EB" w:rsidP="00E161EB">
      <w:pPr>
        <w:spacing w:line="240" w:lineRule="atLeast"/>
        <w:ind w:left="3740"/>
        <w:rPr>
          <w:rFonts w:ascii="Arial" w:hAnsi="Arial" w:cs="Arial"/>
          <w:b/>
          <w:sz w:val="24"/>
        </w:rPr>
      </w:pPr>
      <w:r w:rsidRPr="00A459E5">
        <w:rPr>
          <w:rFonts w:ascii="Arial" w:hAnsi="Arial" w:cs="Arial"/>
          <w:b/>
          <w:sz w:val="24"/>
        </w:rPr>
        <w:t>II. ОСНОВНАЯ ЧАСТЬ</w:t>
      </w:r>
    </w:p>
    <w:p w:rsidR="00E161EB" w:rsidRPr="00A459E5" w:rsidRDefault="00E161EB" w:rsidP="00E161EB">
      <w:pPr>
        <w:spacing w:line="335" w:lineRule="exact"/>
        <w:jc w:val="both"/>
        <w:rPr>
          <w:rFonts w:ascii="Arial" w:hAnsi="Arial" w:cs="Arial"/>
          <w:sz w:val="22"/>
        </w:rPr>
      </w:pPr>
    </w:p>
    <w:p w:rsidR="00E161EB" w:rsidRPr="00A459E5" w:rsidRDefault="00E161EB" w:rsidP="00E161EB">
      <w:pPr>
        <w:spacing w:line="234" w:lineRule="auto"/>
        <w:ind w:right="900" w:firstLine="567"/>
        <w:jc w:val="center"/>
        <w:rPr>
          <w:rFonts w:ascii="Arial" w:hAnsi="Arial" w:cs="Arial"/>
          <w:b/>
          <w:sz w:val="24"/>
        </w:rPr>
      </w:pPr>
      <w:r w:rsidRPr="00A459E5">
        <w:rPr>
          <w:rFonts w:ascii="Arial" w:hAnsi="Arial" w:cs="Arial"/>
          <w:b/>
          <w:sz w:val="24"/>
        </w:rPr>
        <w:t>2.1. Расчетные показатели в области электро-, тепло-, газо- и водоснабжения населения, водоотведения</w:t>
      </w:r>
    </w:p>
    <w:p w:rsidR="00E161EB" w:rsidRPr="00A459E5" w:rsidRDefault="00E161EB" w:rsidP="00E161EB">
      <w:pPr>
        <w:spacing w:line="335" w:lineRule="exact"/>
        <w:jc w:val="both"/>
        <w:rPr>
          <w:rFonts w:ascii="Arial" w:hAnsi="Arial" w:cs="Arial"/>
          <w:sz w:val="22"/>
        </w:rPr>
      </w:pPr>
    </w:p>
    <w:p w:rsidR="00E161EB" w:rsidRPr="00A459E5" w:rsidRDefault="00E161EB" w:rsidP="00E161EB">
      <w:pPr>
        <w:pStyle w:val="ad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A459E5">
        <w:rPr>
          <w:rFonts w:ascii="Arial" w:hAnsi="Arial" w:cs="Arial"/>
        </w:rPr>
        <w:t>Для населенных пунктов муниципального образования «Табарсук» - сельского поселения устанавливаются следующие расчетные показатели минимально допустимого уровня обеспеченности объектами в области электро-, тепло-, газо- и водоснабжения населения, водоотведения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E161EB" w:rsidRDefault="00E161EB" w:rsidP="00E161EB">
      <w:pPr>
        <w:pStyle w:val="ad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8"/>
        </w:rPr>
      </w:pPr>
      <w:r w:rsidRPr="00B22AA9">
        <w:rPr>
          <w:rFonts w:ascii="Arial" w:hAnsi="Arial" w:cs="Arial"/>
          <w:szCs w:val="22"/>
        </w:rPr>
        <w:t>Таблица 1</w:t>
      </w:r>
    </w:p>
    <w:tbl>
      <w:tblPr>
        <w:tblW w:w="98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"/>
        <w:gridCol w:w="2134"/>
        <w:gridCol w:w="59"/>
        <w:gridCol w:w="2217"/>
        <w:gridCol w:w="110"/>
        <w:gridCol w:w="1752"/>
        <w:gridCol w:w="152"/>
        <w:gridCol w:w="2720"/>
        <w:gridCol w:w="267"/>
      </w:tblGrid>
      <w:tr w:rsidR="00E161EB" w:rsidRPr="00B22AA9" w:rsidTr="00453C24">
        <w:trPr>
          <w:gridAfter w:val="1"/>
          <w:wAfter w:w="266" w:type="dxa"/>
          <w:trHeight w:val="321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11" w:lineRule="exact"/>
              <w:ind w:left="5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Расчетные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11" w:lineRule="exac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Расчетные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Область применения</w:t>
            </w:r>
          </w:p>
        </w:tc>
      </w:tr>
      <w:tr w:rsidR="00E161EB" w:rsidRPr="00B22AA9" w:rsidTr="00453C24">
        <w:trPr>
          <w:gridAfter w:val="1"/>
          <w:wAfter w:w="266" w:type="dxa"/>
          <w:trHeight w:val="333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ind w:left="5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видов объектов</w:t>
            </w: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5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местного</w:t>
            </w: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минимально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максимально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ind w:left="5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значения</w:t>
            </w: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допустимого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допустимого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уровня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уровня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обеспеченности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территориал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объектами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ьной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B22AA9" w:rsidTr="00453C24">
        <w:trPr>
          <w:gridAfter w:val="1"/>
          <w:wAfter w:w="266" w:type="dxa"/>
          <w:trHeight w:val="333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доступности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B22AA9" w:rsidTr="00453C24">
        <w:trPr>
          <w:gridAfter w:val="1"/>
          <w:wAfter w:w="266" w:type="dxa"/>
          <w:trHeight w:val="332"/>
        </w:trPr>
        <w:tc>
          <w:tcPr>
            <w:tcW w:w="253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объектов</w:t>
            </w:r>
          </w:p>
        </w:tc>
        <w:tc>
          <w:tcPr>
            <w:tcW w:w="287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B22AA9" w:rsidTr="00453C24">
        <w:trPr>
          <w:gridAfter w:val="1"/>
          <w:wAfter w:w="266" w:type="dxa"/>
          <w:trHeight w:val="319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1.  Объекты</w:t>
            </w: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Годовое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Объекты и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При подготовке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5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электроснабжен</w:t>
            </w: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потребление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точки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проекта генерального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5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b/>
                <w:sz w:val="22"/>
                <w:szCs w:val="22"/>
              </w:rPr>
              <w:t>ия</w:t>
            </w: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электроэнергии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технологическ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плана поселения,</w:t>
            </w:r>
          </w:p>
        </w:tc>
      </w:tr>
      <w:tr w:rsidR="00E161EB" w:rsidRPr="00B22AA9" w:rsidTr="00453C24">
        <w:trPr>
          <w:gridAfter w:val="1"/>
          <w:wAfter w:w="266" w:type="dxa"/>
          <w:trHeight w:val="328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жилищно-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ого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проекта планировки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коммунального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подключения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территории, схемы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сектора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электроснабжения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(без отопления и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расположены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горячего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на территории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Учитываются при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водоснабжения):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подготовке программ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606924 кВт ч/год.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пункта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комплексного развития</w:t>
            </w:r>
          </w:p>
        </w:tc>
      </w:tr>
      <w:tr w:rsidR="00E161EB" w:rsidRPr="00B22AA9" w:rsidTr="00453C24">
        <w:trPr>
          <w:gridAfter w:val="1"/>
          <w:wAfter w:w="266" w:type="dxa"/>
          <w:trHeight w:val="333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систем коммунальной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поселения,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согласовании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инвестиционных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программ субъектов</w:t>
            </w:r>
          </w:p>
        </w:tc>
      </w:tr>
      <w:tr w:rsidR="00E161EB" w:rsidRPr="00B22AA9" w:rsidTr="00453C24">
        <w:trPr>
          <w:gridAfter w:val="1"/>
          <w:wAfter w:w="266" w:type="dxa"/>
          <w:trHeight w:val="333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естественных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монополий.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применяются при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определении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минимального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</w:p>
        </w:tc>
      </w:tr>
      <w:tr w:rsidR="00E161EB" w:rsidRPr="00B22AA9" w:rsidTr="00453C24">
        <w:trPr>
          <w:gridAfter w:val="1"/>
          <w:wAfter w:w="266" w:type="dxa"/>
          <w:trHeight w:val="333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электроснабжением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населения поселения,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без учета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электроснабжения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производственных,</w:t>
            </w:r>
          </w:p>
        </w:tc>
      </w:tr>
      <w:tr w:rsidR="00E161EB" w:rsidRPr="00B22AA9" w:rsidTr="00453C24">
        <w:trPr>
          <w:gridAfter w:val="1"/>
          <w:wAfter w:w="266" w:type="dxa"/>
          <w:trHeight w:val="331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социально-бытовых,</w:t>
            </w:r>
          </w:p>
        </w:tc>
      </w:tr>
      <w:tr w:rsidR="00E161EB" w:rsidRPr="00B22AA9" w:rsidTr="00453C24">
        <w:trPr>
          <w:gridAfter w:val="1"/>
          <w:wAfter w:w="266" w:type="dxa"/>
          <w:trHeight w:val="334"/>
        </w:trPr>
        <w:tc>
          <w:tcPr>
            <w:tcW w:w="2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административных и</w:t>
            </w:r>
          </w:p>
        </w:tc>
      </w:tr>
      <w:tr w:rsidR="00E161EB" w:rsidRPr="00B22AA9" w:rsidTr="00453C24">
        <w:trPr>
          <w:gridAfter w:val="1"/>
          <w:wAfter w:w="266" w:type="dxa"/>
          <w:trHeight w:val="334"/>
        </w:trPr>
        <w:tc>
          <w:tcPr>
            <w:tcW w:w="253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B22AA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других объектов.</w:t>
            </w:r>
          </w:p>
        </w:tc>
      </w:tr>
      <w:tr w:rsidR="00E161EB" w:rsidRPr="00B22AA9" w:rsidTr="00453C24">
        <w:trPr>
          <w:gridAfter w:val="1"/>
          <w:wAfter w:w="267" w:type="dxa"/>
          <w:trHeight w:val="3857"/>
        </w:trPr>
        <w:tc>
          <w:tcPr>
            <w:tcW w:w="954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B22AA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Правила применения:</w:t>
            </w:r>
          </w:p>
          <w:p w:rsidR="00E161EB" w:rsidRPr="00B22AA9" w:rsidRDefault="00E161EB" w:rsidP="00453C24">
            <w:pPr>
              <w:spacing w:line="317" w:lineRule="exact"/>
              <w:ind w:left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Расчетные показатели применяются в качестве дополнительных к расчетным</w:t>
            </w:r>
          </w:p>
          <w:p w:rsidR="00E161EB" w:rsidRPr="00B22AA9" w:rsidRDefault="00E161EB" w:rsidP="00453C24">
            <w:pPr>
              <w:spacing w:line="321" w:lineRule="exact"/>
              <w:ind w:left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показателям  объектов  электроснабжения  при  условии  принятия  решения  о</w:t>
            </w:r>
          </w:p>
          <w:p w:rsidR="00E161EB" w:rsidRPr="00B22AA9" w:rsidRDefault="00E161EB" w:rsidP="00453C24">
            <w:pPr>
              <w:spacing w:line="321" w:lineRule="exact"/>
              <w:ind w:left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теплоснабжении   населения   посредством   использования   индивидуальных</w:t>
            </w:r>
          </w:p>
          <w:p w:rsidR="00E161EB" w:rsidRPr="00B22AA9" w:rsidRDefault="00E161EB" w:rsidP="00453C24">
            <w:pPr>
              <w:spacing w:line="321" w:lineRule="exact"/>
              <w:ind w:left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электроводонагревателей   и   закреплении   такого   решения   в   программе</w:t>
            </w:r>
          </w:p>
          <w:p w:rsidR="00E161EB" w:rsidRPr="00B22AA9" w:rsidRDefault="00E161EB" w:rsidP="00453C24">
            <w:pPr>
              <w:spacing w:line="321" w:lineRule="exact"/>
              <w:ind w:left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социально-экономического развития.</w:t>
            </w:r>
          </w:p>
          <w:p w:rsidR="00E161EB" w:rsidRPr="00B22AA9" w:rsidRDefault="00E161EB" w:rsidP="00453C24">
            <w:pPr>
              <w:spacing w:line="321" w:lineRule="exact"/>
              <w:ind w:left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Вслучае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2AA9">
              <w:rPr>
                <w:rFonts w:ascii="Courier New" w:hAnsi="Courier New" w:cs="Courier New"/>
                <w:sz w:val="22"/>
                <w:szCs w:val="22"/>
              </w:rPr>
              <w:t>несоответствия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2AA9">
              <w:rPr>
                <w:rFonts w:ascii="Courier New" w:hAnsi="Courier New" w:cs="Courier New"/>
                <w:sz w:val="22"/>
                <w:szCs w:val="22"/>
              </w:rPr>
              <w:t>расчетных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2AA9">
              <w:rPr>
                <w:rFonts w:ascii="Courier New" w:hAnsi="Courier New" w:cs="Courier New"/>
                <w:sz w:val="22"/>
                <w:szCs w:val="22"/>
              </w:rPr>
              <w:t>показателей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2AA9">
              <w:rPr>
                <w:rFonts w:ascii="Courier New" w:hAnsi="Courier New" w:cs="Courier New"/>
                <w:sz w:val="22"/>
                <w:szCs w:val="22"/>
              </w:rPr>
              <w:t>характеристикам</w:t>
            </w:r>
          </w:p>
          <w:p w:rsidR="00E161EB" w:rsidRPr="00B22AA9" w:rsidRDefault="00E161EB" w:rsidP="00453C24">
            <w:pPr>
              <w:spacing w:line="321" w:lineRule="exact"/>
              <w:ind w:left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инвестиционных программ субъектов естественных монополий, минимальные</w:t>
            </w:r>
          </w:p>
          <w:p w:rsidR="00E161EB" w:rsidRPr="00B22AA9" w:rsidRDefault="00E161EB" w:rsidP="00453C24">
            <w:pPr>
              <w:spacing w:line="321" w:lineRule="exact"/>
              <w:ind w:left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расчетные</w:t>
            </w:r>
          </w:p>
          <w:p w:rsidR="00E161EB" w:rsidRPr="009E2742" w:rsidRDefault="00E161EB" w:rsidP="00453C24">
            <w:pPr>
              <w:spacing w:line="321" w:lineRule="exact"/>
              <w:ind w:left="20"/>
              <w:jc w:val="both"/>
              <w:rPr>
                <w:rFonts w:ascii="Courier New" w:hAnsi="Courier New" w:cs="Courier New"/>
                <w:sz w:val="18"/>
                <w:szCs w:val="22"/>
              </w:rPr>
            </w:pPr>
            <w:r w:rsidRPr="00B22AA9">
              <w:rPr>
                <w:rFonts w:ascii="Courier New" w:hAnsi="Courier New" w:cs="Courier New"/>
                <w:sz w:val="22"/>
                <w:szCs w:val="22"/>
              </w:rPr>
              <w:t>показатели   принимаются   в   соответствии   с   указанными</w:t>
            </w:r>
            <w:r>
              <w:t xml:space="preserve"> </w:t>
            </w:r>
            <w:r w:rsidRPr="009E2742">
              <w:rPr>
                <w:rFonts w:ascii="Courier New" w:hAnsi="Courier New" w:cs="Courier New"/>
                <w:sz w:val="22"/>
              </w:rPr>
              <w:t>программами на период действия этих программ.</w:t>
            </w:r>
            <w:r>
              <w:t xml:space="preserve"> </w:t>
            </w:r>
            <w:r w:rsidRPr="00146542">
              <w:rPr>
                <w:rFonts w:ascii="Courier New" w:hAnsi="Courier New" w:cs="Courier New"/>
                <w:sz w:val="22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показатель применяется в обязательном порядке. 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  <w:p w:rsidR="00E161EB" w:rsidRPr="00B22AA9" w:rsidRDefault="00E161EB" w:rsidP="00453C24">
            <w:pPr>
              <w:spacing w:line="32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146542" w:rsidTr="00453C24">
        <w:trPr>
          <w:trHeight w:val="32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b/>
                <w:sz w:val="22"/>
                <w:szCs w:val="22"/>
              </w:rPr>
              <w:t>3.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b/>
                <w:sz w:val="22"/>
                <w:szCs w:val="22"/>
              </w:rPr>
              <w:t>Объекты</w:t>
            </w:r>
          </w:p>
        </w:tc>
        <w:tc>
          <w:tcPr>
            <w:tcW w:w="721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Газификация населенных пунктов не предусмотрена.</w:t>
            </w:r>
          </w:p>
        </w:tc>
      </w:tr>
      <w:tr w:rsidR="00E161EB" w:rsidRPr="00146542" w:rsidTr="00453C24">
        <w:trPr>
          <w:trHeight w:val="324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b/>
                <w:sz w:val="22"/>
                <w:szCs w:val="22"/>
              </w:rPr>
              <w:t>газоснабжения</w:t>
            </w:r>
          </w:p>
        </w:tc>
        <w:tc>
          <w:tcPr>
            <w:tcW w:w="2327" w:type="dxa"/>
            <w:gridSpan w:val="2"/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146542" w:rsidTr="00453C24">
        <w:trPr>
          <w:trHeight w:val="326"/>
        </w:trPr>
        <w:tc>
          <w:tcPr>
            <w:tcW w:w="40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b/>
                <w:sz w:val="22"/>
                <w:szCs w:val="22"/>
              </w:rPr>
              <w:t>населения</w:t>
            </w:r>
          </w:p>
        </w:tc>
        <w:tc>
          <w:tcPr>
            <w:tcW w:w="2327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146542" w:rsidTr="00453C24">
        <w:trPr>
          <w:trHeight w:val="309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09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b/>
                <w:sz w:val="22"/>
                <w:szCs w:val="22"/>
              </w:rPr>
              <w:t>4.</w:t>
            </w: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09" w:lineRule="exact"/>
              <w:ind w:left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b/>
                <w:sz w:val="22"/>
                <w:szCs w:val="22"/>
              </w:rPr>
              <w:t>Объекты</w:t>
            </w: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Годовое</w:t>
            </w: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Точки</w:t>
            </w: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При подготовке</w:t>
            </w:r>
          </w:p>
        </w:tc>
      </w:tr>
      <w:tr w:rsidR="00E161EB" w:rsidRPr="00146542" w:rsidTr="00453C24">
        <w:trPr>
          <w:trHeight w:val="324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b/>
                <w:sz w:val="22"/>
                <w:szCs w:val="22"/>
              </w:rPr>
              <w:t>водоснабжения</w:t>
            </w: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водопотребления:</w:t>
            </w: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технологическ</w:t>
            </w: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проекта генерального</w:t>
            </w:r>
          </w:p>
        </w:tc>
      </w:tr>
      <w:tr w:rsidR="00E161EB" w:rsidRPr="00146542" w:rsidTr="00453C24">
        <w:trPr>
          <w:trHeight w:val="324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b/>
                <w:sz w:val="22"/>
                <w:szCs w:val="22"/>
              </w:rPr>
              <w:t>населения</w:t>
            </w: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40946 м3/год.</w:t>
            </w: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ого</w:t>
            </w: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плана поселения,</w:t>
            </w:r>
          </w:p>
        </w:tc>
      </w:tr>
      <w:tr w:rsidR="00E161EB" w:rsidRPr="00146542" w:rsidTr="00453C24">
        <w:trPr>
          <w:trHeight w:val="324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b/>
                <w:sz w:val="22"/>
                <w:szCs w:val="22"/>
              </w:rPr>
              <w:t>холодной водой</w:t>
            </w: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подключения,</w:t>
            </w: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проекта планировки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b/>
                <w:sz w:val="22"/>
                <w:szCs w:val="22"/>
              </w:rPr>
              <w:t>на</w:t>
            </w: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14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водоколонки и</w:t>
            </w: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территории, схемы</w:t>
            </w:r>
          </w:p>
        </w:tc>
      </w:tr>
      <w:tr w:rsidR="00E161EB" w:rsidRPr="00146542" w:rsidTr="00453C24">
        <w:trPr>
          <w:trHeight w:val="325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b/>
                <w:sz w:val="22"/>
                <w:szCs w:val="22"/>
              </w:rPr>
              <w:t>хозяйственно-</w:t>
            </w: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14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иные объекты</w:t>
            </w: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водоснабжения</w:t>
            </w:r>
          </w:p>
        </w:tc>
      </w:tr>
      <w:tr w:rsidR="00E161EB" w:rsidRPr="00146542" w:rsidTr="00453C24">
        <w:trPr>
          <w:trHeight w:val="324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b/>
                <w:sz w:val="22"/>
                <w:szCs w:val="22"/>
              </w:rPr>
              <w:t>питьевые</w:t>
            </w: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1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непосредствен</w:t>
            </w: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b/>
                <w:sz w:val="22"/>
                <w:szCs w:val="22"/>
              </w:rPr>
              <w:t>нужды</w:t>
            </w: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1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ной подачи</w:t>
            </w: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Учитываются при</w:t>
            </w:r>
          </w:p>
        </w:tc>
      </w:tr>
      <w:tr w:rsidR="00E161EB" w:rsidRPr="00146542" w:rsidTr="00453C24">
        <w:trPr>
          <w:trHeight w:val="31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1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воды</w:t>
            </w: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подготовке программ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населению -</w:t>
            </w: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комплексного развития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систем коммунальной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расположены</w:t>
            </w: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на территории</w:t>
            </w: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поселения,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населенных</w:t>
            </w: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</w:p>
        </w:tc>
      </w:tr>
      <w:tr w:rsidR="00E161EB" w:rsidRPr="00146542" w:rsidTr="00453C24">
        <w:trPr>
          <w:trHeight w:val="324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пунктов</w:t>
            </w: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инвестиционных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программ организаций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коммунального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комплекса.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применяются без учета</w:t>
            </w:r>
          </w:p>
        </w:tc>
      </w:tr>
      <w:tr w:rsidR="00E161EB" w:rsidRPr="00146542" w:rsidTr="00453C24">
        <w:trPr>
          <w:trHeight w:val="324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водоснабжения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производственных,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социально-бытовых,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административных и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других объектов, а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также для поливки</w:t>
            </w:r>
          </w:p>
        </w:tc>
      </w:tr>
      <w:tr w:rsidR="00E161EB" w:rsidRPr="00146542" w:rsidTr="00453C24">
        <w:trPr>
          <w:trHeight w:val="322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приусадебных участков</w:t>
            </w:r>
          </w:p>
        </w:tc>
      </w:tr>
      <w:tr w:rsidR="00E161EB" w:rsidRPr="00146542" w:rsidTr="00453C24">
        <w:trPr>
          <w:trHeight w:val="324"/>
        </w:trPr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и территорий общего</w:t>
            </w:r>
          </w:p>
        </w:tc>
      </w:tr>
      <w:tr w:rsidR="00E161EB" w:rsidRPr="00146542" w:rsidTr="00453C24">
        <w:trPr>
          <w:trHeight w:val="326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14654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14654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46542">
              <w:rPr>
                <w:rFonts w:ascii="Courier New" w:hAnsi="Courier New" w:cs="Courier New"/>
                <w:sz w:val="22"/>
                <w:szCs w:val="22"/>
              </w:rPr>
              <w:t>пользования.</w:t>
            </w:r>
          </w:p>
        </w:tc>
      </w:tr>
    </w:tbl>
    <w:p w:rsidR="00E161EB" w:rsidRPr="00146542" w:rsidRDefault="00E161EB" w:rsidP="00E161EB">
      <w:pPr>
        <w:spacing w:line="237" w:lineRule="auto"/>
        <w:ind w:left="100"/>
        <w:rPr>
          <w:rFonts w:ascii="Courier New" w:hAnsi="Courier New" w:cs="Courier New"/>
          <w:b/>
          <w:sz w:val="22"/>
          <w:szCs w:val="22"/>
        </w:rPr>
      </w:pPr>
      <w:r w:rsidRPr="00146542">
        <w:rPr>
          <w:rFonts w:ascii="Courier New" w:hAnsi="Courier New" w:cs="Courier New"/>
          <w:b/>
          <w:sz w:val="22"/>
          <w:szCs w:val="22"/>
        </w:rPr>
        <w:t>Правила применения:</w:t>
      </w:r>
    </w:p>
    <w:p w:rsidR="00E161EB" w:rsidRPr="00146542" w:rsidRDefault="00E161EB" w:rsidP="00E161EB">
      <w:pPr>
        <w:spacing w:line="10" w:lineRule="exact"/>
        <w:rPr>
          <w:rFonts w:ascii="Courier New" w:hAnsi="Courier New" w:cs="Courier New"/>
          <w:sz w:val="22"/>
          <w:szCs w:val="22"/>
        </w:rPr>
      </w:pPr>
    </w:p>
    <w:p w:rsidR="00E161EB" w:rsidRPr="00146542" w:rsidRDefault="00E161EB" w:rsidP="00E161EB">
      <w:pPr>
        <w:numPr>
          <w:ilvl w:val="0"/>
          <w:numId w:val="4"/>
        </w:numPr>
        <w:tabs>
          <w:tab w:val="left" w:pos="774"/>
        </w:tabs>
        <w:spacing w:after="0" w:line="237" w:lineRule="auto"/>
        <w:ind w:left="100" w:right="100" w:firstLine="3"/>
        <w:jc w:val="both"/>
        <w:rPr>
          <w:rFonts w:ascii="Courier New" w:hAnsi="Courier New" w:cs="Courier New"/>
          <w:sz w:val="22"/>
          <w:szCs w:val="22"/>
        </w:rPr>
      </w:pPr>
      <w:r w:rsidRPr="00146542">
        <w:rPr>
          <w:rFonts w:ascii="Courier New" w:hAnsi="Courier New" w:cs="Courier New"/>
          <w:sz w:val="22"/>
          <w:szCs w:val="22"/>
        </w:rPr>
        <w:t>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</w:r>
    </w:p>
    <w:p w:rsidR="00E161EB" w:rsidRPr="00146542" w:rsidRDefault="00E161EB" w:rsidP="00E161EB">
      <w:pPr>
        <w:spacing w:line="3" w:lineRule="exact"/>
        <w:rPr>
          <w:rFonts w:ascii="Courier New" w:hAnsi="Courier New" w:cs="Courier New"/>
          <w:sz w:val="22"/>
          <w:szCs w:val="22"/>
        </w:rPr>
      </w:pPr>
    </w:p>
    <w:p w:rsidR="00E161EB" w:rsidRPr="00146542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146542">
        <w:rPr>
          <w:rFonts w:ascii="Courier New" w:hAnsi="Courier New" w:cs="Courier New"/>
          <w:sz w:val="22"/>
          <w:szCs w:val="22"/>
        </w:rPr>
        <w:t>случае  невозможности  подведения  водопроводной  сети  непосредственно  к</w:t>
      </w:r>
      <w:r w:rsidRPr="00146542">
        <w:rPr>
          <w:sz w:val="28"/>
        </w:rPr>
        <w:t xml:space="preserve"> </w:t>
      </w:r>
      <w:r w:rsidRPr="00146542">
        <w:rPr>
          <w:rFonts w:ascii="Courier New" w:hAnsi="Courier New" w:cs="Courier New"/>
          <w:sz w:val="22"/>
        </w:rPr>
        <w:t>потребителям допускается предусматривать подвоз воды специализированным автотранспортом.</w:t>
      </w:r>
    </w:p>
    <w:p w:rsidR="00E161EB" w:rsidRPr="00146542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2170"/>
        <w:gridCol w:w="2324"/>
        <w:gridCol w:w="1901"/>
        <w:gridCol w:w="2977"/>
      </w:tblGrid>
      <w:tr w:rsidR="00E161EB" w:rsidTr="00453C24">
        <w:trPr>
          <w:trHeight w:val="317"/>
        </w:trPr>
        <w:tc>
          <w:tcPr>
            <w:tcW w:w="422" w:type="dxa"/>
            <w:tcBorders>
              <w:top w:val="single" w:sz="4" w:space="0" w:color="auto"/>
            </w:tcBorders>
            <w:vAlign w:val="bottom"/>
          </w:tcPr>
          <w:p w:rsidR="00E161EB" w:rsidRPr="00A26872" w:rsidRDefault="00E161EB" w:rsidP="00453C24">
            <w:pPr>
              <w:spacing w:line="313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vAlign w:val="bottom"/>
          </w:tcPr>
          <w:p w:rsidR="00E161EB" w:rsidRPr="00A26872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b/>
                <w:sz w:val="22"/>
                <w:szCs w:val="22"/>
              </w:rPr>
              <w:t>Объекты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bottom"/>
          </w:tcPr>
          <w:p w:rsidR="00E161EB" w:rsidRPr="00A26872" w:rsidRDefault="00E161EB" w:rsidP="00453C24">
            <w:pPr>
              <w:spacing w:line="313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Не менее 1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E161EB" w:rsidRPr="00A26872" w:rsidRDefault="00E161EB" w:rsidP="00453C24">
            <w:pPr>
              <w:spacing w:line="313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Точки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E161EB" w:rsidRPr="00A26872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При подготовке</w:t>
            </w:r>
          </w:p>
        </w:tc>
      </w:tr>
      <w:tr w:rsidR="00E161EB" w:rsidTr="00453C24">
        <w:trPr>
          <w:trHeight w:val="327"/>
        </w:trPr>
        <w:tc>
          <w:tcPr>
            <w:tcW w:w="422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vAlign w:val="bottom"/>
          </w:tcPr>
          <w:p w:rsidR="00E161EB" w:rsidRPr="00A26872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b/>
                <w:sz w:val="22"/>
                <w:szCs w:val="22"/>
              </w:rPr>
              <w:t>водоотведения</w:t>
            </w:r>
          </w:p>
        </w:tc>
        <w:tc>
          <w:tcPr>
            <w:tcW w:w="2324" w:type="dxa"/>
            <w:vAlign w:val="bottom"/>
          </w:tcPr>
          <w:p w:rsidR="00E161EB" w:rsidRPr="00A26872" w:rsidRDefault="00E161EB" w:rsidP="00453C24">
            <w:pPr>
              <w:spacing w:line="318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</w:p>
        </w:tc>
        <w:tc>
          <w:tcPr>
            <w:tcW w:w="1901" w:type="dxa"/>
            <w:vAlign w:val="bottom"/>
          </w:tcPr>
          <w:p w:rsidR="00E161EB" w:rsidRPr="00A26872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технологическ</w:t>
            </w:r>
          </w:p>
        </w:tc>
        <w:tc>
          <w:tcPr>
            <w:tcW w:w="2977" w:type="dxa"/>
            <w:vAlign w:val="bottom"/>
          </w:tcPr>
          <w:p w:rsidR="00E161EB" w:rsidRPr="00A26872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проекта генерального</w:t>
            </w:r>
          </w:p>
        </w:tc>
      </w:tr>
      <w:tr w:rsidR="00E161EB" w:rsidTr="00453C24">
        <w:trPr>
          <w:trHeight w:val="323"/>
        </w:trPr>
        <w:tc>
          <w:tcPr>
            <w:tcW w:w="422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161EB" w:rsidRPr="00A26872" w:rsidRDefault="00E161EB" w:rsidP="00453C24">
            <w:pPr>
              <w:spacing w:line="319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(очистное</w:t>
            </w:r>
          </w:p>
        </w:tc>
        <w:tc>
          <w:tcPr>
            <w:tcW w:w="1901" w:type="dxa"/>
            <w:vAlign w:val="bottom"/>
          </w:tcPr>
          <w:p w:rsidR="00E161EB" w:rsidRPr="00A26872" w:rsidRDefault="00E161EB" w:rsidP="00453C24">
            <w:pPr>
              <w:spacing w:line="319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ого</w:t>
            </w:r>
          </w:p>
        </w:tc>
        <w:tc>
          <w:tcPr>
            <w:tcW w:w="2977" w:type="dxa"/>
            <w:vAlign w:val="bottom"/>
          </w:tcPr>
          <w:p w:rsidR="00E161EB" w:rsidRPr="00A26872" w:rsidRDefault="00E161EB" w:rsidP="00453C24">
            <w:pPr>
              <w:spacing w:line="31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плана поселения,</w:t>
            </w:r>
          </w:p>
        </w:tc>
      </w:tr>
      <w:tr w:rsidR="00E161EB" w:rsidTr="00453C24">
        <w:trPr>
          <w:trHeight w:val="325"/>
        </w:trPr>
        <w:tc>
          <w:tcPr>
            <w:tcW w:w="422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сооружение) на</w:t>
            </w:r>
          </w:p>
        </w:tc>
        <w:tc>
          <w:tcPr>
            <w:tcW w:w="1901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подключения</w:t>
            </w:r>
          </w:p>
        </w:tc>
        <w:tc>
          <w:tcPr>
            <w:tcW w:w="2977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проекта планировки</w:t>
            </w:r>
          </w:p>
        </w:tc>
      </w:tr>
      <w:tr w:rsidR="00E161EB" w:rsidTr="00453C24">
        <w:trPr>
          <w:trHeight w:val="325"/>
        </w:trPr>
        <w:tc>
          <w:tcPr>
            <w:tcW w:w="422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поселение.</w:t>
            </w:r>
          </w:p>
        </w:tc>
        <w:tc>
          <w:tcPr>
            <w:tcW w:w="1901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2977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территории, схеме</w:t>
            </w:r>
          </w:p>
        </w:tc>
      </w:tr>
      <w:tr w:rsidR="00E161EB" w:rsidTr="00453C24">
        <w:trPr>
          <w:trHeight w:val="325"/>
        </w:trPr>
        <w:tc>
          <w:tcPr>
            <w:tcW w:w="422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Годовой объем</w:t>
            </w:r>
          </w:p>
        </w:tc>
        <w:tc>
          <w:tcPr>
            <w:tcW w:w="1901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расположены</w:t>
            </w:r>
          </w:p>
        </w:tc>
        <w:tc>
          <w:tcPr>
            <w:tcW w:w="2977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водоотведения</w:t>
            </w:r>
          </w:p>
        </w:tc>
      </w:tr>
      <w:tr w:rsidR="00E161EB" w:rsidTr="00453C24">
        <w:trPr>
          <w:trHeight w:val="325"/>
        </w:trPr>
        <w:tc>
          <w:tcPr>
            <w:tcW w:w="422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водоотведения:</w:t>
            </w:r>
          </w:p>
        </w:tc>
        <w:tc>
          <w:tcPr>
            <w:tcW w:w="1901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на территории</w:t>
            </w:r>
          </w:p>
        </w:tc>
        <w:tc>
          <w:tcPr>
            <w:tcW w:w="2977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</w:tc>
      </w:tr>
      <w:tr w:rsidR="00E161EB" w:rsidTr="00453C24">
        <w:trPr>
          <w:trHeight w:val="325"/>
        </w:trPr>
        <w:tc>
          <w:tcPr>
            <w:tcW w:w="422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40946 куб.м/год.</w:t>
            </w:r>
          </w:p>
        </w:tc>
        <w:tc>
          <w:tcPr>
            <w:tcW w:w="1901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</w:p>
        </w:tc>
        <w:tc>
          <w:tcPr>
            <w:tcW w:w="2977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Учитываются при</w:t>
            </w:r>
          </w:p>
        </w:tc>
      </w:tr>
      <w:tr w:rsidR="00E161EB" w:rsidTr="00453C24">
        <w:trPr>
          <w:trHeight w:val="325"/>
        </w:trPr>
        <w:tc>
          <w:tcPr>
            <w:tcW w:w="422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1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пункта</w:t>
            </w:r>
          </w:p>
        </w:tc>
        <w:tc>
          <w:tcPr>
            <w:tcW w:w="2977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подготовке программ</w:t>
            </w:r>
          </w:p>
        </w:tc>
      </w:tr>
      <w:tr w:rsidR="00E161EB" w:rsidTr="00453C24">
        <w:trPr>
          <w:trHeight w:val="327"/>
        </w:trPr>
        <w:tc>
          <w:tcPr>
            <w:tcW w:w="422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1" w:type="dxa"/>
            <w:vAlign w:val="bottom"/>
          </w:tcPr>
          <w:p w:rsidR="00E161EB" w:rsidRPr="00A26872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</w:tc>
        <w:tc>
          <w:tcPr>
            <w:tcW w:w="2977" w:type="dxa"/>
            <w:vAlign w:val="bottom"/>
          </w:tcPr>
          <w:p w:rsidR="00E161EB" w:rsidRPr="00A26872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комплексного развития</w:t>
            </w:r>
          </w:p>
        </w:tc>
      </w:tr>
      <w:tr w:rsidR="00E161EB" w:rsidTr="00453C24">
        <w:trPr>
          <w:trHeight w:val="325"/>
        </w:trPr>
        <w:tc>
          <w:tcPr>
            <w:tcW w:w="422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1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систем коммунальной</w:t>
            </w:r>
          </w:p>
        </w:tc>
      </w:tr>
      <w:tr w:rsidR="00E161EB" w:rsidTr="00453C24">
        <w:trPr>
          <w:trHeight w:val="325"/>
        </w:trPr>
        <w:tc>
          <w:tcPr>
            <w:tcW w:w="422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1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</w:p>
        </w:tc>
      </w:tr>
      <w:tr w:rsidR="00E161EB" w:rsidTr="00453C24">
        <w:trPr>
          <w:trHeight w:val="325"/>
        </w:trPr>
        <w:tc>
          <w:tcPr>
            <w:tcW w:w="422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1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поселения,</w:t>
            </w:r>
          </w:p>
        </w:tc>
      </w:tr>
      <w:tr w:rsidR="00E161EB" w:rsidTr="00453C24">
        <w:trPr>
          <w:trHeight w:val="325"/>
        </w:trPr>
        <w:tc>
          <w:tcPr>
            <w:tcW w:w="422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1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</w:p>
        </w:tc>
      </w:tr>
      <w:tr w:rsidR="00E161EB" w:rsidTr="00453C24">
        <w:trPr>
          <w:trHeight w:val="325"/>
        </w:trPr>
        <w:tc>
          <w:tcPr>
            <w:tcW w:w="422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1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E161EB" w:rsidRPr="00A26872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инвестиционных</w:t>
            </w:r>
          </w:p>
        </w:tc>
      </w:tr>
      <w:tr w:rsidR="00E161EB" w:rsidTr="00453C24">
        <w:trPr>
          <w:trHeight w:val="327"/>
        </w:trPr>
        <w:tc>
          <w:tcPr>
            <w:tcW w:w="422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1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E161EB" w:rsidRPr="00A26872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программ организаций</w:t>
            </w:r>
          </w:p>
        </w:tc>
      </w:tr>
      <w:tr w:rsidR="00E161EB" w:rsidTr="00453C24">
        <w:trPr>
          <w:trHeight w:val="325"/>
        </w:trPr>
        <w:tc>
          <w:tcPr>
            <w:tcW w:w="422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1" w:type="dxa"/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E161EB" w:rsidRPr="00A2687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коммунального</w:t>
            </w:r>
          </w:p>
        </w:tc>
      </w:tr>
      <w:tr w:rsidR="00E161EB" w:rsidTr="00453C24">
        <w:trPr>
          <w:trHeight w:val="328"/>
        </w:trPr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E161EB" w:rsidRPr="00A2687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161EB" w:rsidRPr="00A2687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26872">
              <w:rPr>
                <w:rFonts w:ascii="Courier New" w:hAnsi="Courier New" w:cs="Courier New"/>
                <w:sz w:val="22"/>
                <w:szCs w:val="22"/>
              </w:rPr>
              <w:t>комплекса.</w:t>
            </w:r>
          </w:p>
        </w:tc>
      </w:tr>
    </w:tbl>
    <w:p w:rsidR="00E161EB" w:rsidRPr="00A26872" w:rsidRDefault="00E161EB" w:rsidP="00E161EB">
      <w:pPr>
        <w:spacing w:line="237" w:lineRule="auto"/>
        <w:ind w:left="100"/>
        <w:rPr>
          <w:rFonts w:ascii="Courier New" w:hAnsi="Courier New" w:cs="Courier New"/>
          <w:b/>
          <w:sz w:val="22"/>
        </w:rPr>
      </w:pPr>
      <w:r w:rsidRPr="00A26872">
        <w:rPr>
          <w:rFonts w:ascii="Courier New" w:hAnsi="Courier New" w:cs="Courier New"/>
          <w:b/>
          <w:sz w:val="22"/>
        </w:rPr>
        <w:t>Правила применения:</w:t>
      </w:r>
    </w:p>
    <w:p w:rsidR="00E161EB" w:rsidRPr="00A26872" w:rsidRDefault="00E161EB" w:rsidP="00E161EB">
      <w:pPr>
        <w:spacing w:line="10" w:lineRule="exact"/>
        <w:rPr>
          <w:rFonts w:ascii="Courier New" w:hAnsi="Courier New" w:cs="Courier New"/>
          <w:sz w:val="16"/>
        </w:rPr>
      </w:pPr>
    </w:p>
    <w:p w:rsidR="00E161EB" w:rsidRPr="00A26872" w:rsidRDefault="00E161EB" w:rsidP="00E161EB">
      <w:pPr>
        <w:spacing w:line="237" w:lineRule="auto"/>
        <w:ind w:left="100" w:right="100"/>
        <w:jc w:val="both"/>
        <w:rPr>
          <w:rFonts w:ascii="Courier New" w:hAnsi="Courier New" w:cs="Courier New"/>
          <w:sz w:val="22"/>
        </w:rPr>
      </w:pPr>
      <w:r w:rsidRPr="00A26872">
        <w:rPr>
          <w:rFonts w:ascii="Courier New" w:hAnsi="Courier New" w:cs="Courier New"/>
          <w:sz w:val="22"/>
        </w:rPr>
        <w:t>В случае несоответствия расчетных показателей характеристикам инвестиционных программ организаций коммунального комплекса, расчетные показатели принимаются в соответствии с указанными программами на период действия этих программ.</w:t>
      </w:r>
    </w:p>
    <w:p w:rsidR="00E161EB" w:rsidRPr="00A26872" w:rsidRDefault="00E161EB" w:rsidP="00E161EB">
      <w:pPr>
        <w:spacing w:line="17" w:lineRule="exact"/>
        <w:rPr>
          <w:rFonts w:ascii="Courier New" w:hAnsi="Courier New" w:cs="Courier New"/>
          <w:sz w:val="16"/>
        </w:rPr>
      </w:pPr>
    </w:p>
    <w:p w:rsidR="00E161EB" w:rsidRDefault="00E161EB" w:rsidP="00E161EB">
      <w:pPr>
        <w:spacing w:line="237" w:lineRule="auto"/>
        <w:ind w:left="100" w:right="120"/>
        <w:jc w:val="both"/>
        <w:rPr>
          <w:rFonts w:ascii="Courier New" w:hAnsi="Courier New" w:cs="Courier New"/>
          <w:sz w:val="22"/>
        </w:rPr>
      </w:pPr>
      <w:r w:rsidRPr="00A26872">
        <w:rPr>
          <w:rFonts w:ascii="Courier New" w:hAnsi="Courier New" w:cs="Courier New"/>
          <w:sz w:val="22"/>
        </w:rPr>
        <w:t>Сети канализации от ресурсопотребителей до объектов предусматривать в населенных пунктах по месту нахождения таких объектов. Сбор сточных вод из других населенных пунктов, не обеспеченных централизованными сетями водоотведения, осуществлять специальным автомобильным транспортом.</w:t>
      </w:r>
    </w:p>
    <w:p w:rsidR="00E161EB" w:rsidRDefault="00E161EB" w:rsidP="00E161EB">
      <w:pPr>
        <w:spacing w:line="234" w:lineRule="auto"/>
        <w:ind w:left="540" w:right="380" w:firstLine="708"/>
        <w:rPr>
          <w:rFonts w:ascii="Arial" w:hAnsi="Arial" w:cs="Arial"/>
          <w:b/>
          <w:sz w:val="24"/>
        </w:rPr>
      </w:pPr>
    </w:p>
    <w:p w:rsidR="00E161EB" w:rsidRPr="00844541" w:rsidRDefault="00E161EB" w:rsidP="00E161EB">
      <w:pPr>
        <w:spacing w:line="234" w:lineRule="auto"/>
        <w:ind w:left="540" w:right="380" w:firstLine="708"/>
        <w:jc w:val="center"/>
        <w:rPr>
          <w:rFonts w:ascii="Arial" w:hAnsi="Arial" w:cs="Arial"/>
          <w:b/>
          <w:sz w:val="24"/>
        </w:rPr>
      </w:pPr>
      <w:r w:rsidRPr="00844541">
        <w:rPr>
          <w:rFonts w:ascii="Arial" w:hAnsi="Arial" w:cs="Arial"/>
          <w:b/>
          <w:sz w:val="24"/>
        </w:rPr>
        <w:t>2.2 Расчетные показатели в области автомобильных дорог местного значения</w:t>
      </w:r>
    </w:p>
    <w:p w:rsidR="00E161EB" w:rsidRPr="00844541" w:rsidRDefault="00E161EB" w:rsidP="00E161EB">
      <w:pPr>
        <w:spacing w:line="237" w:lineRule="auto"/>
        <w:ind w:left="100" w:right="120"/>
        <w:jc w:val="both"/>
        <w:rPr>
          <w:rFonts w:ascii="Arial" w:hAnsi="Arial" w:cs="Arial"/>
        </w:rPr>
      </w:pPr>
    </w:p>
    <w:p w:rsidR="00E161EB" w:rsidRPr="00844541" w:rsidRDefault="00E161EB" w:rsidP="00E161EB">
      <w:pPr>
        <w:spacing w:line="238" w:lineRule="auto"/>
        <w:ind w:left="540" w:right="260" w:firstLine="708"/>
        <w:jc w:val="both"/>
        <w:rPr>
          <w:rFonts w:ascii="Arial" w:hAnsi="Arial" w:cs="Arial"/>
          <w:sz w:val="24"/>
        </w:rPr>
      </w:pPr>
      <w:r w:rsidRPr="00844541">
        <w:rPr>
          <w:rFonts w:ascii="Arial" w:hAnsi="Arial" w:cs="Arial"/>
          <w:sz w:val="24"/>
        </w:rPr>
        <w:lastRenderedPageBreak/>
        <w:t>Для населенных пунктов муниципального образования «Табарсук»-сельского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E161EB" w:rsidRDefault="00E161EB" w:rsidP="00E161EB">
      <w:pPr>
        <w:spacing w:line="200" w:lineRule="exact"/>
      </w:pPr>
    </w:p>
    <w:p w:rsidR="00E161EB" w:rsidRDefault="00E161EB" w:rsidP="00E161EB">
      <w:pPr>
        <w:spacing w:line="200" w:lineRule="exact"/>
        <w:jc w:val="right"/>
        <w:rPr>
          <w:rFonts w:ascii="Arial" w:hAnsi="Arial" w:cs="Arial"/>
          <w:sz w:val="24"/>
          <w:szCs w:val="22"/>
        </w:rPr>
      </w:pPr>
    </w:p>
    <w:p w:rsidR="00E161EB" w:rsidRDefault="00E161EB" w:rsidP="00E161EB">
      <w:pPr>
        <w:spacing w:line="200" w:lineRule="exact"/>
        <w:jc w:val="right"/>
      </w:pPr>
      <w:r w:rsidRPr="00947B09">
        <w:rPr>
          <w:rFonts w:ascii="Arial" w:hAnsi="Arial" w:cs="Arial"/>
          <w:sz w:val="24"/>
          <w:szCs w:val="22"/>
        </w:rPr>
        <w:t>Таблица 2</w:t>
      </w:r>
    </w:p>
    <w:p w:rsidR="00E161EB" w:rsidRDefault="00E161EB" w:rsidP="00E161EB">
      <w:pPr>
        <w:spacing w:line="200" w:lineRule="exact"/>
      </w:pPr>
    </w:p>
    <w:tbl>
      <w:tblPr>
        <w:tblW w:w="9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0"/>
        <w:gridCol w:w="560"/>
        <w:gridCol w:w="100"/>
        <w:gridCol w:w="60"/>
        <w:gridCol w:w="680"/>
        <w:gridCol w:w="640"/>
        <w:gridCol w:w="780"/>
        <w:gridCol w:w="60"/>
        <w:gridCol w:w="2460"/>
        <w:gridCol w:w="60"/>
        <w:gridCol w:w="2740"/>
        <w:gridCol w:w="60"/>
        <w:gridCol w:w="360"/>
        <w:gridCol w:w="60"/>
      </w:tblGrid>
      <w:tr w:rsidR="00E161EB" w:rsidRPr="00947B09" w:rsidTr="00453C24">
        <w:trPr>
          <w:gridAfter w:val="1"/>
          <w:wAfter w:w="60" w:type="dxa"/>
          <w:trHeight w:val="314"/>
        </w:trPr>
        <w:tc>
          <w:tcPr>
            <w:tcW w:w="168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13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Наименован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Расчетные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Расчетные</w:t>
            </w:r>
          </w:p>
        </w:tc>
        <w:tc>
          <w:tcPr>
            <w:tcW w:w="3220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Область применения</w:t>
            </w:r>
          </w:p>
        </w:tc>
      </w:tr>
      <w:tr w:rsidR="00E161EB" w:rsidRPr="00947B09" w:rsidTr="00453C24">
        <w:trPr>
          <w:gridAfter w:val="1"/>
          <w:wAfter w:w="60" w:type="dxa"/>
          <w:trHeight w:val="322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ие видов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2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объектов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минимально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максимально</w:t>
            </w: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2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местного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допустимого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допустимого</w:t>
            </w: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2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значения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уровня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уровня</w:t>
            </w: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4"/>
        </w:trPr>
        <w:tc>
          <w:tcPr>
            <w:tcW w:w="560" w:type="dxa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обеспеченност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территориальной</w:t>
            </w: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2"/>
        </w:trPr>
        <w:tc>
          <w:tcPr>
            <w:tcW w:w="560" w:type="dxa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и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доступности</w:t>
            </w: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3"/>
        </w:trPr>
        <w:tc>
          <w:tcPr>
            <w:tcW w:w="5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объектами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объектов</w:t>
            </w: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08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07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Автомобиль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Минимальная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Не нормируется</w:t>
            </w:r>
          </w:p>
        </w:tc>
        <w:tc>
          <w:tcPr>
            <w:tcW w:w="3220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07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При подготовке проекта</w:t>
            </w:r>
          </w:p>
        </w:tc>
      </w:tr>
      <w:tr w:rsidR="00E161EB" w:rsidRPr="00947B09" w:rsidTr="00453C24">
        <w:trPr>
          <w:gridAfter w:val="1"/>
          <w:wAfter w:w="60" w:type="dxa"/>
          <w:trHeight w:val="324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ные дороги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обеспеченность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0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18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генерального плана</w:t>
            </w:r>
          </w:p>
        </w:tc>
      </w:tr>
      <w:tr w:rsidR="00E161EB" w:rsidRPr="00947B09" w:rsidTr="00453C24">
        <w:trPr>
          <w:gridAfter w:val="1"/>
          <w:wAfter w:w="60" w:type="dxa"/>
          <w:trHeight w:val="324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улично-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– 3,47 км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0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17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поселения, проекта</w:t>
            </w:r>
          </w:p>
        </w:tc>
      </w:tr>
      <w:tr w:rsidR="00E161EB" w:rsidRPr="00947B09" w:rsidTr="00453C24">
        <w:trPr>
          <w:gridAfter w:val="1"/>
          <w:wAfter w:w="60" w:type="dxa"/>
          <w:trHeight w:val="322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дорожной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0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17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планировки территории.</w:t>
            </w:r>
          </w:p>
        </w:tc>
      </w:tr>
      <w:tr w:rsidR="00E161EB" w:rsidRPr="00947B09" w:rsidTr="00453C24">
        <w:trPr>
          <w:gridAfter w:val="1"/>
          <w:wAfter w:w="60" w:type="dxa"/>
          <w:trHeight w:val="324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сети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0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17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Учитывается при</w:t>
            </w:r>
          </w:p>
        </w:tc>
      </w:tr>
      <w:tr w:rsidR="00E161EB" w:rsidRPr="00947B09" w:rsidTr="00453C24">
        <w:trPr>
          <w:gridAfter w:val="1"/>
          <w:wAfter w:w="60" w:type="dxa"/>
          <w:trHeight w:val="324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населенного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0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14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подготовке программы</w:t>
            </w:r>
          </w:p>
        </w:tc>
      </w:tr>
      <w:tr w:rsidR="00E161EB" w:rsidRPr="00947B09" w:rsidTr="00453C24">
        <w:trPr>
          <w:gridAfter w:val="1"/>
          <w:wAfter w:w="60" w:type="dxa"/>
          <w:trHeight w:val="322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пункта 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0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11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комплексного развития</w:t>
            </w:r>
          </w:p>
        </w:tc>
      </w:tr>
      <w:tr w:rsidR="00E161EB" w:rsidRPr="00947B09" w:rsidTr="00453C24">
        <w:trPr>
          <w:gridAfter w:val="1"/>
          <w:wAfter w:w="60" w:type="dxa"/>
          <w:trHeight w:val="324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w w:val="98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w w:val="98"/>
                <w:sz w:val="22"/>
                <w:szCs w:val="22"/>
              </w:rPr>
              <w:t>усовершенст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0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11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транспортной</w:t>
            </w:r>
          </w:p>
        </w:tc>
      </w:tr>
      <w:tr w:rsidR="00E161EB" w:rsidRPr="00947B09" w:rsidTr="00453C24">
        <w:trPr>
          <w:gridAfter w:val="1"/>
          <w:wAfter w:w="60" w:type="dxa"/>
          <w:trHeight w:val="324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вованным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0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09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</w:p>
        </w:tc>
      </w:tr>
      <w:tr w:rsidR="00E161EB" w:rsidRPr="00947B09" w:rsidTr="00453C24">
        <w:trPr>
          <w:gridAfter w:val="1"/>
          <w:wAfter w:w="60" w:type="dxa"/>
          <w:trHeight w:val="324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покрытием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0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09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E161EB" w:rsidRPr="00947B09" w:rsidTr="00453C24">
        <w:trPr>
          <w:gridAfter w:val="1"/>
          <w:wAfter w:w="60" w:type="dxa"/>
          <w:trHeight w:val="322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(цементобет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4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онные,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4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асфальтобет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2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онные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4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типа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4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асфальтобет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4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она, из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2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щебня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235"/>
        </w:trPr>
        <w:tc>
          <w:tcPr>
            <w:tcW w:w="1680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гравия,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89"/>
        </w:trPr>
        <w:tc>
          <w:tcPr>
            <w:tcW w:w="168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5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обработанн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2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4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вяжущими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4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материалам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gridAfter w:val="1"/>
          <w:wAfter w:w="60" w:type="dxa"/>
          <w:trHeight w:val="324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и)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trHeight w:val="326"/>
        </w:trPr>
        <w:tc>
          <w:tcPr>
            <w:tcW w:w="1840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Default="00E161EB" w:rsidP="00E161EB">
      <w:pPr>
        <w:spacing w:line="200" w:lineRule="exact"/>
      </w:pPr>
    </w:p>
    <w:p w:rsidR="00E161EB" w:rsidRPr="003B6C37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color w:val="000000" w:themeColor="text1"/>
        </w:rPr>
      </w:pPr>
    </w:p>
    <w:p w:rsidR="00E161EB" w:rsidRPr="00AC352E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b/>
          <w:sz w:val="22"/>
        </w:rPr>
      </w:pPr>
      <w:r w:rsidRPr="00AC352E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AC352E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color w:val="000000" w:themeColor="text1"/>
          <w:sz w:val="22"/>
        </w:rPr>
      </w:pPr>
    </w:p>
    <w:p w:rsidR="00E161EB" w:rsidRPr="00AC352E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color w:val="000000" w:themeColor="text1"/>
          <w:sz w:val="22"/>
        </w:rPr>
      </w:pPr>
      <w:r w:rsidRPr="00AC352E">
        <w:rPr>
          <w:rFonts w:ascii="Courier New" w:hAnsi="Courier New" w:cs="Courier New"/>
          <w:sz w:val="22"/>
        </w:rPr>
        <w:t>При определении автомобильных дорог (участков автомобильных дорог) с твердым покрытием необходимо учитывать интенсивность дорожного движения и количество проживающего населения.</w:t>
      </w: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28"/>
        </w:rPr>
      </w:pPr>
    </w:p>
    <w:tbl>
      <w:tblPr>
        <w:tblW w:w="966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1761"/>
        <w:gridCol w:w="2163"/>
        <w:gridCol w:w="2316"/>
        <w:gridCol w:w="3005"/>
      </w:tblGrid>
      <w:tr w:rsidR="00E161EB" w:rsidRPr="00947B09" w:rsidTr="00453C24">
        <w:trPr>
          <w:trHeight w:val="335"/>
        </w:trPr>
        <w:tc>
          <w:tcPr>
            <w:tcW w:w="421" w:type="dxa"/>
            <w:tcBorders>
              <w:top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Парковка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Минимальная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На территории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При подготовке проекта</w:t>
            </w:r>
          </w:p>
        </w:tc>
      </w:tr>
      <w:tr w:rsidR="00E161EB" w:rsidRPr="00947B09" w:rsidTr="00453C24">
        <w:trPr>
          <w:trHeight w:val="325"/>
        </w:trPr>
        <w:tc>
          <w:tcPr>
            <w:tcW w:w="42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(парковочн</w:t>
            </w:r>
          </w:p>
        </w:tc>
        <w:tc>
          <w:tcPr>
            <w:tcW w:w="2163" w:type="dxa"/>
            <w:vAlign w:val="bottom"/>
          </w:tcPr>
          <w:p w:rsidR="00E161EB" w:rsidRPr="00947B0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обеспеченность:</w:t>
            </w:r>
          </w:p>
        </w:tc>
        <w:tc>
          <w:tcPr>
            <w:tcW w:w="2316" w:type="dxa"/>
            <w:vAlign w:val="bottom"/>
          </w:tcPr>
          <w:p w:rsidR="00E161EB" w:rsidRPr="00947B0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</w:p>
        </w:tc>
        <w:tc>
          <w:tcPr>
            <w:tcW w:w="3005" w:type="dxa"/>
            <w:vAlign w:val="bottom"/>
          </w:tcPr>
          <w:p w:rsidR="00E161EB" w:rsidRPr="00947B0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генерального плана</w:t>
            </w:r>
          </w:p>
        </w:tc>
      </w:tr>
      <w:tr w:rsidR="00E161EB" w:rsidRPr="00947B09" w:rsidTr="00453C24">
        <w:trPr>
          <w:trHeight w:val="325"/>
        </w:trPr>
        <w:tc>
          <w:tcPr>
            <w:tcW w:w="42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ые места)</w:t>
            </w:r>
          </w:p>
        </w:tc>
        <w:tc>
          <w:tcPr>
            <w:tcW w:w="2163" w:type="dxa"/>
            <w:vAlign w:val="bottom"/>
          </w:tcPr>
          <w:p w:rsidR="00E161EB" w:rsidRPr="00947B0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не менее 1</w:t>
            </w:r>
          </w:p>
        </w:tc>
        <w:tc>
          <w:tcPr>
            <w:tcW w:w="2316" w:type="dxa"/>
            <w:vAlign w:val="bottom"/>
          </w:tcPr>
          <w:p w:rsidR="00E161EB" w:rsidRPr="00947B0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пункта поселения</w:t>
            </w:r>
          </w:p>
        </w:tc>
        <w:tc>
          <w:tcPr>
            <w:tcW w:w="3005" w:type="dxa"/>
            <w:vAlign w:val="bottom"/>
          </w:tcPr>
          <w:p w:rsidR="00E161EB" w:rsidRPr="00947B0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поселения, проекта</w:t>
            </w:r>
          </w:p>
        </w:tc>
      </w:tr>
      <w:tr w:rsidR="00E161EB" w:rsidRPr="00947B09" w:rsidTr="00453C24">
        <w:trPr>
          <w:trHeight w:val="320"/>
        </w:trPr>
        <w:tc>
          <w:tcPr>
            <w:tcW w:w="42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3" w:type="dxa"/>
            <w:vAlign w:val="bottom"/>
          </w:tcPr>
          <w:p w:rsidR="00E161EB" w:rsidRPr="00947B0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объекта на</w:t>
            </w:r>
          </w:p>
        </w:tc>
        <w:tc>
          <w:tcPr>
            <w:tcW w:w="2316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5" w:type="dxa"/>
            <w:vAlign w:val="bottom"/>
          </w:tcPr>
          <w:p w:rsidR="00E161EB" w:rsidRPr="00947B0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планировки территории.</w:t>
            </w:r>
          </w:p>
        </w:tc>
      </w:tr>
      <w:tr w:rsidR="00E161EB" w:rsidRPr="00947B09" w:rsidTr="00453C24">
        <w:trPr>
          <w:trHeight w:val="325"/>
        </w:trPr>
        <w:tc>
          <w:tcPr>
            <w:tcW w:w="42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3" w:type="dxa"/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</w:tc>
        <w:tc>
          <w:tcPr>
            <w:tcW w:w="2316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5" w:type="dxa"/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Учитывается при</w:t>
            </w:r>
          </w:p>
        </w:tc>
      </w:tr>
      <w:tr w:rsidR="00E161EB" w:rsidRPr="00947B09" w:rsidTr="00453C24">
        <w:trPr>
          <w:trHeight w:val="325"/>
        </w:trPr>
        <w:tc>
          <w:tcPr>
            <w:tcW w:w="42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3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6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5" w:type="dxa"/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подготовке программы</w:t>
            </w:r>
          </w:p>
        </w:tc>
      </w:tr>
      <w:tr w:rsidR="00E161EB" w:rsidRPr="00947B09" w:rsidTr="00453C24">
        <w:trPr>
          <w:trHeight w:val="325"/>
        </w:trPr>
        <w:tc>
          <w:tcPr>
            <w:tcW w:w="42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3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6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5" w:type="dxa"/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комплексного развития</w:t>
            </w:r>
          </w:p>
        </w:tc>
      </w:tr>
      <w:tr w:rsidR="00E161EB" w:rsidRPr="00947B09" w:rsidTr="00453C24">
        <w:trPr>
          <w:trHeight w:val="327"/>
        </w:trPr>
        <w:tc>
          <w:tcPr>
            <w:tcW w:w="42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3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6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5" w:type="dxa"/>
            <w:vAlign w:val="bottom"/>
          </w:tcPr>
          <w:p w:rsidR="00E161EB" w:rsidRPr="00947B0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транспортной</w:t>
            </w:r>
          </w:p>
        </w:tc>
      </w:tr>
      <w:tr w:rsidR="00E161EB" w:rsidRPr="00947B09" w:rsidTr="00453C24">
        <w:trPr>
          <w:trHeight w:val="325"/>
        </w:trPr>
        <w:tc>
          <w:tcPr>
            <w:tcW w:w="42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3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6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5" w:type="dxa"/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</w:p>
        </w:tc>
      </w:tr>
      <w:tr w:rsidR="00E161EB" w:rsidRPr="00947B09" w:rsidTr="00453C24">
        <w:trPr>
          <w:trHeight w:val="328"/>
        </w:trPr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</w:tbl>
    <w:p w:rsidR="00E161EB" w:rsidRPr="003B6C37" w:rsidRDefault="00E161EB" w:rsidP="00E161EB">
      <w:pPr>
        <w:spacing w:line="237" w:lineRule="auto"/>
        <w:ind w:left="26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lastRenderedPageBreak/>
        <w:t>Правила применения</w:t>
      </w:r>
    </w:p>
    <w:p w:rsidR="00E161EB" w:rsidRPr="003B6C37" w:rsidRDefault="00E161EB" w:rsidP="00E161EB">
      <w:pPr>
        <w:spacing w:line="10" w:lineRule="exact"/>
        <w:rPr>
          <w:rFonts w:ascii="Courier New" w:hAnsi="Courier New" w:cs="Courier New"/>
          <w:sz w:val="16"/>
        </w:rPr>
      </w:pPr>
    </w:p>
    <w:p w:rsidR="00E161EB" w:rsidRPr="003B6C37" w:rsidRDefault="00E161EB" w:rsidP="00E161EB">
      <w:pPr>
        <w:spacing w:line="237" w:lineRule="auto"/>
        <w:ind w:left="260" w:right="480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</w:r>
    </w:p>
    <w:p w:rsidR="00E161EB" w:rsidRDefault="00E161EB" w:rsidP="00E161EB">
      <w:pPr>
        <w:spacing w:line="1" w:lineRule="exact"/>
      </w:pPr>
    </w:p>
    <w:tbl>
      <w:tblPr>
        <w:tblW w:w="971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756"/>
        <w:gridCol w:w="2061"/>
        <w:gridCol w:w="2404"/>
        <w:gridCol w:w="3072"/>
      </w:tblGrid>
      <w:tr w:rsidR="00E161EB" w:rsidRPr="00947B09" w:rsidTr="00453C24">
        <w:trPr>
          <w:trHeight w:val="323"/>
        </w:trPr>
        <w:tc>
          <w:tcPr>
            <w:tcW w:w="420" w:type="dxa"/>
            <w:tcBorders>
              <w:top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13" w:lineRule="exact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</w:rPr>
              <w:t>3.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</w:rPr>
              <w:t>Пешеходны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947B09">
              <w:rPr>
                <w:rFonts w:ascii="Courier New" w:hAnsi="Courier New" w:cs="Courier New"/>
                <w:sz w:val="22"/>
              </w:rPr>
              <w:t>Не менее 17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947B09">
              <w:rPr>
                <w:rFonts w:ascii="Courier New" w:hAnsi="Courier New" w:cs="Courier New"/>
                <w:sz w:val="22"/>
              </w:rPr>
              <w:t>На каждые 600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947B09">
              <w:rPr>
                <w:rFonts w:ascii="Courier New" w:hAnsi="Courier New" w:cs="Courier New"/>
                <w:sz w:val="22"/>
              </w:rPr>
              <w:t>При подготовке проекта</w:t>
            </w:r>
          </w:p>
        </w:tc>
      </w:tr>
      <w:tr w:rsidR="00E161EB" w:rsidRPr="00947B09" w:rsidTr="00453C24">
        <w:trPr>
          <w:trHeight w:val="333"/>
        </w:trPr>
        <w:tc>
          <w:tcPr>
            <w:tcW w:w="42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56" w:type="dxa"/>
            <w:vAlign w:val="bottom"/>
          </w:tcPr>
          <w:p w:rsidR="00E161EB" w:rsidRPr="00947B0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</w:rPr>
              <w:t>й переход</w:t>
            </w:r>
          </w:p>
        </w:tc>
        <w:tc>
          <w:tcPr>
            <w:tcW w:w="2061" w:type="dxa"/>
            <w:vAlign w:val="bottom"/>
          </w:tcPr>
          <w:p w:rsidR="00E161EB" w:rsidRPr="00947B09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947B09">
              <w:rPr>
                <w:rFonts w:ascii="Courier New" w:hAnsi="Courier New" w:cs="Courier New"/>
                <w:sz w:val="22"/>
              </w:rPr>
              <w:t>объектов на</w:t>
            </w:r>
          </w:p>
        </w:tc>
        <w:tc>
          <w:tcPr>
            <w:tcW w:w="2404" w:type="dxa"/>
            <w:vAlign w:val="bottom"/>
          </w:tcPr>
          <w:p w:rsidR="00E161EB" w:rsidRPr="00947B09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947B09">
              <w:rPr>
                <w:rFonts w:ascii="Courier New" w:hAnsi="Courier New" w:cs="Courier New"/>
                <w:sz w:val="22"/>
              </w:rPr>
              <w:t>метров</w:t>
            </w:r>
          </w:p>
        </w:tc>
        <w:tc>
          <w:tcPr>
            <w:tcW w:w="3072" w:type="dxa"/>
            <w:vAlign w:val="bottom"/>
          </w:tcPr>
          <w:p w:rsidR="00E161EB" w:rsidRPr="00947B09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947B09">
              <w:rPr>
                <w:rFonts w:ascii="Courier New" w:hAnsi="Courier New" w:cs="Courier New"/>
                <w:sz w:val="22"/>
              </w:rPr>
              <w:t>планировки территории.</w:t>
            </w:r>
          </w:p>
        </w:tc>
      </w:tr>
      <w:tr w:rsidR="00E161EB" w:rsidRPr="00947B09" w:rsidTr="00453C24">
        <w:trPr>
          <w:trHeight w:val="326"/>
        </w:trPr>
        <w:tc>
          <w:tcPr>
            <w:tcW w:w="42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56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61" w:type="dxa"/>
            <w:vAlign w:val="bottom"/>
          </w:tcPr>
          <w:p w:rsidR="00E161EB" w:rsidRPr="00947B0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947B09">
              <w:rPr>
                <w:rFonts w:ascii="Courier New" w:hAnsi="Courier New" w:cs="Courier New"/>
                <w:sz w:val="22"/>
              </w:rPr>
              <w:t>поселение</w:t>
            </w:r>
          </w:p>
        </w:tc>
        <w:tc>
          <w:tcPr>
            <w:tcW w:w="2404" w:type="dxa"/>
            <w:vAlign w:val="bottom"/>
          </w:tcPr>
          <w:p w:rsidR="00E161EB" w:rsidRPr="00947B0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947B09">
              <w:rPr>
                <w:rFonts w:ascii="Courier New" w:hAnsi="Courier New" w:cs="Courier New"/>
                <w:sz w:val="22"/>
              </w:rPr>
              <w:t>улично-дорожной</w:t>
            </w:r>
          </w:p>
        </w:tc>
        <w:tc>
          <w:tcPr>
            <w:tcW w:w="3072" w:type="dxa"/>
            <w:vAlign w:val="bottom"/>
          </w:tcPr>
          <w:p w:rsidR="00E161EB" w:rsidRPr="00947B0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947B09">
              <w:rPr>
                <w:rFonts w:ascii="Courier New" w:hAnsi="Courier New" w:cs="Courier New"/>
                <w:sz w:val="22"/>
              </w:rPr>
              <w:t>Учитывается при</w:t>
            </w:r>
          </w:p>
        </w:tc>
      </w:tr>
      <w:tr w:rsidR="00E161EB" w:rsidRPr="00947B09" w:rsidTr="00453C24">
        <w:trPr>
          <w:trHeight w:val="333"/>
        </w:trPr>
        <w:tc>
          <w:tcPr>
            <w:tcW w:w="42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56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6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04" w:type="dxa"/>
            <w:vAlign w:val="bottom"/>
          </w:tcPr>
          <w:p w:rsidR="00E161EB" w:rsidRPr="00947B0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</w:rPr>
            </w:pPr>
            <w:r w:rsidRPr="00947B09">
              <w:rPr>
                <w:rFonts w:ascii="Courier New" w:hAnsi="Courier New" w:cs="Courier New"/>
                <w:sz w:val="22"/>
              </w:rPr>
              <w:t>сети</w:t>
            </w:r>
          </w:p>
        </w:tc>
        <w:tc>
          <w:tcPr>
            <w:tcW w:w="3072" w:type="dxa"/>
            <w:vAlign w:val="bottom"/>
          </w:tcPr>
          <w:p w:rsidR="00E161EB" w:rsidRPr="00947B0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</w:rPr>
            </w:pPr>
            <w:r w:rsidRPr="00947B09">
              <w:rPr>
                <w:rFonts w:ascii="Courier New" w:hAnsi="Courier New" w:cs="Courier New"/>
                <w:sz w:val="22"/>
              </w:rPr>
              <w:t>подготовке программы</w:t>
            </w:r>
          </w:p>
        </w:tc>
      </w:tr>
      <w:tr w:rsidR="00E161EB" w:rsidRPr="00947B09" w:rsidTr="00453C24">
        <w:trPr>
          <w:trHeight w:val="331"/>
        </w:trPr>
        <w:tc>
          <w:tcPr>
            <w:tcW w:w="42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56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6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04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72" w:type="dxa"/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947B09">
              <w:rPr>
                <w:rFonts w:ascii="Courier New" w:hAnsi="Courier New" w:cs="Courier New"/>
                <w:sz w:val="22"/>
              </w:rPr>
              <w:t>комплексного развития</w:t>
            </w:r>
          </w:p>
        </w:tc>
      </w:tr>
      <w:tr w:rsidR="00E161EB" w:rsidRPr="00947B09" w:rsidTr="00453C24">
        <w:trPr>
          <w:trHeight w:val="331"/>
        </w:trPr>
        <w:tc>
          <w:tcPr>
            <w:tcW w:w="42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56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6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04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72" w:type="dxa"/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947B09">
              <w:rPr>
                <w:rFonts w:ascii="Courier New" w:hAnsi="Courier New" w:cs="Courier New"/>
                <w:sz w:val="22"/>
              </w:rPr>
              <w:t>транспортной</w:t>
            </w:r>
          </w:p>
        </w:tc>
      </w:tr>
      <w:tr w:rsidR="00E161EB" w:rsidRPr="00947B09" w:rsidTr="00453C24">
        <w:trPr>
          <w:trHeight w:val="331"/>
        </w:trPr>
        <w:tc>
          <w:tcPr>
            <w:tcW w:w="420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56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61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04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72" w:type="dxa"/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947B09">
              <w:rPr>
                <w:rFonts w:ascii="Courier New" w:hAnsi="Courier New" w:cs="Courier New"/>
                <w:sz w:val="22"/>
              </w:rPr>
              <w:t>инфраструктуры</w:t>
            </w:r>
          </w:p>
        </w:tc>
      </w:tr>
      <w:tr w:rsidR="00E161EB" w:rsidRPr="00947B09" w:rsidTr="00453C24">
        <w:trPr>
          <w:trHeight w:val="334"/>
        </w:trPr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947B09">
              <w:rPr>
                <w:rFonts w:ascii="Courier New" w:hAnsi="Courier New" w:cs="Courier New"/>
                <w:sz w:val="22"/>
              </w:rPr>
              <w:t>поселения</w:t>
            </w:r>
          </w:p>
        </w:tc>
      </w:tr>
    </w:tbl>
    <w:p w:rsidR="00E161EB" w:rsidRPr="003B6C37" w:rsidRDefault="00E161EB" w:rsidP="00E161EB">
      <w:pPr>
        <w:spacing w:line="237" w:lineRule="auto"/>
        <w:ind w:left="26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spacing w:line="12" w:lineRule="exact"/>
        <w:rPr>
          <w:rFonts w:ascii="Courier New" w:hAnsi="Courier New" w:cs="Courier New"/>
          <w:sz w:val="16"/>
        </w:rPr>
      </w:pPr>
    </w:p>
    <w:p w:rsidR="00E161EB" w:rsidRPr="003B6C37" w:rsidRDefault="00E161EB" w:rsidP="00E161EB">
      <w:pPr>
        <w:spacing w:line="237" w:lineRule="auto"/>
        <w:ind w:left="220" w:right="260"/>
        <w:jc w:val="both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Количество объектов для каждого населенного пункта определяется при подготовке проекта генерального плана поселения, с учетом 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</w:t>
      </w:r>
    </w:p>
    <w:p w:rsidR="00E161EB" w:rsidRPr="003B6C37" w:rsidRDefault="00E161EB" w:rsidP="00E161EB">
      <w:pPr>
        <w:spacing w:line="15" w:lineRule="exact"/>
        <w:rPr>
          <w:rFonts w:ascii="Courier New" w:hAnsi="Courier New" w:cs="Courier New"/>
          <w:sz w:val="16"/>
        </w:rPr>
      </w:pPr>
    </w:p>
    <w:p w:rsidR="00E161EB" w:rsidRPr="003B6C37" w:rsidRDefault="00E161EB" w:rsidP="00E161EB">
      <w:pPr>
        <w:spacing w:line="237" w:lineRule="auto"/>
        <w:ind w:left="220" w:right="260"/>
        <w:jc w:val="both"/>
        <w:rPr>
          <w:rFonts w:ascii="Courier New" w:hAnsi="Courier New" w:cs="Courier New"/>
          <w:sz w:val="24"/>
        </w:rPr>
      </w:pPr>
      <w:r w:rsidRPr="003B6C37">
        <w:rPr>
          <w:rFonts w:ascii="Courier New" w:hAnsi="Courier New" w:cs="Courier New"/>
          <w:sz w:val="22"/>
        </w:rPr>
        <w:t>Уточнение (увеличение) максимального допустимого уровня территориальной доступности объектов осуществляется при подготовке проекта планировки территории.</w:t>
      </w:r>
    </w:p>
    <w:p w:rsidR="00E161EB" w:rsidRDefault="00E161EB" w:rsidP="00E161EB">
      <w:pPr>
        <w:spacing w:line="309" w:lineRule="exact"/>
      </w:pPr>
    </w:p>
    <w:tbl>
      <w:tblPr>
        <w:tblW w:w="98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"/>
        <w:gridCol w:w="416"/>
        <w:gridCol w:w="57"/>
        <w:gridCol w:w="529"/>
        <w:gridCol w:w="529"/>
        <w:gridCol w:w="529"/>
        <w:gridCol w:w="94"/>
        <w:gridCol w:w="698"/>
        <w:gridCol w:w="604"/>
        <w:gridCol w:w="737"/>
        <w:gridCol w:w="2246"/>
        <w:gridCol w:w="132"/>
        <w:gridCol w:w="3039"/>
        <w:gridCol w:w="95"/>
        <w:gridCol w:w="38"/>
      </w:tblGrid>
      <w:tr w:rsidR="00E161EB" w:rsidRPr="00947B09" w:rsidTr="00453C24">
        <w:trPr>
          <w:trHeight w:val="342"/>
        </w:trPr>
        <w:tc>
          <w:tcPr>
            <w:tcW w:w="1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4.</w:t>
            </w:r>
          </w:p>
        </w:tc>
        <w:tc>
          <w:tcPr>
            <w:tcW w:w="57" w:type="dxa"/>
            <w:tcBorders>
              <w:top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Автобусные</w:t>
            </w:r>
          </w:p>
        </w:tc>
        <w:tc>
          <w:tcPr>
            <w:tcW w:w="9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Не менее 5-ти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Радиус</w:t>
            </w:r>
          </w:p>
        </w:tc>
        <w:tc>
          <w:tcPr>
            <w:tcW w:w="13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При подготовке проекта</w:t>
            </w:r>
          </w:p>
        </w:tc>
        <w:tc>
          <w:tcPr>
            <w:tcW w:w="1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trHeight w:val="340"/>
        </w:trPr>
        <w:tc>
          <w:tcPr>
            <w:tcW w:w="114" w:type="dxa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E161EB" w:rsidRPr="00947B09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b/>
                <w:sz w:val="22"/>
                <w:szCs w:val="22"/>
              </w:rPr>
              <w:t>остановки</w:t>
            </w:r>
          </w:p>
        </w:tc>
        <w:tc>
          <w:tcPr>
            <w:tcW w:w="94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18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автобусных</w:t>
            </w:r>
          </w:p>
        </w:tc>
        <w:tc>
          <w:tcPr>
            <w:tcW w:w="2246" w:type="dxa"/>
            <w:vAlign w:val="bottom"/>
          </w:tcPr>
          <w:p w:rsidR="00E161EB" w:rsidRPr="00947B09" w:rsidRDefault="00E161EB" w:rsidP="00453C24">
            <w:pPr>
              <w:spacing w:line="318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обслуживания не</w:t>
            </w:r>
          </w:p>
        </w:tc>
        <w:tc>
          <w:tcPr>
            <w:tcW w:w="132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планировки территории.</w:t>
            </w:r>
          </w:p>
        </w:tc>
      </w:tr>
      <w:tr w:rsidR="00E161EB" w:rsidRPr="00947B09" w:rsidTr="00453C24">
        <w:trPr>
          <w:trHeight w:val="333"/>
        </w:trPr>
        <w:tc>
          <w:tcPr>
            <w:tcW w:w="114" w:type="dxa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17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остановок для</w:t>
            </w:r>
          </w:p>
        </w:tc>
        <w:tc>
          <w:tcPr>
            <w:tcW w:w="2246" w:type="dxa"/>
            <w:vAlign w:val="bottom"/>
          </w:tcPr>
          <w:p w:rsidR="00E161EB" w:rsidRPr="00947B09" w:rsidRDefault="00E161EB" w:rsidP="00453C24">
            <w:pPr>
              <w:spacing w:line="317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более 800 м.</w:t>
            </w:r>
          </w:p>
        </w:tc>
        <w:tc>
          <w:tcPr>
            <w:tcW w:w="132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Учитывается при</w:t>
            </w:r>
          </w:p>
        </w:tc>
      </w:tr>
      <w:tr w:rsidR="00E161EB" w:rsidRPr="00947B09" w:rsidTr="00453C24">
        <w:trPr>
          <w:trHeight w:val="189"/>
        </w:trPr>
        <w:tc>
          <w:tcPr>
            <w:tcW w:w="114" w:type="dxa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автобусов</w:t>
            </w:r>
          </w:p>
        </w:tc>
        <w:tc>
          <w:tcPr>
            <w:tcW w:w="2246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34" w:type="dxa"/>
            <w:gridSpan w:val="2"/>
            <w:vMerge w:val="restart"/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подготовке программы</w:t>
            </w:r>
          </w:p>
        </w:tc>
        <w:tc>
          <w:tcPr>
            <w:tcW w:w="38" w:type="dxa"/>
            <w:tcBorders>
              <w:righ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trHeight w:val="149"/>
        </w:trPr>
        <w:tc>
          <w:tcPr>
            <w:tcW w:w="114" w:type="dxa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6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34" w:type="dxa"/>
            <w:gridSpan w:val="2"/>
            <w:vMerge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trHeight w:val="341"/>
        </w:trPr>
        <w:tc>
          <w:tcPr>
            <w:tcW w:w="114" w:type="dxa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(маршрутных</w:t>
            </w:r>
          </w:p>
        </w:tc>
        <w:tc>
          <w:tcPr>
            <w:tcW w:w="2246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34" w:type="dxa"/>
            <w:gridSpan w:val="2"/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комплексного развития</w:t>
            </w:r>
          </w:p>
        </w:tc>
        <w:tc>
          <w:tcPr>
            <w:tcW w:w="38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trHeight w:val="338"/>
        </w:trPr>
        <w:tc>
          <w:tcPr>
            <w:tcW w:w="114" w:type="dxa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такси)</w:t>
            </w:r>
          </w:p>
        </w:tc>
        <w:tc>
          <w:tcPr>
            <w:tcW w:w="2246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34" w:type="dxa"/>
            <w:gridSpan w:val="2"/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транспортной</w:t>
            </w:r>
          </w:p>
        </w:tc>
        <w:tc>
          <w:tcPr>
            <w:tcW w:w="38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trHeight w:val="338"/>
        </w:trPr>
        <w:tc>
          <w:tcPr>
            <w:tcW w:w="114" w:type="dxa"/>
            <w:tcBorders>
              <w:left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6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6" w:type="dxa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" w:type="dxa"/>
            <w:tcBorders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34" w:type="dxa"/>
            <w:gridSpan w:val="2"/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</w:p>
        </w:tc>
        <w:tc>
          <w:tcPr>
            <w:tcW w:w="38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47B09" w:rsidTr="00453C24">
        <w:trPr>
          <w:trHeight w:val="341"/>
        </w:trPr>
        <w:tc>
          <w:tcPr>
            <w:tcW w:w="11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" w:type="dxa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  <w:vAlign w:val="bottom"/>
          </w:tcPr>
          <w:p w:rsidR="00E161EB" w:rsidRPr="00947B0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47B09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E161EB" w:rsidRPr="00947B0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28"/>
        </w:rPr>
      </w:pPr>
    </w:p>
    <w:tbl>
      <w:tblPr>
        <w:tblW w:w="99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5"/>
        <w:gridCol w:w="1361"/>
        <w:gridCol w:w="622"/>
        <w:gridCol w:w="758"/>
        <w:gridCol w:w="2314"/>
        <w:gridCol w:w="136"/>
        <w:gridCol w:w="2722"/>
        <w:gridCol w:w="408"/>
        <w:gridCol w:w="98"/>
      </w:tblGrid>
      <w:tr w:rsidR="00E161EB" w:rsidRPr="003B6C37" w:rsidTr="00453C24">
        <w:trPr>
          <w:trHeight w:val="357"/>
        </w:trPr>
        <w:tc>
          <w:tcPr>
            <w:tcW w:w="2936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Pr="003B6C37" w:rsidRDefault="00E161EB" w:rsidP="00453C24">
            <w:pPr>
              <w:spacing w:line="311" w:lineRule="exact"/>
              <w:ind w:left="140"/>
              <w:rPr>
                <w:rFonts w:ascii="Courier New" w:hAnsi="Courier New" w:cs="Courier New"/>
                <w:b/>
                <w:sz w:val="22"/>
              </w:rPr>
            </w:pPr>
            <w:r w:rsidRPr="003B6C37">
              <w:rPr>
                <w:rFonts w:ascii="Courier New" w:hAnsi="Courier New" w:cs="Courier New"/>
                <w:b/>
                <w:sz w:val="22"/>
              </w:rPr>
              <w:t>Правила применения</w:t>
            </w:r>
          </w:p>
        </w:tc>
        <w:tc>
          <w:tcPr>
            <w:tcW w:w="622" w:type="dxa"/>
            <w:tcBorders>
              <w:top w:val="single" w:sz="8" w:space="0" w:color="auto"/>
            </w:tcBorders>
            <w:vAlign w:val="bottom"/>
          </w:tcPr>
          <w:p w:rsidR="00E161EB" w:rsidRPr="003B6C37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758" w:type="dxa"/>
            <w:tcBorders>
              <w:top w:val="single" w:sz="8" w:space="0" w:color="auto"/>
            </w:tcBorders>
            <w:vAlign w:val="bottom"/>
          </w:tcPr>
          <w:p w:rsidR="00E161EB" w:rsidRPr="003B6C37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314" w:type="dxa"/>
            <w:tcBorders>
              <w:top w:val="single" w:sz="8" w:space="0" w:color="auto"/>
            </w:tcBorders>
            <w:vAlign w:val="bottom"/>
          </w:tcPr>
          <w:p w:rsidR="00E161EB" w:rsidRPr="003B6C37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36" w:type="dxa"/>
            <w:tcBorders>
              <w:top w:val="single" w:sz="8" w:space="0" w:color="auto"/>
            </w:tcBorders>
            <w:vAlign w:val="bottom"/>
          </w:tcPr>
          <w:p w:rsidR="00E161EB" w:rsidRPr="003B6C37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vAlign w:val="bottom"/>
          </w:tcPr>
          <w:p w:rsidR="00E161EB" w:rsidRPr="003B6C37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408" w:type="dxa"/>
            <w:tcBorders>
              <w:top w:val="single" w:sz="8" w:space="0" w:color="auto"/>
            </w:tcBorders>
            <w:vAlign w:val="bottom"/>
          </w:tcPr>
          <w:p w:rsidR="00E161EB" w:rsidRPr="003B6C37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97" w:type="dxa"/>
            <w:vAlign w:val="bottom"/>
          </w:tcPr>
          <w:p w:rsidR="00E161EB" w:rsidRPr="003B6C37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161EB" w:rsidRPr="003B6C37" w:rsidTr="00453C24">
        <w:trPr>
          <w:trHeight w:val="369"/>
        </w:trPr>
        <w:tc>
          <w:tcPr>
            <w:tcW w:w="1575" w:type="dxa"/>
            <w:vAlign w:val="bottom"/>
          </w:tcPr>
          <w:p w:rsidR="00E161EB" w:rsidRPr="003B6C37" w:rsidRDefault="00E161EB" w:rsidP="00453C24">
            <w:pPr>
              <w:spacing w:line="318" w:lineRule="exact"/>
              <w:ind w:left="140"/>
              <w:jc w:val="both"/>
              <w:rPr>
                <w:rFonts w:ascii="Courier New" w:hAnsi="Courier New" w:cs="Courier New"/>
                <w:sz w:val="22"/>
              </w:rPr>
            </w:pPr>
            <w:r w:rsidRPr="003B6C37">
              <w:rPr>
                <w:rFonts w:ascii="Courier New" w:hAnsi="Courier New" w:cs="Courier New"/>
                <w:sz w:val="22"/>
              </w:rPr>
              <w:t>Расчетные</w:t>
            </w:r>
          </w:p>
        </w:tc>
        <w:tc>
          <w:tcPr>
            <w:tcW w:w="1361" w:type="dxa"/>
            <w:vAlign w:val="bottom"/>
          </w:tcPr>
          <w:p w:rsidR="00E161EB" w:rsidRPr="003B6C37" w:rsidRDefault="00E161EB" w:rsidP="00453C24">
            <w:pPr>
              <w:spacing w:line="318" w:lineRule="exact"/>
              <w:ind w:left="40"/>
              <w:jc w:val="both"/>
              <w:rPr>
                <w:rFonts w:ascii="Courier New" w:hAnsi="Courier New" w:cs="Courier New"/>
                <w:w w:val="99"/>
                <w:sz w:val="22"/>
              </w:rPr>
            </w:pPr>
            <w:r w:rsidRPr="003B6C37">
              <w:rPr>
                <w:rFonts w:ascii="Courier New" w:hAnsi="Courier New" w:cs="Courier New"/>
                <w:w w:val="99"/>
                <w:sz w:val="22"/>
              </w:rPr>
              <w:t>показатели</w:t>
            </w:r>
          </w:p>
        </w:tc>
        <w:tc>
          <w:tcPr>
            <w:tcW w:w="3694" w:type="dxa"/>
            <w:gridSpan w:val="3"/>
            <w:vAlign w:val="bottom"/>
          </w:tcPr>
          <w:p w:rsidR="00E161EB" w:rsidRPr="003B6C37" w:rsidRDefault="00E161EB" w:rsidP="00453C24">
            <w:pPr>
              <w:spacing w:line="318" w:lineRule="exact"/>
              <w:ind w:left="240"/>
              <w:jc w:val="both"/>
              <w:rPr>
                <w:rFonts w:ascii="Courier New" w:hAnsi="Courier New" w:cs="Courier New"/>
                <w:sz w:val="22"/>
              </w:rPr>
            </w:pPr>
            <w:r w:rsidRPr="003B6C37">
              <w:rPr>
                <w:rFonts w:ascii="Courier New" w:hAnsi="Courier New" w:cs="Courier New"/>
                <w:sz w:val="22"/>
              </w:rPr>
              <w:t>максимально   допустимого</w:t>
            </w:r>
          </w:p>
        </w:tc>
        <w:tc>
          <w:tcPr>
            <w:tcW w:w="3364" w:type="dxa"/>
            <w:gridSpan w:val="4"/>
            <w:vAlign w:val="bottom"/>
          </w:tcPr>
          <w:p w:rsidR="00E161EB" w:rsidRPr="003B6C37" w:rsidRDefault="00E161EB" w:rsidP="00453C24">
            <w:pPr>
              <w:spacing w:line="318" w:lineRule="exact"/>
              <w:ind w:left="80"/>
              <w:jc w:val="both"/>
              <w:rPr>
                <w:rFonts w:ascii="Courier New" w:hAnsi="Courier New" w:cs="Courier New"/>
                <w:sz w:val="22"/>
              </w:rPr>
            </w:pPr>
            <w:r w:rsidRPr="003B6C37">
              <w:rPr>
                <w:rFonts w:ascii="Courier New" w:hAnsi="Courier New" w:cs="Courier New"/>
                <w:sz w:val="22"/>
              </w:rPr>
              <w:t>уровня   территориальной</w:t>
            </w:r>
          </w:p>
        </w:tc>
      </w:tr>
    </w:tbl>
    <w:p w:rsidR="00E161EB" w:rsidRPr="003B6C37" w:rsidRDefault="00E161EB" w:rsidP="00E161EB">
      <w:pPr>
        <w:pStyle w:val="ad"/>
        <w:spacing w:before="0" w:beforeAutospacing="0" w:after="0" w:afterAutospacing="0"/>
        <w:jc w:val="both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доступности объектов могут быть увеличены в случае нецелесообразности размещения дополнительных объектов на территории населенного пункта, но не более чем на 50%.</w:t>
      </w:r>
    </w:p>
    <w:p w:rsidR="00E161EB" w:rsidRPr="003B6C37" w:rsidRDefault="00E161EB" w:rsidP="00E161EB">
      <w:pPr>
        <w:spacing w:line="234" w:lineRule="auto"/>
        <w:ind w:left="100" w:right="160"/>
        <w:jc w:val="both"/>
        <w:rPr>
          <w:rFonts w:ascii="Courier New" w:hAnsi="Courier New" w:cs="Courier New"/>
          <w:sz w:val="24"/>
        </w:rPr>
      </w:pPr>
      <w:r w:rsidRPr="003B6C37">
        <w:rPr>
          <w:rFonts w:ascii="Courier New" w:hAnsi="Courier New" w:cs="Courier New"/>
          <w:sz w:val="22"/>
        </w:rPr>
        <w:t>Не применяется в случае отсутствия необходимости транспортного (общественного) сообщения внутри населенного пункта</w:t>
      </w:r>
      <w:r w:rsidRPr="003B6C37">
        <w:rPr>
          <w:rFonts w:ascii="Courier New" w:hAnsi="Courier New" w:cs="Courier New"/>
          <w:sz w:val="24"/>
        </w:rPr>
        <w:t>.</w:t>
      </w: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28"/>
        </w:rPr>
      </w:pPr>
    </w:p>
    <w:p w:rsidR="00E161EB" w:rsidRPr="00BC71B9" w:rsidRDefault="00E161EB" w:rsidP="00E161EB">
      <w:pPr>
        <w:spacing w:line="234" w:lineRule="auto"/>
        <w:ind w:left="420" w:right="160" w:firstLine="708"/>
        <w:rPr>
          <w:rFonts w:ascii="Arial" w:hAnsi="Arial" w:cs="Arial"/>
          <w:b/>
          <w:sz w:val="24"/>
        </w:rPr>
      </w:pPr>
      <w:r w:rsidRPr="00BC71B9">
        <w:rPr>
          <w:rFonts w:ascii="Arial" w:hAnsi="Arial" w:cs="Arial"/>
          <w:b/>
          <w:sz w:val="24"/>
        </w:rPr>
        <w:t>2.3. Расчетные показатели в области физической культуры и массового спорта</w:t>
      </w:r>
    </w:p>
    <w:tbl>
      <w:tblPr>
        <w:tblW w:w="99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2333"/>
        <w:gridCol w:w="1944"/>
        <w:gridCol w:w="2061"/>
        <w:gridCol w:w="1769"/>
        <w:gridCol w:w="1400"/>
      </w:tblGrid>
      <w:tr w:rsidR="00E161EB" w:rsidRPr="00BC71B9" w:rsidTr="00453C24">
        <w:trPr>
          <w:trHeight w:val="414"/>
        </w:trPr>
        <w:tc>
          <w:tcPr>
            <w:tcW w:w="428" w:type="dxa"/>
            <w:vAlign w:val="bottom"/>
          </w:tcPr>
          <w:p w:rsidR="00E161EB" w:rsidRPr="00BC71B9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333" w:type="dxa"/>
            <w:vAlign w:val="bottom"/>
          </w:tcPr>
          <w:p w:rsidR="00E161EB" w:rsidRPr="00BC71B9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44" w:type="dxa"/>
            <w:vAlign w:val="bottom"/>
          </w:tcPr>
          <w:p w:rsidR="00E161EB" w:rsidRPr="00BC71B9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061" w:type="dxa"/>
            <w:vAlign w:val="bottom"/>
          </w:tcPr>
          <w:p w:rsidR="00E161EB" w:rsidRPr="00BC71B9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769" w:type="dxa"/>
            <w:vAlign w:val="bottom"/>
          </w:tcPr>
          <w:p w:rsidR="00E161EB" w:rsidRPr="00BC71B9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vAlign w:val="bottom"/>
          </w:tcPr>
          <w:p w:rsidR="00E161EB" w:rsidRPr="00BC71B9" w:rsidRDefault="00E161EB" w:rsidP="00453C24">
            <w:pPr>
              <w:spacing w:line="318" w:lineRule="exact"/>
              <w:ind w:right="20"/>
              <w:rPr>
                <w:rFonts w:ascii="Arial" w:hAnsi="Arial" w:cs="Arial"/>
                <w:sz w:val="24"/>
              </w:rPr>
            </w:pPr>
            <w:r w:rsidRPr="00BC71B9">
              <w:rPr>
                <w:rFonts w:ascii="Arial" w:hAnsi="Arial" w:cs="Arial"/>
                <w:sz w:val="24"/>
              </w:rPr>
              <w:t>Таблица 3</w:t>
            </w:r>
          </w:p>
        </w:tc>
      </w:tr>
    </w:tbl>
    <w:p w:rsidR="00E161EB" w:rsidRPr="00BC71B9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tbl>
      <w:tblPr>
        <w:tblW w:w="9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"/>
        <w:gridCol w:w="2305"/>
        <w:gridCol w:w="1920"/>
        <w:gridCol w:w="2036"/>
        <w:gridCol w:w="1748"/>
        <w:gridCol w:w="1383"/>
      </w:tblGrid>
      <w:tr w:rsidR="00E161EB" w:rsidRPr="00426ED6" w:rsidTr="00453C24">
        <w:trPr>
          <w:trHeight w:val="31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Расчетные</w:t>
            </w:r>
          </w:p>
        </w:tc>
        <w:tc>
          <w:tcPr>
            <w:tcW w:w="203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10" w:lineRule="exac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Расчетные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Область применения</w:t>
            </w:r>
          </w:p>
        </w:tc>
      </w:tr>
      <w:tr w:rsidR="00E161EB" w:rsidRPr="00426ED6" w:rsidTr="00453C24">
        <w:trPr>
          <w:trHeight w:val="322"/>
        </w:trPr>
        <w:tc>
          <w:tcPr>
            <w:tcW w:w="4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видов объектов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748" w:type="dxa"/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26ED6" w:rsidTr="00453C24">
        <w:trPr>
          <w:trHeight w:val="322"/>
        </w:trPr>
        <w:tc>
          <w:tcPr>
            <w:tcW w:w="4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местного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минимально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максимально</w:t>
            </w:r>
          </w:p>
        </w:tc>
        <w:tc>
          <w:tcPr>
            <w:tcW w:w="1748" w:type="dxa"/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26ED6" w:rsidTr="00453C24">
        <w:trPr>
          <w:trHeight w:val="322"/>
        </w:trPr>
        <w:tc>
          <w:tcPr>
            <w:tcW w:w="4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значения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допустимого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допустимого</w:t>
            </w:r>
          </w:p>
        </w:tc>
        <w:tc>
          <w:tcPr>
            <w:tcW w:w="1748" w:type="dxa"/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26ED6" w:rsidTr="00453C24">
        <w:trPr>
          <w:trHeight w:val="322"/>
        </w:trPr>
        <w:tc>
          <w:tcPr>
            <w:tcW w:w="4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уровня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уровня</w:t>
            </w:r>
          </w:p>
        </w:tc>
        <w:tc>
          <w:tcPr>
            <w:tcW w:w="1748" w:type="dxa"/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26ED6" w:rsidTr="00453C24">
        <w:trPr>
          <w:trHeight w:val="322"/>
        </w:trPr>
        <w:tc>
          <w:tcPr>
            <w:tcW w:w="4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обеспеченнос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территориаль</w:t>
            </w:r>
          </w:p>
        </w:tc>
        <w:tc>
          <w:tcPr>
            <w:tcW w:w="1748" w:type="dxa"/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26ED6" w:rsidTr="00453C24">
        <w:trPr>
          <w:trHeight w:val="325"/>
        </w:trPr>
        <w:tc>
          <w:tcPr>
            <w:tcW w:w="4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ти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ной</w:t>
            </w:r>
          </w:p>
        </w:tc>
        <w:tc>
          <w:tcPr>
            <w:tcW w:w="1748" w:type="dxa"/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26ED6" w:rsidTr="00453C24">
        <w:trPr>
          <w:trHeight w:val="322"/>
        </w:trPr>
        <w:tc>
          <w:tcPr>
            <w:tcW w:w="4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объектами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доступности</w:t>
            </w:r>
          </w:p>
        </w:tc>
        <w:tc>
          <w:tcPr>
            <w:tcW w:w="1748" w:type="dxa"/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26ED6" w:rsidTr="00453C24">
        <w:trPr>
          <w:trHeight w:val="323"/>
        </w:trPr>
        <w:tc>
          <w:tcPr>
            <w:tcW w:w="4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объектов</w:t>
            </w:r>
          </w:p>
        </w:tc>
        <w:tc>
          <w:tcPr>
            <w:tcW w:w="1748" w:type="dxa"/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26ED6" w:rsidTr="00453C24">
        <w:trPr>
          <w:trHeight w:val="310"/>
        </w:trPr>
        <w:tc>
          <w:tcPr>
            <w:tcW w:w="4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10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Многофункцион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Не менее 1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Транспортная</w:t>
            </w:r>
          </w:p>
        </w:tc>
        <w:tc>
          <w:tcPr>
            <w:tcW w:w="313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При подготовке проекта</w:t>
            </w:r>
          </w:p>
        </w:tc>
      </w:tr>
      <w:tr w:rsidR="00E161EB" w:rsidRPr="00426ED6" w:rsidTr="00453C24">
        <w:trPr>
          <w:trHeight w:val="322"/>
        </w:trPr>
        <w:tc>
          <w:tcPr>
            <w:tcW w:w="4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альный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объекта на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доступность не</w:t>
            </w:r>
          </w:p>
        </w:tc>
        <w:tc>
          <w:tcPr>
            <w:tcW w:w="313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генерального плана</w:t>
            </w:r>
          </w:p>
        </w:tc>
      </w:tr>
      <w:tr w:rsidR="00E161EB" w:rsidRPr="00426ED6" w:rsidTr="00453C24">
        <w:trPr>
          <w:trHeight w:val="324"/>
        </w:trPr>
        <w:tc>
          <w:tcPr>
            <w:tcW w:w="4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спортивно-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более 20 мин.</w:t>
            </w:r>
          </w:p>
        </w:tc>
        <w:tc>
          <w:tcPr>
            <w:tcW w:w="313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поселения, проекта</w:t>
            </w:r>
          </w:p>
        </w:tc>
      </w:tr>
      <w:tr w:rsidR="00E161EB" w:rsidRPr="00426ED6" w:rsidTr="00453C24">
        <w:trPr>
          <w:trHeight w:val="322"/>
        </w:trPr>
        <w:tc>
          <w:tcPr>
            <w:tcW w:w="4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досуговый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планировки территории.</w:t>
            </w:r>
          </w:p>
        </w:tc>
      </w:tr>
      <w:tr w:rsidR="00E161EB" w:rsidRPr="00426ED6" w:rsidTr="00453C24">
        <w:trPr>
          <w:trHeight w:val="322"/>
        </w:trPr>
        <w:tc>
          <w:tcPr>
            <w:tcW w:w="4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комплекс 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8" w:type="dxa"/>
            <w:vAlign w:val="bottom"/>
          </w:tcPr>
          <w:p w:rsidR="00E161EB" w:rsidRPr="00426ED6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Учитываются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317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при</w:t>
            </w:r>
          </w:p>
        </w:tc>
      </w:tr>
      <w:tr w:rsidR="00E161EB" w:rsidRPr="00426ED6" w:rsidTr="00453C24">
        <w:trPr>
          <w:trHeight w:val="322"/>
        </w:trPr>
        <w:tc>
          <w:tcPr>
            <w:tcW w:w="4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b/>
                <w:sz w:val="22"/>
                <w:szCs w:val="22"/>
              </w:rPr>
              <w:t>бассейном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8" w:type="dxa"/>
            <w:vAlign w:val="bottom"/>
          </w:tcPr>
          <w:p w:rsidR="00E161EB" w:rsidRPr="00426ED6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подготовке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317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</w:p>
        </w:tc>
      </w:tr>
      <w:tr w:rsidR="00E161EB" w:rsidRPr="00426ED6" w:rsidTr="00453C24">
        <w:trPr>
          <w:trHeight w:val="317"/>
        </w:trPr>
        <w:tc>
          <w:tcPr>
            <w:tcW w:w="4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8" w:type="dxa"/>
            <w:vAlign w:val="bottom"/>
          </w:tcPr>
          <w:p w:rsidR="00E161EB" w:rsidRPr="00426ED6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комплексного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317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</w:p>
        </w:tc>
      </w:tr>
      <w:tr w:rsidR="00E161EB" w:rsidRPr="00426ED6" w:rsidTr="00453C24">
        <w:trPr>
          <w:trHeight w:val="322"/>
        </w:trPr>
        <w:tc>
          <w:tcPr>
            <w:tcW w:w="4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8" w:type="dxa"/>
            <w:vAlign w:val="bottom"/>
          </w:tcPr>
          <w:p w:rsidR="00E161EB" w:rsidRPr="00426E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социальной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26ED6" w:rsidTr="00453C24">
        <w:trPr>
          <w:trHeight w:val="322"/>
        </w:trPr>
        <w:tc>
          <w:tcPr>
            <w:tcW w:w="4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</w:p>
        </w:tc>
      </w:tr>
      <w:tr w:rsidR="00E161EB" w:rsidRPr="00426ED6" w:rsidTr="00453C24">
        <w:trPr>
          <w:trHeight w:val="328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26ED6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426E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3B6C37" w:rsidRDefault="00E161EB" w:rsidP="00E161EB">
      <w:pPr>
        <w:spacing w:line="237" w:lineRule="auto"/>
        <w:ind w:left="14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spacing w:line="10" w:lineRule="exact"/>
        <w:rPr>
          <w:rFonts w:ascii="Courier New" w:hAnsi="Courier New" w:cs="Courier New"/>
          <w:sz w:val="16"/>
        </w:rPr>
      </w:pPr>
    </w:p>
    <w:p w:rsidR="00E161EB" w:rsidRPr="003B6C37" w:rsidRDefault="00E161EB" w:rsidP="00E161EB">
      <w:pPr>
        <w:spacing w:line="236" w:lineRule="auto"/>
        <w:ind w:left="100" w:right="1080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Объект целесообразно размещать в административном центре поселения, в функциональной зоне - зоне размещения объектов физкультуры и спорта, общественно-деловых зон, зоне рекреационного назначения.</w:t>
      </w:r>
    </w:p>
    <w:p w:rsidR="00E161EB" w:rsidRDefault="00E161EB" w:rsidP="00E161EB">
      <w:pPr>
        <w:spacing w:line="313" w:lineRule="exact"/>
      </w:pPr>
    </w:p>
    <w:tbl>
      <w:tblPr>
        <w:tblW w:w="97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2294"/>
        <w:gridCol w:w="1912"/>
        <w:gridCol w:w="2026"/>
        <w:gridCol w:w="1778"/>
        <w:gridCol w:w="1338"/>
      </w:tblGrid>
      <w:tr w:rsidR="00E161EB" w:rsidRPr="00BA6668" w:rsidTr="00453C24">
        <w:trPr>
          <w:trHeight w:val="3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b/>
                <w:sz w:val="22"/>
                <w:szCs w:val="22"/>
              </w:rPr>
              <w:t>Открытая</w:t>
            </w:r>
          </w:p>
        </w:tc>
        <w:tc>
          <w:tcPr>
            <w:tcW w:w="19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Не менее 5</w:t>
            </w:r>
          </w:p>
        </w:tc>
        <w:tc>
          <w:tcPr>
            <w:tcW w:w="20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Пешеходная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BA666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При подготовке проекта</w:t>
            </w:r>
          </w:p>
        </w:tc>
      </w:tr>
      <w:tr w:rsidR="00E161EB" w:rsidRPr="00BA6668" w:rsidTr="00453C24">
        <w:trPr>
          <w:trHeight w:val="329"/>
        </w:trPr>
        <w:tc>
          <w:tcPr>
            <w:tcW w:w="4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b/>
                <w:sz w:val="22"/>
                <w:szCs w:val="22"/>
              </w:rPr>
              <w:t>спортивная</w:t>
            </w:r>
          </w:p>
        </w:tc>
        <w:tc>
          <w:tcPr>
            <w:tcW w:w="1912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объектов на</w:t>
            </w:r>
          </w:p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доступность не</w:t>
            </w:r>
          </w:p>
        </w:tc>
        <w:tc>
          <w:tcPr>
            <w:tcW w:w="311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A6668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генерального плана</w:t>
            </w:r>
          </w:p>
        </w:tc>
      </w:tr>
      <w:tr w:rsidR="00E161EB" w:rsidRPr="00BA6668" w:rsidTr="00453C24">
        <w:trPr>
          <w:trHeight w:val="329"/>
        </w:trPr>
        <w:tc>
          <w:tcPr>
            <w:tcW w:w="4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b/>
                <w:sz w:val="22"/>
                <w:szCs w:val="22"/>
              </w:rPr>
              <w:t>площадка</w:t>
            </w:r>
          </w:p>
        </w:tc>
        <w:tc>
          <w:tcPr>
            <w:tcW w:w="1912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более 19 мин.</w:t>
            </w:r>
          </w:p>
        </w:tc>
        <w:tc>
          <w:tcPr>
            <w:tcW w:w="311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A6668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поселения, проекта</w:t>
            </w:r>
          </w:p>
        </w:tc>
      </w:tr>
      <w:tr w:rsidR="00E161EB" w:rsidRPr="00BA6668" w:rsidTr="00453C24">
        <w:trPr>
          <w:trHeight w:val="324"/>
        </w:trPr>
        <w:tc>
          <w:tcPr>
            <w:tcW w:w="4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A6668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планировки территории.</w:t>
            </w:r>
          </w:p>
        </w:tc>
      </w:tr>
      <w:tr w:rsidR="00E161EB" w:rsidRPr="00BA6668" w:rsidTr="00453C24">
        <w:trPr>
          <w:trHeight w:val="329"/>
        </w:trPr>
        <w:tc>
          <w:tcPr>
            <w:tcW w:w="4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8" w:type="dxa"/>
            <w:vAlign w:val="bottom"/>
          </w:tcPr>
          <w:p w:rsidR="00E161EB" w:rsidRPr="00BA666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Учитываются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bottom"/>
          </w:tcPr>
          <w:p w:rsidR="00E161EB" w:rsidRPr="00BA666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при</w:t>
            </w:r>
          </w:p>
        </w:tc>
      </w:tr>
      <w:tr w:rsidR="00E161EB" w:rsidRPr="00BA6668" w:rsidTr="00453C24">
        <w:trPr>
          <w:trHeight w:val="332"/>
        </w:trPr>
        <w:tc>
          <w:tcPr>
            <w:tcW w:w="4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8" w:type="dxa"/>
            <w:vAlign w:val="bottom"/>
          </w:tcPr>
          <w:p w:rsidR="00E161EB" w:rsidRPr="00BA666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подготовке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bottom"/>
          </w:tcPr>
          <w:p w:rsidR="00E161EB" w:rsidRPr="00BA666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</w:p>
        </w:tc>
      </w:tr>
      <w:tr w:rsidR="00E161EB" w:rsidRPr="00BA6668" w:rsidTr="00453C24">
        <w:trPr>
          <w:trHeight w:val="329"/>
        </w:trPr>
        <w:tc>
          <w:tcPr>
            <w:tcW w:w="4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8" w:type="dxa"/>
            <w:vAlign w:val="bottom"/>
          </w:tcPr>
          <w:p w:rsidR="00E161EB" w:rsidRPr="00BA666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комплексного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bottom"/>
          </w:tcPr>
          <w:p w:rsidR="00E161EB" w:rsidRPr="00BA666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</w:p>
        </w:tc>
      </w:tr>
      <w:tr w:rsidR="00E161EB" w:rsidRPr="00BA6668" w:rsidTr="00453C24">
        <w:trPr>
          <w:trHeight w:val="329"/>
        </w:trPr>
        <w:tc>
          <w:tcPr>
            <w:tcW w:w="4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8" w:type="dxa"/>
            <w:vAlign w:val="bottom"/>
          </w:tcPr>
          <w:p w:rsidR="00E161EB" w:rsidRPr="00BA666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социальной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BA6668" w:rsidTr="00453C24">
        <w:trPr>
          <w:trHeight w:val="329"/>
        </w:trPr>
        <w:tc>
          <w:tcPr>
            <w:tcW w:w="4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BA666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</w:p>
        </w:tc>
      </w:tr>
      <w:tr w:rsidR="00E161EB" w:rsidRPr="00BA6668" w:rsidTr="00453C24">
        <w:trPr>
          <w:trHeight w:val="332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E161EB" w:rsidRPr="00BA666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A6668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BA666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3B6C37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color w:val="000000" w:themeColor="text1"/>
        </w:rPr>
      </w:pPr>
    </w:p>
    <w:p w:rsidR="00E161EB" w:rsidRPr="003B6C37" w:rsidRDefault="00E161EB" w:rsidP="00E161EB">
      <w:pPr>
        <w:spacing w:line="239" w:lineRule="auto"/>
        <w:ind w:left="14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color w:val="000000" w:themeColor="text1"/>
          <w:sz w:val="22"/>
        </w:rPr>
      </w:pPr>
    </w:p>
    <w:p w:rsidR="00E161EB" w:rsidRPr="003B6C37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color w:val="000000" w:themeColor="text1"/>
          <w:sz w:val="22"/>
        </w:rPr>
      </w:pPr>
      <w:r w:rsidRPr="003B6C37">
        <w:rPr>
          <w:rFonts w:ascii="Courier New" w:hAnsi="Courier New" w:cs="Courier New"/>
          <w:sz w:val="22"/>
        </w:rPr>
        <w:t>Объекты целесообразно размещать в функциональной зоне - жилые зоны, предназначенные для застройки жилыми домами.</w:t>
      </w:r>
    </w:p>
    <w:p w:rsidR="00E161EB" w:rsidRPr="0079317E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28"/>
        </w:rPr>
      </w:pPr>
    </w:p>
    <w:tbl>
      <w:tblPr>
        <w:tblW w:w="9693" w:type="dxa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7"/>
        <w:gridCol w:w="2276"/>
        <w:gridCol w:w="1897"/>
        <w:gridCol w:w="2011"/>
        <w:gridCol w:w="1764"/>
        <w:gridCol w:w="1328"/>
      </w:tblGrid>
      <w:tr w:rsidR="00E161EB" w:rsidRPr="00CD1D3D" w:rsidTr="00453C24">
        <w:trPr>
          <w:trHeight w:val="33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b/>
                <w:sz w:val="22"/>
                <w:szCs w:val="22"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b/>
                <w:sz w:val="22"/>
                <w:szCs w:val="22"/>
              </w:rPr>
              <w:t>Хоккейный корт</w:t>
            </w:r>
          </w:p>
        </w:tc>
        <w:tc>
          <w:tcPr>
            <w:tcW w:w="1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Не менее 5</w:t>
            </w:r>
          </w:p>
        </w:tc>
        <w:tc>
          <w:tcPr>
            <w:tcW w:w="201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Транспортная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При подготовке проекта</w:t>
            </w:r>
          </w:p>
        </w:tc>
      </w:tr>
      <w:tr w:rsidR="00E161EB" w:rsidRPr="00CD1D3D" w:rsidTr="00453C24">
        <w:trPr>
          <w:trHeight w:val="324"/>
        </w:trPr>
        <w:tc>
          <w:tcPr>
            <w:tcW w:w="41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7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31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объектов на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319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доступность не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31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генерального плана</w:t>
            </w:r>
          </w:p>
        </w:tc>
      </w:tr>
      <w:tr w:rsidR="00E161EB" w:rsidRPr="00CD1D3D" w:rsidTr="00453C24">
        <w:trPr>
          <w:trHeight w:val="326"/>
        </w:trPr>
        <w:tc>
          <w:tcPr>
            <w:tcW w:w="41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7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более 19 мин.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поселения, проекта</w:t>
            </w:r>
          </w:p>
        </w:tc>
      </w:tr>
      <w:tr w:rsidR="00E161EB" w:rsidRPr="00CD1D3D" w:rsidTr="00453C24">
        <w:trPr>
          <w:trHeight w:val="326"/>
        </w:trPr>
        <w:tc>
          <w:tcPr>
            <w:tcW w:w="41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7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планировки территории.</w:t>
            </w:r>
          </w:p>
        </w:tc>
      </w:tr>
      <w:tr w:rsidR="00E161EB" w:rsidRPr="00CD1D3D" w:rsidTr="00453C24">
        <w:trPr>
          <w:trHeight w:val="326"/>
        </w:trPr>
        <w:tc>
          <w:tcPr>
            <w:tcW w:w="41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7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4" w:type="dxa"/>
            <w:vAlign w:val="bottom"/>
          </w:tcPr>
          <w:p w:rsidR="00E161EB" w:rsidRPr="00CD1D3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Учитываются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при</w:t>
            </w:r>
          </w:p>
        </w:tc>
      </w:tr>
      <w:tr w:rsidR="00E161EB" w:rsidRPr="00CD1D3D" w:rsidTr="00453C24">
        <w:trPr>
          <w:trHeight w:val="326"/>
        </w:trPr>
        <w:tc>
          <w:tcPr>
            <w:tcW w:w="41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7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4" w:type="dxa"/>
            <w:vAlign w:val="bottom"/>
          </w:tcPr>
          <w:p w:rsidR="00E161EB" w:rsidRPr="00CD1D3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подготовке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</w:p>
        </w:tc>
      </w:tr>
      <w:tr w:rsidR="00E161EB" w:rsidRPr="00CD1D3D" w:rsidTr="00453C24">
        <w:trPr>
          <w:trHeight w:val="326"/>
        </w:trPr>
        <w:tc>
          <w:tcPr>
            <w:tcW w:w="41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7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4" w:type="dxa"/>
            <w:vAlign w:val="bottom"/>
          </w:tcPr>
          <w:p w:rsidR="00E161EB" w:rsidRPr="00CD1D3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комплексного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</w:p>
        </w:tc>
      </w:tr>
      <w:tr w:rsidR="00E161EB" w:rsidRPr="00CD1D3D" w:rsidTr="00453C24">
        <w:trPr>
          <w:trHeight w:val="326"/>
        </w:trPr>
        <w:tc>
          <w:tcPr>
            <w:tcW w:w="41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7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4" w:type="dxa"/>
            <w:vAlign w:val="bottom"/>
          </w:tcPr>
          <w:p w:rsidR="00E161EB" w:rsidRPr="00CD1D3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социальной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D1D3D" w:rsidTr="00453C24">
        <w:trPr>
          <w:trHeight w:val="329"/>
        </w:trPr>
        <w:tc>
          <w:tcPr>
            <w:tcW w:w="41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7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</w:p>
        </w:tc>
      </w:tr>
      <w:tr w:rsidR="00E161EB" w:rsidRPr="00CD1D3D" w:rsidTr="00453C24">
        <w:trPr>
          <w:trHeight w:val="330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Default="00E161EB" w:rsidP="00E161EB">
      <w:pPr>
        <w:spacing w:line="319" w:lineRule="exact"/>
      </w:pPr>
    </w:p>
    <w:p w:rsidR="00E161EB" w:rsidRPr="003B6C37" w:rsidRDefault="00E161EB" w:rsidP="00E161EB">
      <w:pPr>
        <w:spacing w:line="240" w:lineRule="atLeast"/>
        <w:ind w:left="26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spacing w:line="8" w:lineRule="exact"/>
        <w:rPr>
          <w:rFonts w:ascii="Courier New" w:hAnsi="Courier New" w:cs="Courier New"/>
          <w:sz w:val="16"/>
        </w:rPr>
      </w:pPr>
    </w:p>
    <w:p w:rsidR="00E161EB" w:rsidRPr="003B6C37" w:rsidRDefault="00E161EB" w:rsidP="00E161EB">
      <w:pPr>
        <w:spacing w:line="237" w:lineRule="auto"/>
        <w:ind w:left="220" w:right="1000"/>
        <w:rPr>
          <w:rFonts w:ascii="Courier New" w:hAnsi="Courier New" w:cs="Courier New"/>
          <w:sz w:val="22"/>
        </w:rPr>
      </w:pPr>
    </w:p>
    <w:p w:rsidR="00E161EB" w:rsidRPr="003B6C37" w:rsidRDefault="00E161EB" w:rsidP="00E161EB">
      <w:pPr>
        <w:spacing w:line="237" w:lineRule="auto"/>
        <w:ind w:left="220" w:right="1000"/>
        <w:jc w:val="both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Объекты целесообразно размещать в функциональной зоне жилые зоны, предназначенные для застройки жилыми домами, зоне размещения объектов физкультуры и спорта, зоне рекреационного назначения.</w:t>
      </w:r>
    </w:p>
    <w:p w:rsidR="00E161EB" w:rsidRDefault="00E161EB" w:rsidP="00E161EB">
      <w:pPr>
        <w:spacing w:line="310" w:lineRule="exact"/>
      </w:pPr>
    </w:p>
    <w:tbl>
      <w:tblPr>
        <w:tblW w:w="9618" w:type="dxa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"/>
        <w:gridCol w:w="2259"/>
        <w:gridCol w:w="1882"/>
        <w:gridCol w:w="1995"/>
        <w:gridCol w:w="1750"/>
        <w:gridCol w:w="1318"/>
      </w:tblGrid>
      <w:tr w:rsidR="00E161EB" w:rsidRPr="00CD1D3D" w:rsidTr="00453C24">
        <w:trPr>
          <w:trHeight w:val="33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b/>
                <w:sz w:val="22"/>
                <w:szCs w:val="22"/>
              </w:rPr>
              <w:t>4.</w:t>
            </w:r>
          </w:p>
        </w:tc>
        <w:tc>
          <w:tcPr>
            <w:tcW w:w="22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b/>
                <w:sz w:val="22"/>
                <w:szCs w:val="22"/>
              </w:rPr>
              <w:t>Бассейн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Не менее 1</w:t>
            </w:r>
          </w:p>
        </w:tc>
        <w:tc>
          <w:tcPr>
            <w:tcW w:w="19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Транспортная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При подготовке проекта</w:t>
            </w:r>
          </w:p>
        </w:tc>
      </w:tr>
      <w:tr w:rsidR="00E161EB" w:rsidRPr="00CD1D3D" w:rsidTr="00453C24">
        <w:trPr>
          <w:trHeight w:val="319"/>
        </w:trPr>
        <w:tc>
          <w:tcPr>
            <w:tcW w:w="4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9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объекта на</w:t>
            </w: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доступность не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генерального плана</w:t>
            </w:r>
          </w:p>
        </w:tc>
      </w:tr>
      <w:tr w:rsidR="00E161EB" w:rsidRPr="00CD1D3D" w:rsidTr="00453C24">
        <w:trPr>
          <w:trHeight w:val="326"/>
        </w:trPr>
        <w:tc>
          <w:tcPr>
            <w:tcW w:w="4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9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более 20 мин.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поселения, проекта</w:t>
            </w:r>
          </w:p>
        </w:tc>
      </w:tr>
      <w:tr w:rsidR="00E161EB" w:rsidRPr="00CD1D3D" w:rsidTr="00453C24">
        <w:trPr>
          <w:trHeight w:val="324"/>
        </w:trPr>
        <w:tc>
          <w:tcPr>
            <w:tcW w:w="4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9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планировки территории.</w:t>
            </w:r>
          </w:p>
        </w:tc>
      </w:tr>
      <w:tr w:rsidR="00E161EB" w:rsidRPr="00CD1D3D" w:rsidTr="00453C24">
        <w:trPr>
          <w:trHeight w:val="324"/>
        </w:trPr>
        <w:tc>
          <w:tcPr>
            <w:tcW w:w="4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9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0" w:type="dxa"/>
            <w:vAlign w:val="bottom"/>
          </w:tcPr>
          <w:p w:rsidR="00E161EB" w:rsidRPr="00CD1D3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Учитываются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при</w:t>
            </w:r>
          </w:p>
        </w:tc>
      </w:tr>
      <w:tr w:rsidR="00E161EB" w:rsidRPr="00CD1D3D" w:rsidTr="00453C24">
        <w:trPr>
          <w:trHeight w:val="324"/>
        </w:trPr>
        <w:tc>
          <w:tcPr>
            <w:tcW w:w="4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9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0" w:type="dxa"/>
            <w:vAlign w:val="bottom"/>
          </w:tcPr>
          <w:p w:rsidR="00E161EB" w:rsidRPr="00CD1D3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подготовке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</w:p>
        </w:tc>
      </w:tr>
      <w:tr w:rsidR="00E161EB" w:rsidRPr="00CD1D3D" w:rsidTr="00453C24">
        <w:trPr>
          <w:trHeight w:val="324"/>
        </w:trPr>
        <w:tc>
          <w:tcPr>
            <w:tcW w:w="4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9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0" w:type="dxa"/>
            <w:vAlign w:val="bottom"/>
          </w:tcPr>
          <w:p w:rsidR="00E161EB" w:rsidRPr="00CD1D3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комплексного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</w:p>
        </w:tc>
      </w:tr>
      <w:tr w:rsidR="00E161EB" w:rsidRPr="00CD1D3D" w:rsidTr="00453C24">
        <w:trPr>
          <w:trHeight w:val="324"/>
        </w:trPr>
        <w:tc>
          <w:tcPr>
            <w:tcW w:w="4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9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0" w:type="dxa"/>
            <w:vAlign w:val="bottom"/>
          </w:tcPr>
          <w:p w:rsidR="00E161EB" w:rsidRPr="00CD1D3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социальной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D1D3D" w:rsidTr="00453C24">
        <w:trPr>
          <w:trHeight w:val="324"/>
        </w:trPr>
        <w:tc>
          <w:tcPr>
            <w:tcW w:w="4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9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</w:p>
        </w:tc>
      </w:tr>
      <w:tr w:rsidR="00E161EB" w:rsidRPr="00CD1D3D" w:rsidTr="00453C24">
        <w:trPr>
          <w:trHeight w:val="330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D1D3D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3B6C37" w:rsidRDefault="00E161EB" w:rsidP="00E161EB">
      <w:pPr>
        <w:spacing w:line="237" w:lineRule="auto"/>
        <w:ind w:left="260"/>
        <w:rPr>
          <w:rFonts w:ascii="Courier New" w:hAnsi="Courier New" w:cs="Courier New"/>
          <w:b/>
          <w:sz w:val="22"/>
        </w:rPr>
      </w:pPr>
    </w:p>
    <w:p w:rsidR="00E161EB" w:rsidRPr="003B6C37" w:rsidRDefault="00E161EB" w:rsidP="00E161EB">
      <w:pPr>
        <w:spacing w:line="237" w:lineRule="auto"/>
        <w:ind w:left="26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spacing w:line="236" w:lineRule="auto"/>
        <w:ind w:left="220" w:right="1400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Объект целесообразно размещать в административном центре поселения. Размещение объекта целесообразно осуществляться в составе многофункционального спортивно-досугового комплекса.</w:t>
      </w:r>
    </w:p>
    <w:p w:rsidR="00E161EB" w:rsidRDefault="00E161EB" w:rsidP="00E161EB">
      <w:pPr>
        <w:spacing w:line="353" w:lineRule="exact"/>
      </w:pPr>
    </w:p>
    <w:p w:rsidR="00E161EB" w:rsidRPr="00CD1D3D" w:rsidRDefault="00E161EB" w:rsidP="00E161EB">
      <w:pPr>
        <w:spacing w:line="234" w:lineRule="auto"/>
        <w:ind w:left="540" w:right="260" w:firstLine="708"/>
        <w:jc w:val="center"/>
        <w:rPr>
          <w:rFonts w:ascii="Arial" w:hAnsi="Arial" w:cs="Arial"/>
          <w:b/>
          <w:sz w:val="24"/>
        </w:rPr>
      </w:pPr>
      <w:r w:rsidRPr="00CD1D3D">
        <w:rPr>
          <w:rFonts w:ascii="Arial" w:hAnsi="Arial" w:cs="Arial"/>
          <w:b/>
          <w:sz w:val="24"/>
        </w:rPr>
        <w:t>2.4. Расчетные показатели в иных областях в связи с решением вопросов местного значения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"/>
        <w:gridCol w:w="11"/>
        <w:gridCol w:w="374"/>
        <w:gridCol w:w="32"/>
        <w:gridCol w:w="21"/>
        <w:gridCol w:w="498"/>
        <w:gridCol w:w="498"/>
        <w:gridCol w:w="498"/>
        <w:gridCol w:w="365"/>
        <w:gridCol w:w="1985"/>
        <w:gridCol w:w="2126"/>
        <w:gridCol w:w="2693"/>
        <w:gridCol w:w="81"/>
        <w:gridCol w:w="344"/>
      </w:tblGrid>
      <w:tr w:rsidR="00E161EB" w:rsidRPr="00CD1D3D" w:rsidTr="00453C24">
        <w:trPr>
          <w:gridAfter w:val="1"/>
          <w:wAfter w:w="344" w:type="dxa"/>
          <w:trHeight w:val="323"/>
        </w:trPr>
        <w:tc>
          <w:tcPr>
            <w:tcW w:w="9295" w:type="dxa"/>
            <w:gridSpan w:val="13"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         </w:t>
            </w:r>
          </w:p>
          <w:p w:rsidR="00E161EB" w:rsidRPr="00CD1D3D" w:rsidRDefault="00E161EB" w:rsidP="00453C24">
            <w:pPr>
              <w:spacing w:line="318" w:lineRule="exact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CD1D3D">
              <w:rPr>
                <w:rFonts w:ascii="Courier New" w:hAnsi="Courier New" w:cs="Courier New"/>
                <w:sz w:val="24"/>
                <w:szCs w:val="24"/>
              </w:rPr>
              <w:t xml:space="preserve">               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  <w:r w:rsidRPr="00CD1D3D">
              <w:rPr>
                <w:rFonts w:ascii="Courier New" w:hAnsi="Courier New" w:cs="Courier New"/>
                <w:sz w:val="24"/>
                <w:szCs w:val="24"/>
              </w:rPr>
              <w:t>Таблица 4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E161EB" w:rsidRPr="00CD1D3D" w:rsidTr="00453C24">
        <w:trPr>
          <w:gridAfter w:val="1"/>
          <w:wAfter w:w="344" w:type="dxa"/>
          <w:trHeight w:val="333"/>
        </w:trPr>
        <w:tc>
          <w:tcPr>
            <w:tcW w:w="124" w:type="dxa"/>
            <w:gridSpan w:val="2"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61EB" w:rsidRPr="00CD1D3D" w:rsidTr="00453C24">
        <w:trPr>
          <w:gridAfter w:val="1"/>
          <w:wAfter w:w="344" w:type="dxa"/>
          <w:trHeight w:val="155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10" w:lineRule="exact"/>
              <w:ind w:left="4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Расчетные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Расчетные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161EB" w:rsidRPr="00CD1D3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Область применения</w:t>
            </w:r>
          </w:p>
        </w:tc>
      </w:tr>
      <w:tr w:rsidR="00E161EB" w:rsidRPr="00CD1D3D" w:rsidTr="00453C24">
        <w:trPr>
          <w:gridAfter w:val="1"/>
          <w:wAfter w:w="344" w:type="dxa"/>
          <w:trHeight w:val="321"/>
        </w:trPr>
        <w:tc>
          <w:tcPr>
            <w:tcW w:w="12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61EB" w:rsidRPr="00CD1D3D" w:rsidTr="00453C24">
        <w:trPr>
          <w:gridAfter w:val="1"/>
          <w:wAfter w:w="344" w:type="dxa"/>
          <w:trHeight w:val="326"/>
        </w:trPr>
        <w:tc>
          <w:tcPr>
            <w:tcW w:w="12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видов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показатели</w:t>
            </w:r>
          </w:p>
        </w:tc>
        <w:tc>
          <w:tcPr>
            <w:tcW w:w="2774" w:type="dxa"/>
            <w:gridSpan w:val="2"/>
            <w:vMerge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61EB" w:rsidRPr="00CD1D3D" w:rsidTr="00453C24">
        <w:trPr>
          <w:gridAfter w:val="1"/>
          <w:wAfter w:w="344" w:type="dxa"/>
          <w:trHeight w:val="326"/>
        </w:trPr>
        <w:tc>
          <w:tcPr>
            <w:tcW w:w="12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объектов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минимально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максимально</w:t>
            </w:r>
          </w:p>
        </w:tc>
        <w:tc>
          <w:tcPr>
            <w:tcW w:w="2774" w:type="dxa"/>
            <w:gridSpan w:val="2"/>
            <w:vMerge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61EB" w:rsidRPr="00CD1D3D" w:rsidTr="00453C24">
        <w:trPr>
          <w:gridAfter w:val="1"/>
          <w:wAfter w:w="344" w:type="dxa"/>
          <w:trHeight w:val="326"/>
        </w:trPr>
        <w:tc>
          <w:tcPr>
            <w:tcW w:w="12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местного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допустимого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допустимого</w:t>
            </w:r>
          </w:p>
        </w:tc>
        <w:tc>
          <w:tcPr>
            <w:tcW w:w="2774" w:type="dxa"/>
            <w:gridSpan w:val="2"/>
            <w:vMerge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61EB" w:rsidRPr="00CD1D3D" w:rsidTr="00453C24">
        <w:trPr>
          <w:gridAfter w:val="1"/>
          <w:wAfter w:w="344" w:type="dxa"/>
          <w:trHeight w:val="326"/>
        </w:trPr>
        <w:tc>
          <w:tcPr>
            <w:tcW w:w="12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значения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уровня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уровня</w:t>
            </w:r>
          </w:p>
        </w:tc>
        <w:tc>
          <w:tcPr>
            <w:tcW w:w="2774" w:type="dxa"/>
            <w:gridSpan w:val="2"/>
            <w:vMerge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61EB" w:rsidRPr="00CD1D3D" w:rsidTr="00453C24">
        <w:trPr>
          <w:gridAfter w:val="1"/>
          <w:wAfter w:w="344" w:type="dxa"/>
          <w:trHeight w:val="326"/>
        </w:trPr>
        <w:tc>
          <w:tcPr>
            <w:tcW w:w="12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365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обеспеченнос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территориальн</w:t>
            </w:r>
          </w:p>
        </w:tc>
        <w:tc>
          <w:tcPr>
            <w:tcW w:w="2774" w:type="dxa"/>
            <w:gridSpan w:val="2"/>
            <w:vMerge/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61EB" w:rsidRPr="00CD1D3D" w:rsidTr="00453C24">
        <w:trPr>
          <w:gridAfter w:val="1"/>
          <w:wAfter w:w="344" w:type="dxa"/>
          <w:trHeight w:val="329"/>
        </w:trPr>
        <w:tc>
          <w:tcPr>
            <w:tcW w:w="12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ти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4"/>
              </w:rPr>
              <w:t>ой</w:t>
            </w:r>
          </w:p>
        </w:tc>
        <w:tc>
          <w:tcPr>
            <w:tcW w:w="2774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161EB" w:rsidRPr="00CD1D3D" w:rsidRDefault="00E161EB" w:rsidP="00453C24">
            <w:pPr>
              <w:spacing w:line="240" w:lineRule="atLeas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61EB" w:rsidRPr="00861BF2" w:rsidTr="00453C24">
        <w:trPr>
          <w:gridBefore w:val="1"/>
          <w:wBefore w:w="113" w:type="dxa"/>
          <w:trHeight w:val="327"/>
        </w:trPr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2"/>
              </w:rPr>
              <w:t>объектами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2"/>
              </w:rPr>
              <w:t>доступности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При  подготовке  проекта</w:t>
            </w:r>
          </w:p>
          <w:p w:rsidR="00E161EB" w:rsidRPr="00861BF2" w:rsidRDefault="00E161EB" w:rsidP="00453C2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генерального</w:t>
            </w:r>
          </w:p>
          <w:p w:rsidR="00E161EB" w:rsidRPr="00861BF2" w:rsidRDefault="00E161EB" w:rsidP="00453C2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плана</w:t>
            </w:r>
          </w:p>
          <w:p w:rsidR="00E161EB" w:rsidRPr="00861BF2" w:rsidRDefault="00E161EB" w:rsidP="00453C2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поселения,</w:t>
            </w:r>
          </w:p>
          <w:p w:rsidR="00E161EB" w:rsidRPr="00861BF2" w:rsidRDefault="00E161EB" w:rsidP="00453C2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проекта</w:t>
            </w:r>
          </w:p>
          <w:p w:rsidR="00E161EB" w:rsidRPr="00861BF2" w:rsidRDefault="00E161EB" w:rsidP="00453C2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планировки</w:t>
            </w:r>
          </w:p>
          <w:p w:rsidR="00E161EB" w:rsidRPr="00861BF2" w:rsidRDefault="00E161EB" w:rsidP="00453C2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территории.</w:t>
            </w:r>
          </w:p>
          <w:p w:rsidR="00E161EB" w:rsidRPr="00861BF2" w:rsidRDefault="00E161EB" w:rsidP="00453C2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Учитываются</w:t>
            </w:r>
          </w:p>
          <w:p w:rsidR="00E161EB" w:rsidRPr="00861BF2" w:rsidRDefault="00E161EB" w:rsidP="00453C2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при</w:t>
            </w:r>
          </w:p>
          <w:p w:rsidR="00E161EB" w:rsidRPr="00861BF2" w:rsidRDefault="00E161EB" w:rsidP="00453C2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подготовке</w:t>
            </w:r>
          </w:p>
          <w:p w:rsidR="00E161EB" w:rsidRPr="00861BF2" w:rsidRDefault="00E161EB" w:rsidP="00453C2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</w:p>
          <w:p w:rsidR="00E161EB" w:rsidRPr="00861BF2" w:rsidRDefault="00E161EB" w:rsidP="00453C2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комплексного</w:t>
            </w:r>
          </w:p>
          <w:p w:rsidR="00E161EB" w:rsidRPr="00861BF2" w:rsidRDefault="00E161EB" w:rsidP="00453C2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</w:p>
          <w:p w:rsidR="00E161EB" w:rsidRPr="00861BF2" w:rsidRDefault="00E161EB" w:rsidP="00453C2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социальной</w:t>
            </w:r>
          </w:p>
          <w:p w:rsidR="00E161EB" w:rsidRPr="00861BF2" w:rsidRDefault="00E161EB" w:rsidP="00453C2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</w:p>
          <w:p w:rsidR="00E161EB" w:rsidRPr="00861BF2" w:rsidRDefault="00E161EB" w:rsidP="00453C2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</w:tc>
      </w:tr>
      <w:tr w:rsidR="00E161EB" w:rsidRPr="00861BF2" w:rsidTr="00453C24">
        <w:trPr>
          <w:gridBefore w:val="1"/>
          <w:wBefore w:w="113" w:type="dxa"/>
          <w:trHeight w:val="321"/>
        </w:trPr>
        <w:tc>
          <w:tcPr>
            <w:tcW w:w="41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2"/>
              </w:rPr>
              <w:t>объектов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61BF2" w:rsidTr="00453C24">
        <w:trPr>
          <w:gridBefore w:val="1"/>
          <w:wBefore w:w="113" w:type="dxa"/>
          <w:trHeight w:val="308"/>
        </w:trPr>
        <w:tc>
          <w:tcPr>
            <w:tcW w:w="41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10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2"/>
              </w:rPr>
              <w:t>Дом культуры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Не менее 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Транспортная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61BF2" w:rsidTr="00453C24">
        <w:trPr>
          <w:gridBefore w:val="1"/>
          <w:wBefore w:w="113" w:type="dxa"/>
          <w:trHeight w:val="320"/>
        </w:trPr>
        <w:tc>
          <w:tcPr>
            <w:tcW w:w="41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b/>
                <w:sz w:val="22"/>
                <w:szCs w:val="22"/>
              </w:rPr>
              <w:t>и творчества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объекта 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доступность не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61BF2" w:rsidTr="00453C24">
        <w:trPr>
          <w:gridBefore w:val="1"/>
          <w:wBefore w:w="113" w:type="dxa"/>
          <w:trHeight w:val="318"/>
        </w:trPr>
        <w:tc>
          <w:tcPr>
            <w:tcW w:w="41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31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31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61BF2">
              <w:rPr>
                <w:rFonts w:ascii="Courier New" w:hAnsi="Courier New" w:cs="Courier New"/>
                <w:sz w:val="22"/>
                <w:szCs w:val="22"/>
              </w:rPr>
              <w:t>более 20 мин.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61BF2" w:rsidTr="00453C24">
        <w:trPr>
          <w:gridBefore w:val="1"/>
          <w:wBefore w:w="113" w:type="dxa"/>
          <w:trHeight w:val="320"/>
        </w:trPr>
        <w:tc>
          <w:tcPr>
            <w:tcW w:w="41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61BF2" w:rsidTr="00453C24">
        <w:trPr>
          <w:gridBefore w:val="1"/>
          <w:wBefore w:w="113" w:type="dxa"/>
          <w:trHeight w:val="320"/>
        </w:trPr>
        <w:tc>
          <w:tcPr>
            <w:tcW w:w="41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61BF2" w:rsidTr="00453C24">
        <w:trPr>
          <w:gridBefore w:val="1"/>
          <w:wBefore w:w="113" w:type="dxa"/>
          <w:trHeight w:val="320"/>
        </w:trPr>
        <w:tc>
          <w:tcPr>
            <w:tcW w:w="41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61BF2" w:rsidTr="00453C24">
        <w:trPr>
          <w:gridBefore w:val="1"/>
          <w:wBefore w:w="113" w:type="dxa"/>
          <w:trHeight w:val="320"/>
        </w:trPr>
        <w:tc>
          <w:tcPr>
            <w:tcW w:w="41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61BF2" w:rsidTr="00453C24">
        <w:trPr>
          <w:gridBefore w:val="1"/>
          <w:wBefore w:w="113" w:type="dxa"/>
          <w:trHeight w:val="320"/>
        </w:trPr>
        <w:tc>
          <w:tcPr>
            <w:tcW w:w="41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61BF2" w:rsidTr="00453C24">
        <w:trPr>
          <w:gridBefore w:val="1"/>
          <w:wBefore w:w="113" w:type="dxa"/>
          <w:trHeight w:val="320"/>
        </w:trPr>
        <w:tc>
          <w:tcPr>
            <w:tcW w:w="41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61BF2" w:rsidTr="00453C24">
        <w:trPr>
          <w:gridBefore w:val="1"/>
          <w:wBefore w:w="113" w:type="dxa"/>
          <w:trHeight w:val="322"/>
        </w:trPr>
        <w:tc>
          <w:tcPr>
            <w:tcW w:w="41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61BF2" w:rsidTr="00453C24">
        <w:trPr>
          <w:gridBefore w:val="1"/>
          <w:wBefore w:w="113" w:type="dxa"/>
          <w:trHeight w:val="327"/>
        </w:trPr>
        <w:tc>
          <w:tcPr>
            <w:tcW w:w="41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861BF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861BF2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161EB" w:rsidRPr="003B6C37" w:rsidRDefault="00E161EB" w:rsidP="00E161EB">
      <w:pPr>
        <w:spacing w:line="237" w:lineRule="auto"/>
        <w:ind w:left="26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spacing w:line="234" w:lineRule="auto"/>
        <w:ind w:left="220" w:right="220"/>
        <w:jc w:val="both"/>
        <w:rPr>
          <w:rFonts w:ascii="Courier New" w:hAnsi="Courier New" w:cs="Courier New"/>
          <w:sz w:val="22"/>
        </w:rPr>
      </w:pPr>
    </w:p>
    <w:p w:rsidR="00E161EB" w:rsidRPr="003B6C37" w:rsidRDefault="00E161EB" w:rsidP="00E161EB">
      <w:pPr>
        <w:spacing w:line="234" w:lineRule="auto"/>
        <w:ind w:left="220" w:right="220"/>
        <w:jc w:val="both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Целесообразно предусматривать в объекте возможность размещения библиотеки, кинозала, танцевального зала, творческих кружков.</w:t>
      </w:r>
    </w:p>
    <w:tbl>
      <w:tblPr>
        <w:tblW w:w="9675" w:type="dxa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7"/>
        <w:gridCol w:w="2011"/>
        <w:gridCol w:w="1916"/>
        <w:gridCol w:w="2125"/>
        <w:gridCol w:w="3206"/>
      </w:tblGrid>
      <w:tr w:rsidR="00E161EB" w:rsidRPr="00185FBA" w:rsidTr="00453C24">
        <w:trPr>
          <w:trHeight w:val="321"/>
        </w:trPr>
        <w:tc>
          <w:tcPr>
            <w:tcW w:w="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8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20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b/>
                <w:sz w:val="22"/>
                <w:szCs w:val="22"/>
              </w:rPr>
              <w:t>Специально</w:t>
            </w:r>
          </w:p>
        </w:tc>
        <w:tc>
          <w:tcPr>
            <w:tcW w:w="19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sz w:val="22"/>
                <w:szCs w:val="22"/>
              </w:rPr>
              <w:t>Не менее 1</w:t>
            </w:r>
          </w:p>
        </w:tc>
        <w:tc>
          <w:tcPr>
            <w:tcW w:w="21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sz w:val="22"/>
                <w:szCs w:val="22"/>
              </w:rPr>
              <w:t>Транспортная</w:t>
            </w:r>
          </w:p>
        </w:tc>
        <w:tc>
          <w:tcPr>
            <w:tcW w:w="3206" w:type="dxa"/>
            <w:tcBorders>
              <w:top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sz w:val="22"/>
                <w:szCs w:val="22"/>
              </w:rPr>
              <w:t>При подготовке проекта</w:t>
            </w:r>
          </w:p>
        </w:tc>
      </w:tr>
      <w:tr w:rsidR="00E161EB" w:rsidRPr="00185FBA" w:rsidTr="00453C24">
        <w:trPr>
          <w:trHeight w:val="324"/>
        </w:trPr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b/>
                <w:sz w:val="22"/>
                <w:szCs w:val="22"/>
              </w:rPr>
              <w:t>оборудованны</w:t>
            </w:r>
          </w:p>
        </w:tc>
        <w:tc>
          <w:tcPr>
            <w:tcW w:w="1916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sz w:val="22"/>
                <w:szCs w:val="22"/>
              </w:rPr>
              <w:t>объекта на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sz w:val="22"/>
                <w:szCs w:val="22"/>
              </w:rPr>
              <w:t>доступность не</w:t>
            </w:r>
          </w:p>
        </w:tc>
        <w:tc>
          <w:tcPr>
            <w:tcW w:w="3206" w:type="dxa"/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sz w:val="22"/>
                <w:szCs w:val="22"/>
              </w:rPr>
              <w:t>генерального плана</w:t>
            </w:r>
          </w:p>
        </w:tc>
      </w:tr>
      <w:tr w:rsidR="00E161EB" w:rsidRPr="00185FBA" w:rsidTr="00453C24">
        <w:trPr>
          <w:trHeight w:val="324"/>
        </w:trPr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b/>
                <w:sz w:val="22"/>
                <w:szCs w:val="22"/>
              </w:rPr>
              <w:t>е места</w:t>
            </w:r>
          </w:p>
        </w:tc>
        <w:tc>
          <w:tcPr>
            <w:tcW w:w="1916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sz w:val="22"/>
                <w:szCs w:val="22"/>
              </w:rPr>
              <w:t>более 20 мин.</w:t>
            </w:r>
          </w:p>
        </w:tc>
        <w:tc>
          <w:tcPr>
            <w:tcW w:w="3206" w:type="dxa"/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sz w:val="22"/>
                <w:szCs w:val="22"/>
              </w:rPr>
              <w:t>поселения, проекта</w:t>
            </w:r>
          </w:p>
        </w:tc>
      </w:tr>
      <w:tr w:rsidR="00E161EB" w:rsidRPr="00185FBA" w:rsidTr="00453C24">
        <w:trPr>
          <w:trHeight w:val="324"/>
        </w:trPr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b/>
                <w:sz w:val="22"/>
                <w:szCs w:val="22"/>
              </w:rPr>
              <w:t>массового</w:t>
            </w:r>
          </w:p>
        </w:tc>
        <w:tc>
          <w:tcPr>
            <w:tcW w:w="1916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6" w:type="dxa"/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sz w:val="22"/>
                <w:szCs w:val="22"/>
              </w:rPr>
              <w:t>планировки территории.</w:t>
            </w:r>
          </w:p>
        </w:tc>
      </w:tr>
      <w:tr w:rsidR="00E161EB" w:rsidRPr="00185FBA" w:rsidTr="00453C24">
        <w:trPr>
          <w:trHeight w:val="324"/>
        </w:trPr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b/>
                <w:sz w:val="22"/>
                <w:szCs w:val="22"/>
              </w:rPr>
              <w:t>отдыха</w:t>
            </w:r>
          </w:p>
        </w:tc>
        <w:tc>
          <w:tcPr>
            <w:tcW w:w="1916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6" w:type="dxa"/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sz w:val="22"/>
                <w:szCs w:val="22"/>
              </w:rPr>
              <w:t>Учитывается при</w:t>
            </w:r>
          </w:p>
        </w:tc>
      </w:tr>
      <w:tr w:rsidR="00E161EB" w:rsidRPr="00185FBA" w:rsidTr="00453C24">
        <w:trPr>
          <w:trHeight w:val="326"/>
        </w:trPr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b/>
                <w:sz w:val="22"/>
                <w:szCs w:val="22"/>
              </w:rPr>
              <w:t>населения</w:t>
            </w:r>
          </w:p>
        </w:tc>
        <w:tc>
          <w:tcPr>
            <w:tcW w:w="1916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6" w:type="dxa"/>
            <w:vAlign w:val="bottom"/>
          </w:tcPr>
          <w:p w:rsidR="00E161EB" w:rsidRPr="00185FBA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sz w:val="22"/>
                <w:szCs w:val="22"/>
              </w:rPr>
              <w:t>подготовке программ</w:t>
            </w:r>
          </w:p>
        </w:tc>
      </w:tr>
      <w:tr w:rsidR="00E161EB" w:rsidRPr="00185FBA" w:rsidTr="00453C24">
        <w:trPr>
          <w:trHeight w:val="319"/>
        </w:trPr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6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6" w:type="dxa"/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sz w:val="22"/>
                <w:szCs w:val="22"/>
              </w:rPr>
              <w:t>комплексного развития</w:t>
            </w:r>
          </w:p>
        </w:tc>
      </w:tr>
      <w:tr w:rsidR="00E161EB" w:rsidRPr="00185FBA" w:rsidTr="00453C24">
        <w:trPr>
          <w:trHeight w:val="324"/>
        </w:trPr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6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6" w:type="dxa"/>
            <w:vAlign w:val="bottom"/>
          </w:tcPr>
          <w:p w:rsidR="00E161EB" w:rsidRPr="00185FB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sz w:val="22"/>
                <w:szCs w:val="22"/>
              </w:rPr>
              <w:t>социальной</w:t>
            </w:r>
          </w:p>
        </w:tc>
      </w:tr>
      <w:tr w:rsidR="00E161EB" w:rsidRPr="00185FBA" w:rsidTr="00453C24">
        <w:trPr>
          <w:trHeight w:val="324"/>
        </w:trPr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6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6" w:type="dxa"/>
            <w:vAlign w:val="bottom"/>
          </w:tcPr>
          <w:p w:rsidR="00E161EB" w:rsidRPr="00185FB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</w:p>
        </w:tc>
      </w:tr>
      <w:tr w:rsidR="00E161EB" w:rsidRPr="00185FBA" w:rsidTr="00453C24">
        <w:trPr>
          <w:trHeight w:val="327"/>
        </w:trPr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6" w:type="dxa"/>
            <w:tcBorders>
              <w:bottom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185FBA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</w:tbl>
    <w:p w:rsidR="00E161EB" w:rsidRPr="003B6C37" w:rsidRDefault="00E161EB" w:rsidP="00E161EB">
      <w:pPr>
        <w:spacing w:line="237" w:lineRule="auto"/>
        <w:ind w:left="26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spacing w:line="12" w:lineRule="exact"/>
        <w:rPr>
          <w:rFonts w:ascii="Courier New" w:hAnsi="Courier New" w:cs="Courier New"/>
          <w:sz w:val="16"/>
        </w:rPr>
      </w:pPr>
    </w:p>
    <w:p w:rsidR="00E161EB" w:rsidRPr="003B6C37" w:rsidRDefault="00E161EB" w:rsidP="00E161EB">
      <w:pPr>
        <w:spacing w:line="234" w:lineRule="auto"/>
        <w:ind w:left="220" w:right="1240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Целесообразно предусматривать возможность монтажа открытых сцен для выступления артистов и коллективов творческой самодеятельности.</w:t>
      </w:r>
    </w:p>
    <w:p w:rsidR="00E161EB" w:rsidRDefault="00E161EB" w:rsidP="00E161EB">
      <w:pPr>
        <w:spacing w:line="2" w:lineRule="exact"/>
      </w:pPr>
    </w:p>
    <w:tbl>
      <w:tblPr>
        <w:tblW w:w="9690" w:type="dxa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2014"/>
        <w:gridCol w:w="1919"/>
        <w:gridCol w:w="2128"/>
        <w:gridCol w:w="3211"/>
      </w:tblGrid>
      <w:tr w:rsidR="00E161EB" w:rsidRPr="00185FBA" w:rsidTr="00453C24">
        <w:trPr>
          <w:trHeight w:val="305"/>
        </w:trPr>
        <w:tc>
          <w:tcPr>
            <w:tcW w:w="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5" w:lineRule="exact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185FBA">
              <w:rPr>
                <w:rFonts w:ascii="Courier New" w:hAnsi="Courier New" w:cs="Courier New"/>
                <w:b/>
                <w:sz w:val="22"/>
              </w:rPr>
              <w:t>3.</w:t>
            </w:r>
          </w:p>
        </w:tc>
        <w:tc>
          <w:tcPr>
            <w:tcW w:w="20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185FBA">
              <w:rPr>
                <w:rFonts w:ascii="Courier New" w:hAnsi="Courier New" w:cs="Courier New"/>
                <w:b/>
                <w:sz w:val="22"/>
              </w:rPr>
              <w:t>Муниципальн</w:t>
            </w:r>
          </w:p>
        </w:tc>
        <w:tc>
          <w:tcPr>
            <w:tcW w:w="19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Не менее 1</w:t>
            </w:r>
          </w:p>
        </w:tc>
        <w:tc>
          <w:tcPr>
            <w:tcW w:w="21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Транспортная</w:t>
            </w:r>
          </w:p>
        </w:tc>
        <w:tc>
          <w:tcPr>
            <w:tcW w:w="3211" w:type="dxa"/>
            <w:tcBorders>
              <w:top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При подготовке проекта</w:t>
            </w:r>
          </w:p>
        </w:tc>
      </w:tr>
      <w:tr w:rsidR="00E161EB" w:rsidRPr="00185FBA" w:rsidTr="00453C24">
        <w:trPr>
          <w:trHeight w:val="311"/>
        </w:trPr>
        <w:tc>
          <w:tcPr>
            <w:tcW w:w="418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14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185FBA">
              <w:rPr>
                <w:rFonts w:ascii="Courier New" w:hAnsi="Courier New" w:cs="Courier New"/>
                <w:b/>
                <w:sz w:val="22"/>
              </w:rPr>
              <w:t>ый архив</w:t>
            </w:r>
          </w:p>
        </w:tc>
        <w:tc>
          <w:tcPr>
            <w:tcW w:w="1919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объекта на</w:t>
            </w:r>
          </w:p>
        </w:tc>
        <w:tc>
          <w:tcPr>
            <w:tcW w:w="2128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доступность не</w:t>
            </w:r>
          </w:p>
        </w:tc>
        <w:tc>
          <w:tcPr>
            <w:tcW w:w="3211" w:type="dxa"/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генерального плана</w:t>
            </w:r>
          </w:p>
        </w:tc>
      </w:tr>
      <w:tr w:rsidR="00E161EB" w:rsidRPr="00185FBA" w:rsidTr="00453C24">
        <w:trPr>
          <w:trHeight w:val="306"/>
        </w:trPr>
        <w:tc>
          <w:tcPr>
            <w:tcW w:w="418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14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19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поселение</w:t>
            </w:r>
          </w:p>
        </w:tc>
        <w:tc>
          <w:tcPr>
            <w:tcW w:w="2128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более 20 мин.</w:t>
            </w:r>
          </w:p>
        </w:tc>
        <w:tc>
          <w:tcPr>
            <w:tcW w:w="3211" w:type="dxa"/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поселения, проекта</w:t>
            </w:r>
          </w:p>
        </w:tc>
      </w:tr>
      <w:tr w:rsidR="00E161EB" w:rsidRPr="00185FBA" w:rsidTr="00453C24">
        <w:trPr>
          <w:trHeight w:val="317"/>
        </w:trPr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11" w:type="dxa"/>
            <w:tcBorders>
              <w:bottom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планировки территории</w:t>
            </w:r>
          </w:p>
        </w:tc>
      </w:tr>
    </w:tbl>
    <w:p w:rsidR="00E161EB" w:rsidRPr="003B6C37" w:rsidRDefault="00E161EB" w:rsidP="00E161EB">
      <w:pPr>
        <w:spacing w:line="237" w:lineRule="auto"/>
        <w:ind w:left="26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spacing w:line="10" w:lineRule="exact"/>
        <w:rPr>
          <w:rFonts w:ascii="Courier New" w:hAnsi="Courier New" w:cs="Courier New"/>
          <w:sz w:val="16"/>
        </w:rPr>
      </w:pPr>
    </w:p>
    <w:p w:rsidR="00E161EB" w:rsidRPr="003B6C37" w:rsidRDefault="00E161EB" w:rsidP="00E161EB">
      <w:pPr>
        <w:spacing w:line="234" w:lineRule="auto"/>
        <w:ind w:left="220" w:right="1020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Показатель применяется в случае принятия решения о размещении отдельно стоящего поселенческого архива на территории поселения.</w:t>
      </w:r>
    </w:p>
    <w:p w:rsidR="00E161EB" w:rsidRDefault="00E161EB" w:rsidP="00E161EB">
      <w:pPr>
        <w:spacing w:line="2" w:lineRule="exact"/>
      </w:pPr>
    </w:p>
    <w:tbl>
      <w:tblPr>
        <w:tblW w:w="9781" w:type="dxa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2033"/>
        <w:gridCol w:w="1937"/>
        <w:gridCol w:w="2148"/>
        <w:gridCol w:w="3241"/>
      </w:tblGrid>
      <w:tr w:rsidR="00E161EB" w:rsidRPr="00185FBA" w:rsidTr="00453C24">
        <w:trPr>
          <w:trHeight w:val="305"/>
        </w:trPr>
        <w:tc>
          <w:tcPr>
            <w:tcW w:w="4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5" w:lineRule="exact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185FBA">
              <w:rPr>
                <w:rFonts w:ascii="Courier New" w:hAnsi="Courier New" w:cs="Courier New"/>
                <w:b/>
                <w:sz w:val="22"/>
              </w:rPr>
              <w:t>4.</w:t>
            </w:r>
          </w:p>
        </w:tc>
        <w:tc>
          <w:tcPr>
            <w:tcW w:w="20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185FBA">
              <w:rPr>
                <w:rFonts w:ascii="Courier New" w:hAnsi="Courier New" w:cs="Courier New"/>
                <w:b/>
                <w:sz w:val="22"/>
              </w:rPr>
              <w:t>Муниципальн</w:t>
            </w:r>
          </w:p>
        </w:tc>
        <w:tc>
          <w:tcPr>
            <w:tcW w:w="19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Не менее 1</w:t>
            </w:r>
          </w:p>
        </w:tc>
        <w:tc>
          <w:tcPr>
            <w:tcW w:w="21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Транспортная</w:t>
            </w:r>
          </w:p>
        </w:tc>
        <w:tc>
          <w:tcPr>
            <w:tcW w:w="3241" w:type="dxa"/>
            <w:tcBorders>
              <w:top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При подготовке проекта</w:t>
            </w:r>
          </w:p>
        </w:tc>
      </w:tr>
      <w:tr w:rsidR="00E161EB" w:rsidRPr="00185FBA" w:rsidTr="00453C24">
        <w:trPr>
          <w:trHeight w:val="313"/>
        </w:trPr>
        <w:tc>
          <w:tcPr>
            <w:tcW w:w="422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185FBA">
              <w:rPr>
                <w:rFonts w:ascii="Courier New" w:hAnsi="Courier New" w:cs="Courier New"/>
                <w:b/>
                <w:sz w:val="22"/>
              </w:rPr>
              <w:t>ый музей</w:t>
            </w:r>
          </w:p>
        </w:tc>
        <w:tc>
          <w:tcPr>
            <w:tcW w:w="1937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объекта на</w:t>
            </w: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доступность не</w:t>
            </w:r>
          </w:p>
        </w:tc>
        <w:tc>
          <w:tcPr>
            <w:tcW w:w="3241" w:type="dxa"/>
            <w:vAlign w:val="bottom"/>
          </w:tcPr>
          <w:p w:rsidR="00E161EB" w:rsidRPr="00185FBA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генерального плана</w:t>
            </w:r>
          </w:p>
        </w:tc>
      </w:tr>
      <w:tr w:rsidR="00E161EB" w:rsidRPr="00185FBA" w:rsidTr="00453C24">
        <w:trPr>
          <w:trHeight w:val="306"/>
        </w:trPr>
        <w:tc>
          <w:tcPr>
            <w:tcW w:w="422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37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поселение</w:t>
            </w: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более 20 мин.</w:t>
            </w:r>
          </w:p>
        </w:tc>
        <w:tc>
          <w:tcPr>
            <w:tcW w:w="3241" w:type="dxa"/>
            <w:vAlign w:val="bottom"/>
          </w:tcPr>
          <w:p w:rsidR="00E161EB" w:rsidRPr="00185FBA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поселения, проекта</w:t>
            </w:r>
          </w:p>
        </w:tc>
      </w:tr>
      <w:tr w:rsidR="00E161EB" w:rsidRPr="00185FBA" w:rsidTr="00453C24">
        <w:trPr>
          <w:trHeight w:val="315"/>
        </w:trPr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41" w:type="dxa"/>
            <w:tcBorders>
              <w:bottom w:val="single" w:sz="8" w:space="0" w:color="auto"/>
            </w:tcBorders>
            <w:vAlign w:val="bottom"/>
          </w:tcPr>
          <w:p w:rsidR="00E161EB" w:rsidRPr="00185FB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185FBA">
              <w:rPr>
                <w:rFonts w:ascii="Courier New" w:hAnsi="Courier New" w:cs="Courier New"/>
                <w:sz w:val="22"/>
              </w:rPr>
              <w:t>планировки территории</w:t>
            </w:r>
          </w:p>
        </w:tc>
      </w:tr>
    </w:tbl>
    <w:p w:rsidR="00E161EB" w:rsidRPr="003B6C37" w:rsidRDefault="00E161EB" w:rsidP="00E161EB">
      <w:pPr>
        <w:spacing w:line="237" w:lineRule="auto"/>
        <w:ind w:left="26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spacing w:line="237" w:lineRule="auto"/>
        <w:ind w:left="220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Объект целесообразно размещать в административном центре поселения.</w:t>
      </w:r>
    </w:p>
    <w:tbl>
      <w:tblPr>
        <w:tblW w:w="98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"/>
        <w:gridCol w:w="416"/>
        <w:gridCol w:w="57"/>
        <w:gridCol w:w="529"/>
        <w:gridCol w:w="529"/>
        <w:gridCol w:w="529"/>
        <w:gridCol w:w="360"/>
        <w:gridCol w:w="1910"/>
        <w:gridCol w:w="2118"/>
        <w:gridCol w:w="3195"/>
        <w:gridCol w:w="114"/>
      </w:tblGrid>
      <w:tr w:rsidR="00E161EB" w:rsidRPr="00F32F34" w:rsidTr="00453C24">
        <w:trPr>
          <w:trHeight w:val="323"/>
        </w:trPr>
        <w:tc>
          <w:tcPr>
            <w:tcW w:w="113" w:type="dxa"/>
            <w:vAlign w:val="bottom"/>
          </w:tcPr>
          <w:p w:rsidR="00E161EB" w:rsidRPr="00F32F3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2F34" w:rsidRDefault="00E161EB" w:rsidP="00453C24">
            <w:pPr>
              <w:spacing w:line="318" w:lineRule="exact"/>
              <w:ind w:right="10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F32F34">
              <w:rPr>
                <w:rFonts w:ascii="Courier New" w:hAnsi="Courier New" w:cs="Courier New"/>
                <w:b/>
                <w:sz w:val="22"/>
              </w:rPr>
              <w:t>5.</w:t>
            </w:r>
          </w:p>
        </w:tc>
        <w:tc>
          <w:tcPr>
            <w:tcW w:w="57" w:type="dxa"/>
            <w:tcBorders>
              <w:top w:val="single" w:sz="8" w:space="0" w:color="auto"/>
            </w:tcBorders>
            <w:vAlign w:val="bottom"/>
          </w:tcPr>
          <w:p w:rsidR="00E161EB" w:rsidRPr="00F32F3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4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2F34" w:rsidRDefault="00E161EB" w:rsidP="00453C24">
            <w:pPr>
              <w:spacing w:line="318" w:lineRule="exact"/>
              <w:ind w:left="40"/>
              <w:rPr>
                <w:rFonts w:ascii="Courier New" w:hAnsi="Courier New" w:cs="Courier New"/>
                <w:b/>
                <w:sz w:val="22"/>
              </w:rPr>
            </w:pPr>
            <w:r w:rsidRPr="00F32F34">
              <w:rPr>
                <w:rFonts w:ascii="Courier New" w:hAnsi="Courier New" w:cs="Courier New"/>
                <w:b/>
                <w:sz w:val="22"/>
              </w:rPr>
              <w:t>Муниципальн</w:t>
            </w:r>
          </w:p>
        </w:tc>
        <w:tc>
          <w:tcPr>
            <w:tcW w:w="19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2F34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2F34">
              <w:rPr>
                <w:rFonts w:ascii="Courier New" w:hAnsi="Courier New" w:cs="Courier New"/>
                <w:sz w:val="22"/>
              </w:rPr>
              <w:t>Не менее 1</w:t>
            </w:r>
          </w:p>
        </w:tc>
        <w:tc>
          <w:tcPr>
            <w:tcW w:w="2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2F34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2F34">
              <w:rPr>
                <w:rFonts w:ascii="Courier New" w:hAnsi="Courier New" w:cs="Courier New"/>
                <w:sz w:val="22"/>
              </w:rPr>
              <w:t>Транспортная</w:t>
            </w:r>
          </w:p>
        </w:tc>
        <w:tc>
          <w:tcPr>
            <w:tcW w:w="3195" w:type="dxa"/>
            <w:tcBorders>
              <w:top w:val="single" w:sz="8" w:space="0" w:color="auto"/>
            </w:tcBorders>
            <w:vAlign w:val="bottom"/>
          </w:tcPr>
          <w:p w:rsidR="00E161EB" w:rsidRPr="00F32F34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2F34">
              <w:rPr>
                <w:rFonts w:ascii="Courier New" w:hAnsi="Courier New" w:cs="Courier New"/>
                <w:sz w:val="22"/>
              </w:rPr>
              <w:t>При подготовке проекта</w:t>
            </w:r>
          </w:p>
        </w:tc>
        <w:tc>
          <w:tcPr>
            <w:tcW w:w="113" w:type="dxa"/>
            <w:vAlign w:val="bottom"/>
          </w:tcPr>
          <w:p w:rsidR="00E161EB" w:rsidRPr="00F32F3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  <w:tr w:rsidR="00E161EB" w:rsidRPr="00F32F34" w:rsidTr="00453C24">
        <w:trPr>
          <w:trHeight w:val="327"/>
        </w:trPr>
        <w:tc>
          <w:tcPr>
            <w:tcW w:w="113" w:type="dxa"/>
            <w:vAlign w:val="bottom"/>
          </w:tcPr>
          <w:p w:rsidR="00E161EB" w:rsidRPr="00F32F3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F32F3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7" w:type="dxa"/>
            <w:vAlign w:val="bottom"/>
          </w:tcPr>
          <w:p w:rsidR="00E161EB" w:rsidRPr="00F32F3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47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F32F34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</w:rPr>
            </w:pPr>
            <w:r w:rsidRPr="00F32F34">
              <w:rPr>
                <w:rFonts w:ascii="Courier New" w:hAnsi="Courier New" w:cs="Courier New"/>
                <w:b/>
                <w:sz w:val="22"/>
              </w:rPr>
              <w:t>ые библиотеки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bottom"/>
          </w:tcPr>
          <w:p w:rsidR="00E161EB" w:rsidRPr="00F32F34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2F34">
              <w:rPr>
                <w:rFonts w:ascii="Courier New" w:hAnsi="Courier New" w:cs="Courier New"/>
                <w:sz w:val="22"/>
              </w:rPr>
              <w:t>объекта на</w:t>
            </w: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E161EB" w:rsidRPr="00F32F34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2F34">
              <w:rPr>
                <w:rFonts w:ascii="Courier New" w:hAnsi="Courier New" w:cs="Courier New"/>
                <w:sz w:val="22"/>
              </w:rPr>
              <w:t>доступность не</w:t>
            </w:r>
          </w:p>
        </w:tc>
        <w:tc>
          <w:tcPr>
            <w:tcW w:w="3309" w:type="dxa"/>
            <w:gridSpan w:val="2"/>
            <w:vAlign w:val="bottom"/>
          </w:tcPr>
          <w:p w:rsidR="00E161EB" w:rsidRPr="00F32F34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2F34">
              <w:rPr>
                <w:rFonts w:ascii="Courier New" w:hAnsi="Courier New" w:cs="Courier New"/>
                <w:sz w:val="22"/>
              </w:rPr>
              <w:t>генерального плана</w:t>
            </w:r>
          </w:p>
        </w:tc>
      </w:tr>
      <w:tr w:rsidR="00E161EB" w:rsidRPr="00F32F34" w:rsidTr="00453C24">
        <w:trPr>
          <w:trHeight w:val="325"/>
        </w:trPr>
        <w:tc>
          <w:tcPr>
            <w:tcW w:w="113" w:type="dxa"/>
            <w:vAlign w:val="bottom"/>
          </w:tcPr>
          <w:p w:rsidR="00E161EB" w:rsidRPr="00F32F3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F32F3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7" w:type="dxa"/>
            <w:vAlign w:val="bottom"/>
          </w:tcPr>
          <w:p w:rsidR="00E161EB" w:rsidRPr="00F32F3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29" w:type="dxa"/>
            <w:vAlign w:val="bottom"/>
          </w:tcPr>
          <w:p w:rsidR="00E161EB" w:rsidRPr="00F32F3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29" w:type="dxa"/>
            <w:vAlign w:val="bottom"/>
          </w:tcPr>
          <w:p w:rsidR="00E161EB" w:rsidRPr="00F32F3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29" w:type="dxa"/>
            <w:vAlign w:val="bottom"/>
          </w:tcPr>
          <w:p w:rsidR="00E161EB" w:rsidRPr="00F32F3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dxa"/>
            <w:tcBorders>
              <w:right w:val="single" w:sz="8" w:space="0" w:color="auto"/>
            </w:tcBorders>
            <w:vAlign w:val="bottom"/>
          </w:tcPr>
          <w:p w:rsidR="00E161EB" w:rsidRPr="00F32F3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10" w:type="dxa"/>
            <w:tcBorders>
              <w:right w:val="single" w:sz="8" w:space="0" w:color="auto"/>
            </w:tcBorders>
            <w:vAlign w:val="bottom"/>
          </w:tcPr>
          <w:p w:rsidR="00E161EB" w:rsidRPr="00F32F34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2F34">
              <w:rPr>
                <w:rFonts w:ascii="Courier New" w:hAnsi="Courier New" w:cs="Courier New"/>
                <w:sz w:val="22"/>
              </w:rPr>
              <w:t>поселение</w:t>
            </w: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E161EB" w:rsidRPr="00F32F34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2F34">
              <w:rPr>
                <w:rFonts w:ascii="Courier New" w:hAnsi="Courier New" w:cs="Courier New"/>
                <w:sz w:val="22"/>
              </w:rPr>
              <w:t>более 20 мин.</w:t>
            </w:r>
          </w:p>
        </w:tc>
        <w:tc>
          <w:tcPr>
            <w:tcW w:w="3309" w:type="dxa"/>
            <w:gridSpan w:val="2"/>
            <w:vAlign w:val="bottom"/>
          </w:tcPr>
          <w:p w:rsidR="00E161EB" w:rsidRPr="00F32F34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2F34">
              <w:rPr>
                <w:rFonts w:ascii="Courier New" w:hAnsi="Courier New" w:cs="Courier New"/>
                <w:sz w:val="22"/>
              </w:rPr>
              <w:t>поселения, проекта</w:t>
            </w:r>
            <w:r>
              <w:rPr>
                <w:rFonts w:ascii="Courier New" w:hAnsi="Courier New" w:cs="Courier New"/>
                <w:sz w:val="22"/>
              </w:rPr>
              <w:t xml:space="preserve"> планировки территории</w:t>
            </w:r>
          </w:p>
        </w:tc>
      </w:tr>
    </w:tbl>
    <w:p w:rsidR="00E161EB" w:rsidRPr="00F32F34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22"/>
        </w:rPr>
      </w:pPr>
    </w:p>
    <w:p w:rsidR="00E161EB" w:rsidRPr="00B321A8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20"/>
        </w:rPr>
      </w:pPr>
    </w:p>
    <w:p w:rsidR="00E161EB" w:rsidRPr="003B6C37" w:rsidRDefault="00E161EB" w:rsidP="00E161EB">
      <w:pPr>
        <w:spacing w:line="240" w:lineRule="atLeast"/>
        <w:ind w:left="26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spacing w:line="8" w:lineRule="exact"/>
        <w:rPr>
          <w:rFonts w:ascii="Courier New" w:hAnsi="Courier New" w:cs="Courier New"/>
          <w:sz w:val="16"/>
        </w:rPr>
      </w:pPr>
    </w:p>
    <w:p w:rsidR="00E161EB" w:rsidRPr="003B6C37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color w:val="000000" w:themeColor="text1"/>
          <w:sz w:val="20"/>
        </w:rPr>
      </w:pPr>
      <w:r w:rsidRPr="003B6C37">
        <w:rPr>
          <w:rFonts w:ascii="Courier New" w:hAnsi="Courier New" w:cs="Courier New"/>
          <w:sz w:val="22"/>
        </w:rPr>
        <w:t>Объект целесообразно размещать в административном центре поселения, обеспеченном доступом в сеть «Интернет».</w:t>
      </w:r>
    </w:p>
    <w:tbl>
      <w:tblPr>
        <w:tblW w:w="9644" w:type="dxa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"/>
        <w:gridCol w:w="2004"/>
        <w:gridCol w:w="1910"/>
        <w:gridCol w:w="2118"/>
        <w:gridCol w:w="3196"/>
      </w:tblGrid>
      <w:tr w:rsidR="00E161EB" w:rsidRPr="00B321A8" w:rsidTr="00453C24">
        <w:trPr>
          <w:trHeight w:val="319"/>
        </w:trPr>
        <w:tc>
          <w:tcPr>
            <w:tcW w:w="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18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b/>
                <w:sz w:val="22"/>
                <w:szCs w:val="22"/>
              </w:rPr>
              <w:t>6.</w:t>
            </w:r>
          </w:p>
        </w:tc>
        <w:tc>
          <w:tcPr>
            <w:tcW w:w="20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b/>
                <w:sz w:val="22"/>
                <w:szCs w:val="22"/>
              </w:rPr>
              <w:t>Противопожар</w:t>
            </w:r>
          </w:p>
        </w:tc>
        <w:tc>
          <w:tcPr>
            <w:tcW w:w="19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2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Радиус</w:t>
            </w:r>
          </w:p>
        </w:tc>
        <w:tc>
          <w:tcPr>
            <w:tcW w:w="3196" w:type="dxa"/>
            <w:tcBorders>
              <w:top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При подготовке проекта</w:t>
            </w:r>
          </w:p>
        </w:tc>
      </w:tr>
      <w:tr w:rsidR="00E161EB" w:rsidRPr="00B321A8" w:rsidTr="00453C24">
        <w:trPr>
          <w:trHeight w:val="322"/>
        </w:trPr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4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b/>
                <w:sz w:val="22"/>
                <w:szCs w:val="22"/>
              </w:rPr>
              <w:t>ный водоем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соответствии с</w:t>
            </w: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обслуживания:</w:t>
            </w:r>
          </w:p>
        </w:tc>
        <w:tc>
          <w:tcPr>
            <w:tcW w:w="3196" w:type="dxa"/>
            <w:vAlign w:val="bottom"/>
          </w:tcPr>
          <w:p w:rsidR="00E161EB" w:rsidRPr="00B321A8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генерального плана</w:t>
            </w:r>
          </w:p>
        </w:tc>
      </w:tr>
      <w:tr w:rsidR="00E161EB" w:rsidRPr="00B321A8" w:rsidTr="00453C24">
        <w:trPr>
          <w:trHeight w:val="322"/>
        </w:trPr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4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b/>
                <w:sz w:val="22"/>
                <w:szCs w:val="22"/>
              </w:rPr>
              <w:t>(резервуар)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Техническим</w:t>
            </w: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- при наличии</w:t>
            </w:r>
          </w:p>
        </w:tc>
        <w:tc>
          <w:tcPr>
            <w:tcW w:w="3196" w:type="dxa"/>
            <w:vAlign w:val="bottom"/>
          </w:tcPr>
          <w:p w:rsidR="00E161EB" w:rsidRPr="00B321A8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поселения, проекта</w:t>
            </w:r>
          </w:p>
        </w:tc>
      </w:tr>
      <w:tr w:rsidR="00E161EB" w:rsidRPr="00B321A8" w:rsidTr="00453C24">
        <w:trPr>
          <w:trHeight w:val="317"/>
        </w:trPr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4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регламентом</w:t>
            </w: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автонасосов:</w:t>
            </w:r>
          </w:p>
        </w:tc>
        <w:tc>
          <w:tcPr>
            <w:tcW w:w="3196" w:type="dxa"/>
            <w:vAlign w:val="bottom"/>
          </w:tcPr>
          <w:p w:rsidR="00E161EB" w:rsidRPr="00B321A8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планировки территории.</w:t>
            </w:r>
          </w:p>
        </w:tc>
      </w:tr>
      <w:tr w:rsidR="00E161EB" w:rsidRPr="00B321A8" w:rsidTr="00453C24">
        <w:trPr>
          <w:trHeight w:val="322"/>
        </w:trPr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4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требований</w:t>
            </w: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200 м;</w:t>
            </w:r>
          </w:p>
        </w:tc>
        <w:tc>
          <w:tcPr>
            <w:tcW w:w="3196" w:type="dxa"/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B321A8" w:rsidTr="00453C24">
        <w:trPr>
          <w:trHeight w:val="322"/>
        </w:trPr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4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пожарной</w:t>
            </w: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- при наличии</w:t>
            </w:r>
          </w:p>
        </w:tc>
        <w:tc>
          <w:tcPr>
            <w:tcW w:w="3196" w:type="dxa"/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B321A8" w:rsidTr="00453C24">
        <w:trPr>
          <w:trHeight w:val="324"/>
        </w:trPr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4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безопасности.</w:t>
            </w: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мотопомп: 100 м</w:t>
            </w:r>
          </w:p>
        </w:tc>
        <w:tc>
          <w:tcPr>
            <w:tcW w:w="3196" w:type="dxa"/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B321A8" w:rsidTr="00453C24">
        <w:trPr>
          <w:trHeight w:val="322"/>
        </w:trPr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4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Не менее 6</w:t>
            </w: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– 150 м в</w:t>
            </w:r>
          </w:p>
        </w:tc>
        <w:tc>
          <w:tcPr>
            <w:tcW w:w="3196" w:type="dxa"/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B321A8" w:rsidTr="00453C24">
        <w:trPr>
          <w:trHeight w:val="322"/>
        </w:trPr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4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объектов на</w:t>
            </w: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зависимости от</w:t>
            </w:r>
          </w:p>
        </w:tc>
        <w:tc>
          <w:tcPr>
            <w:tcW w:w="3196" w:type="dxa"/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B321A8" w:rsidTr="00453C24">
        <w:trPr>
          <w:trHeight w:val="322"/>
        </w:trPr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4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поселение.</w:t>
            </w: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типа</w:t>
            </w:r>
          </w:p>
        </w:tc>
        <w:tc>
          <w:tcPr>
            <w:tcW w:w="3196" w:type="dxa"/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B321A8" w:rsidTr="00453C24">
        <w:trPr>
          <w:trHeight w:val="322"/>
        </w:trPr>
        <w:tc>
          <w:tcPr>
            <w:tcW w:w="416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4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B321A8">
              <w:rPr>
                <w:rFonts w:ascii="Courier New" w:hAnsi="Courier New" w:cs="Courier New"/>
                <w:sz w:val="22"/>
                <w:szCs w:val="22"/>
              </w:rPr>
              <w:t>мотопомп.</w:t>
            </w:r>
          </w:p>
        </w:tc>
        <w:tc>
          <w:tcPr>
            <w:tcW w:w="3196" w:type="dxa"/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B321A8" w:rsidTr="00453C24">
        <w:trPr>
          <w:trHeight w:val="238"/>
        </w:trPr>
        <w:tc>
          <w:tcPr>
            <w:tcW w:w="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6" w:type="dxa"/>
            <w:tcBorders>
              <w:bottom w:val="single" w:sz="8" w:space="0" w:color="auto"/>
            </w:tcBorders>
            <w:vAlign w:val="bottom"/>
          </w:tcPr>
          <w:p w:rsidR="00E161EB" w:rsidRPr="00B321A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3B6C37" w:rsidRDefault="00E161EB" w:rsidP="00E161EB">
      <w:pPr>
        <w:spacing w:line="238" w:lineRule="auto"/>
        <w:ind w:left="26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spacing w:line="11" w:lineRule="exact"/>
        <w:rPr>
          <w:rFonts w:ascii="Courier New" w:hAnsi="Courier New" w:cs="Courier New"/>
          <w:sz w:val="16"/>
        </w:rPr>
      </w:pPr>
    </w:p>
    <w:p w:rsidR="00E161EB" w:rsidRPr="003B6C37" w:rsidRDefault="00E161EB" w:rsidP="00E161EB">
      <w:pPr>
        <w:spacing w:line="234" w:lineRule="auto"/>
        <w:ind w:left="220" w:right="240"/>
        <w:jc w:val="both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</w:r>
    </w:p>
    <w:p w:rsidR="00E161EB" w:rsidRPr="003B6C37" w:rsidRDefault="00E161EB" w:rsidP="00E161EB">
      <w:pPr>
        <w:spacing w:line="15" w:lineRule="exact"/>
        <w:rPr>
          <w:rFonts w:ascii="Courier New" w:hAnsi="Courier New" w:cs="Courier New"/>
          <w:sz w:val="16"/>
        </w:rPr>
      </w:pPr>
    </w:p>
    <w:p w:rsidR="00E161EB" w:rsidRPr="003B6C37" w:rsidRDefault="00E161EB" w:rsidP="00E161EB">
      <w:pPr>
        <w:spacing w:line="238" w:lineRule="auto"/>
        <w:ind w:left="220" w:right="220"/>
        <w:jc w:val="both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x 12 метров.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</w:r>
    </w:p>
    <w:p w:rsidR="00E161EB" w:rsidRPr="003B6C37" w:rsidRDefault="00E161EB" w:rsidP="00E161EB">
      <w:pPr>
        <w:spacing w:line="16" w:lineRule="exact"/>
        <w:rPr>
          <w:rFonts w:ascii="Courier New" w:hAnsi="Courier New" w:cs="Courier New"/>
          <w:sz w:val="16"/>
        </w:rPr>
      </w:pPr>
    </w:p>
    <w:p w:rsidR="00E161EB" w:rsidRPr="00B321A8" w:rsidRDefault="00E161EB" w:rsidP="00E161EB">
      <w:pPr>
        <w:spacing w:line="237" w:lineRule="auto"/>
        <w:ind w:left="220" w:right="220"/>
        <w:jc w:val="both"/>
        <w:rPr>
          <w:rFonts w:ascii="Arial" w:hAnsi="Arial" w:cs="Arial"/>
          <w:sz w:val="24"/>
        </w:rPr>
      </w:pPr>
      <w:r w:rsidRPr="003B6C37">
        <w:rPr>
          <w:rFonts w:ascii="Courier New" w:hAnsi="Courier New" w:cs="Courier New"/>
          <w:sz w:val="22"/>
        </w:rPr>
        <w:t>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п.9.9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tbl>
      <w:tblPr>
        <w:tblW w:w="9708" w:type="dxa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"/>
        <w:gridCol w:w="2018"/>
        <w:gridCol w:w="1922"/>
        <w:gridCol w:w="2132"/>
        <w:gridCol w:w="3217"/>
      </w:tblGrid>
      <w:tr w:rsidR="00E161EB" w:rsidRPr="00C655C2" w:rsidTr="00453C24">
        <w:trPr>
          <w:trHeight w:val="315"/>
        </w:trPr>
        <w:tc>
          <w:tcPr>
            <w:tcW w:w="4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8" w:lineRule="exact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C655C2">
              <w:rPr>
                <w:rFonts w:ascii="Courier New" w:hAnsi="Courier New" w:cs="Courier New"/>
                <w:b/>
                <w:sz w:val="22"/>
              </w:rPr>
              <w:t>7.</w:t>
            </w:r>
          </w:p>
        </w:tc>
        <w:tc>
          <w:tcPr>
            <w:tcW w:w="20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C655C2">
              <w:rPr>
                <w:rFonts w:ascii="Courier New" w:hAnsi="Courier New" w:cs="Courier New"/>
                <w:b/>
                <w:sz w:val="22"/>
              </w:rPr>
              <w:t>Общественны</w:t>
            </w:r>
          </w:p>
        </w:tc>
        <w:tc>
          <w:tcPr>
            <w:tcW w:w="19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Не менее 1</w:t>
            </w:r>
          </w:p>
        </w:tc>
        <w:tc>
          <w:tcPr>
            <w:tcW w:w="21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Транспортная</w:t>
            </w:r>
          </w:p>
        </w:tc>
        <w:tc>
          <w:tcPr>
            <w:tcW w:w="3217" w:type="dxa"/>
            <w:tcBorders>
              <w:top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При подготовке проекта</w:t>
            </w:r>
          </w:p>
        </w:tc>
      </w:tr>
      <w:tr w:rsidR="00E161EB" w:rsidRPr="00C655C2" w:rsidTr="00453C24">
        <w:trPr>
          <w:trHeight w:val="319"/>
        </w:trPr>
        <w:tc>
          <w:tcPr>
            <w:tcW w:w="419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18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C655C2">
              <w:rPr>
                <w:rFonts w:ascii="Courier New" w:hAnsi="Courier New" w:cs="Courier New"/>
                <w:b/>
                <w:sz w:val="22"/>
              </w:rPr>
              <w:t>е кладбища</w:t>
            </w:r>
          </w:p>
        </w:tc>
        <w:tc>
          <w:tcPr>
            <w:tcW w:w="1922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объекта на</w:t>
            </w:r>
          </w:p>
        </w:tc>
        <w:tc>
          <w:tcPr>
            <w:tcW w:w="2132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доступность не</w:t>
            </w:r>
          </w:p>
        </w:tc>
        <w:tc>
          <w:tcPr>
            <w:tcW w:w="3217" w:type="dxa"/>
            <w:vAlign w:val="bottom"/>
          </w:tcPr>
          <w:p w:rsidR="00E161EB" w:rsidRPr="00C655C2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генерального плана</w:t>
            </w:r>
          </w:p>
        </w:tc>
      </w:tr>
      <w:tr w:rsidR="00E161EB" w:rsidRPr="00C655C2" w:rsidTr="00453C24">
        <w:trPr>
          <w:trHeight w:val="314"/>
        </w:trPr>
        <w:tc>
          <w:tcPr>
            <w:tcW w:w="419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18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22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поселение, с</w:t>
            </w:r>
          </w:p>
        </w:tc>
        <w:tc>
          <w:tcPr>
            <w:tcW w:w="2132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более 20 мин.</w:t>
            </w:r>
          </w:p>
        </w:tc>
        <w:tc>
          <w:tcPr>
            <w:tcW w:w="3217" w:type="dxa"/>
            <w:vAlign w:val="bottom"/>
          </w:tcPr>
          <w:p w:rsidR="00E161EB" w:rsidRPr="00C655C2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поселения, проекта</w:t>
            </w:r>
          </w:p>
        </w:tc>
      </w:tr>
      <w:tr w:rsidR="00E161EB" w:rsidRPr="00C655C2" w:rsidTr="00453C24">
        <w:trPr>
          <w:trHeight w:val="319"/>
        </w:trPr>
        <w:tc>
          <w:tcPr>
            <w:tcW w:w="419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18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22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минимальной</w:t>
            </w:r>
          </w:p>
        </w:tc>
        <w:tc>
          <w:tcPr>
            <w:tcW w:w="2132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17" w:type="dxa"/>
            <w:vAlign w:val="bottom"/>
          </w:tcPr>
          <w:p w:rsidR="00E161EB" w:rsidRPr="00C655C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планировки территории,</w:t>
            </w:r>
          </w:p>
        </w:tc>
      </w:tr>
      <w:tr w:rsidR="00E161EB" w:rsidRPr="00C655C2" w:rsidTr="00453C24">
        <w:trPr>
          <w:trHeight w:val="319"/>
        </w:trPr>
        <w:tc>
          <w:tcPr>
            <w:tcW w:w="419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18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22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площадью</w:t>
            </w:r>
          </w:p>
        </w:tc>
        <w:tc>
          <w:tcPr>
            <w:tcW w:w="2132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17" w:type="dxa"/>
            <w:vAlign w:val="bottom"/>
          </w:tcPr>
          <w:p w:rsidR="00E161EB" w:rsidRPr="00C655C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на вновь создаваемые</w:t>
            </w:r>
          </w:p>
        </w:tc>
      </w:tr>
      <w:tr w:rsidR="00E161EB" w:rsidRPr="00C655C2" w:rsidTr="00453C24">
        <w:trPr>
          <w:trHeight w:val="319"/>
        </w:trPr>
        <w:tc>
          <w:tcPr>
            <w:tcW w:w="419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18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22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земельного</w:t>
            </w:r>
          </w:p>
        </w:tc>
        <w:tc>
          <w:tcPr>
            <w:tcW w:w="2132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17" w:type="dxa"/>
            <w:vAlign w:val="bottom"/>
          </w:tcPr>
          <w:p w:rsidR="00E161EB" w:rsidRPr="00C655C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объекты</w:t>
            </w:r>
          </w:p>
        </w:tc>
      </w:tr>
      <w:tr w:rsidR="00E161EB" w:rsidRPr="00C655C2" w:rsidTr="00453C24">
        <w:trPr>
          <w:trHeight w:val="321"/>
        </w:trPr>
        <w:tc>
          <w:tcPr>
            <w:tcW w:w="419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18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22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участка 0,176</w:t>
            </w:r>
          </w:p>
        </w:tc>
        <w:tc>
          <w:tcPr>
            <w:tcW w:w="2132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17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  <w:tr w:rsidR="00E161EB" w:rsidRPr="00C655C2" w:rsidTr="00453C24">
        <w:trPr>
          <w:trHeight w:val="322"/>
        </w:trPr>
        <w:tc>
          <w:tcPr>
            <w:tcW w:w="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га.</w:t>
            </w:r>
          </w:p>
        </w:tc>
        <w:tc>
          <w:tcPr>
            <w:tcW w:w="2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17" w:type="dxa"/>
            <w:tcBorders>
              <w:bottom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</w:tbl>
    <w:p w:rsidR="00E161EB" w:rsidRPr="003B6C37" w:rsidRDefault="00E161EB" w:rsidP="00E161EB">
      <w:pPr>
        <w:spacing w:line="237" w:lineRule="auto"/>
        <w:ind w:left="26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spacing w:line="10" w:lineRule="exact"/>
        <w:rPr>
          <w:rFonts w:ascii="Courier New" w:hAnsi="Courier New" w:cs="Courier New"/>
          <w:sz w:val="16"/>
        </w:rPr>
      </w:pPr>
    </w:p>
    <w:p w:rsidR="00E161EB" w:rsidRPr="003B6C37" w:rsidRDefault="00E161EB" w:rsidP="00E161EB">
      <w:pPr>
        <w:spacing w:line="235" w:lineRule="auto"/>
        <w:ind w:left="220" w:right="240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Вновь создаваемые места погребения должны размещаться на расстоянии не менее 300 метров от границ селитебной территории.</w:t>
      </w:r>
    </w:p>
    <w:tbl>
      <w:tblPr>
        <w:tblW w:w="9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"/>
        <w:gridCol w:w="414"/>
        <w:gridCol w:w="56"/>
        <w:gridCol w:w="526"/>
        <w:gridCol w:w="526"/>
        <w:gridCol w:w="527"/>
        <w:gridCol w:w="357"/>
        <w:gridCol w:w="1899"/>
        <w:gridCol w:w="2106"/>
        <w:gridCol w:w="2764"/>
        <w:gridCol w:w="414"/>
        <w:gridCol w:w="113"/>
      </w:tblGrid>
      <w:tr w:rsidR="00E161EB" w:rsidRPr="00C655C2" w:rsidTr="00453C24">
        <w:trPr>
          <w:trHeight w:val="318"/>
        </w:trPr>
        <w:tc>
          <w:tcPr>
            <w:tcW w:w="113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8" w:lineRule="exact"/>
              <w:ind w:right="10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C655C2">
              <w:rPr>
                <w:rFonts w:ascii="Courier New" w:hAnsi="Courier New" w:cs="Courier New"/>
                <w:b/>
                <w:sz w:val="22"/>
              </w:rPr>
              <w:t>8.</w:t>
            </w:r>
          </w:p>
        </w:tc>
        <w:tc>
          <w:tcPr>
            <w:tcW w:w="56" w:type="dxa"/>
            <w:tcBorders>
              <w:top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79" w:type="dxa"/>
            <w:gridSpan w:val="3"/>
            <w:tcBorders>
              <w:top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8" w:lineRule="exact"/>
              <w:ind w:left="40"/>
              <w:rPr>
                <w:rFonts w:ascii="Courier New" w:hAnsi="Courier New" w:cs="Courier New"/>
                <w:b/>
                <w:sz w:val="22"/>
              </w:rPr>
            </w:pPr>
            <w:r w:rsidRPr="00C655C2">
              <w:rPr>
                <w:rFonts w:ascii="Courier New" w:hAnsi="Courier New" w:cs="Courier New"/>
                <w:b/>
                <w:sz w:val="22"/>
              </w:rPr>
              <w:t>Объекты</w:t>
            </w:r>
          </w:p>
        </w:tc>
        <w:tc>
          <w:tcPr>
            <w:tcW w:w="3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В</w:t>
            </w:r>
          </w:p>
        </w:tc>
        <w:tc>
          <w:tcPr>
            <w:tcW w:w="21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Не нормируется.</w:t>
            </w:r>
          </w:p>
        </w:tc>
        <w:tc>
          <w:tcPr>
            <w:tcW w:w="3178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При подготовке проекта</w:t>
            </w:r>
          </w:p>
        </w:tc>
        <w:tc>
          <w:tcPr>
            <w:tcW w:w="113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  <w:tr w:rsidR="00E161EB" w:rsidRPr="00C655C2" w:rsidTr="00453C24">
        <w:trPr>
          <w:trHeight w:val="322"/>
        </w:trPr>
        <w:tc>
          <w:tcPr>
            <w:tcW w:w="113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4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6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79" w:type="dxa"/>
            <w:gridSpan w:val="3"/>
            <w:vAlign w:val="bottom"/>
          </w:tcPr>
          <w:p w:rsidR="00E161EB" w:rsidRPr="00C655C2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</w:rPr>
            </w:pPr>
            <w:r w:rsidRPr="00C655C2">
              <w:rPr>
                <w:rFonts w:ascii="Courier New" w:hAnsi="Courier New" w:cs="Courier New"/>
                <w:b/>
                <w:sz w:val="22"/>
              </w:rPr>
              <w:t>связи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совокупности,</w:t>
            </w:r>
          </w:p>
        </w:tc>
        <w:tc>
          <w:tcPr>
            <w:tcW w:w="2106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Для объекта</w:t>
            </w:r>
          </w:p>
        </w:tc>
        <w:tc>
          <w:tcPr>
            <w:tcW w:w="3291" w:type="dxa"/>
            <w:gridSpan w:val="3"/>
            <w:vAlign w:val="bottom"/>
          </w:tcPr>
          <w:p w:rsidR="00E161EB" w:rsidRPr="00C655C2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генерального плана</w:t>
            </w:r>
          </w:p>
        </w:tc>
      </w:tr>
      <w:tr w:rsidR="00E161EB" w:rsidRPr="00C655C2" w:rsidTr="00453C24">
        <w:trPr>
          <w:trHeight w:val="317"/>
        </w:trPr>
        <w:tc>
          <w:tcPr>
            <w:tcW w:w="113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4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6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26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26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26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не менее 4</w:t>
            </w:r>
          </w:p>
        </w:tc>
        <w:tc>
          <w:tcPr>
            <w:tcW w:w="2106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почтовой связи</w:t>
            </w:r>
          </w:p>
        </w:tc>
        <w:tc>
          <w:tcPr>
            <w:tcW w:w="3291" w:type="dxa"/>
            <w:gridSpan w:val="3"/>
            <w:vAlign w:val="bottom"/>
          </w:tcPr>
          <w:p w:rsidR="00E161EB" w:rsidRPr="00C655C2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поселения, проекта</w:t>
            </w:r>
          </w:p>
        </w:tc>
      </w:tr>
      <w:tr w:rsidR="00E161EB" w:rsidRPr="00C655C2" w:rsidTr="00453C24">
        <w:trPr>
          <w:trHeight w:val="322"/>
        </w:trPr>
        <w:tc>
          <w:tcPr>
            <w:tcW w:w="113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4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6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26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26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26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объектов всех</w:t>
            </w:r>
          </w:p>
        </w:tc>
        <w:tc>
          <w:tcPr>
            <w:tcW w:w="2106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транспортная</w:t>
            </w:r>
          </w:p>
        </w:tc>
        <w:tc>
          <w:tcPr>
            <w:tcW w:w="3291" w:type="dxa"/>
            <w:gridSpan w:val="3"/>
            <w:vAlign w:val="bottom"/>
          </w:tcPr>
          <w:p w:rsidR="00E161EB" w:rsidRPr="00C655C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межевания территории</w:t>
            </w:r>
          </w:p>
        </w:tc>
      </w:tr>
      <w:tr w:rsidR="00E161EB" w:rsidRPr="00C655C2" w:rsidTr="00453C24">
        <w:trPr>
          <w:trHeight w:val="322"/>
        </w:trPr>
        <w:tc>
          <w:tcPr>
            <w:tcW w:w="113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4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6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26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26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26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видов, на</w:t>
            </w:r>
          </w:p>
        </w:tc>
        <w:tc>
          <w:tcPr>
            <w:tcW w:w="2106" w:type="dxa"/>
            <w:tcBorders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доступность –</w:t>
            </w:r>
          </w:p>
        </w:tc>
        <w:tc>
          <w:tcPr>
            <w:tcW w:w="2764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4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  <w:tr w:rsidR="00E161EB" w:rsidRPr="00C655C2" w:rsidTr="00453C24">
        <w:trPr>
          <w:trHeight w:val="326"/>
        </w:trPr>
        <w:tc>
          <w:tcPr>
            <w:tcW w:w="113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поселение</w:t>
            </w:r>
          </w:p>
        </w:tc>
        <w:tc>
          <w:tcPr>
            <w:tcW w:w="2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C655C2">
              <w:rPr>
                <w:rFonts w:ascii="Courier New" w:hAnsi="Courier New" w:cs="Courier New"/>
                <w:sz w:val="22"/>
              </w:rPr>
              <w:t>не более 20 мин.</w:t>
            </w:r>
          </w:p>
        </w:tc>
        <w:tc>
          <w:tcPr>
            <w:tcW w:w="2764" w:type="dxa"/>
            <w:tcBorders>
              <w:bottom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4" w:type="dxa"/>
            <w:tcBorders>
              <w:bottom w:val="single" w:sz="8" w:space="0" w:color="auto"/>
            </w:tcBorders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" w:type="dxa"/>
            <w:vAlign w:val="bottom"/>
          </w:tcPr>
          <w:p w:rsidR="00E161EB" w:rsidRPr="00C655C2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</w:tbl>
    <w:p w:rsidR="00E161EB" w:rsidRPr="003B6C37" w:rsidRDefault="00E161EB" w:rsidP="00E161EB">
      <w:pPr>
        <w:spacing w:line="240" w:lineRule="atLeast"/>
        <w:ind w:left="26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spacing w:line="8" w:lineRule="exact"/>
        <w:rPr>
          <w:rFonts w:ascii="Courier New" w:hAnsi="Courier New" w:cs="Courier New"/>
          <w:sz w:val="16"/>
        </w:rPr>
      </w:pPr>
    </w:p>
    <w:p w:rsidR="00E161EB" w:rsidRPr="003B6C37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Местоположение и характеристики объектов определяются в генеральном плане и правилах землепользования и застройки поселения</w:t>
      </w:r>
    </w:p>
    <w:tbl>
      <w:tblPr>
        <w:tblW w:w="9764" w:type="dxa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2029"/>
        <w:gridCol w:w="1934"/>
        <w:gridCol w:w="2144"/>
        <w:gridCol w:w="3236"/>
      </w:tblGrid>
      <w:tr w:rsidR="00E161EB" w:rsidRPr="00F37BB9" w:rsidTr="00453C24">
        <w:trPr>
          <w:trHeight w:val="327"/>
        </w:trPr>
        <w:tc>
          <w:tcPr>
            <w:tcW w:w="4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5" w:lineRule="exact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F37BB9">
              <w:rPr>
                <w:rFonts w:ascii="Courier New" w:hAnsi="Courier New" w:cs="Courier New"/>
                <w:b/>
                <w:sz w:val="22"/>
              </w:rPr>
              <w:t>9.</w:t>
            </w:r>
          </w:p>
        </w:tc>
        <w:tc>
          <w:tcPr>
            <w:tcW w:w="20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F37BB9">
              <w:rPr>
                <w:rFonts w:ascii="Courier New" w:hAnsi="Courier New" w:cs="Courier New"/>
                <w:b/>
                <w:sz w:val="22"/>
              </w:rPr>
              <w:t>Объекты</w:t>
            </w:r>
          </w:p>
        </w:tc>
        <w:tc>
          <w:tcPr>
            <w:tcW w:w="19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Не менее 1</w:t>
            </w:r>
          </w:p>
        </w:tc>
        <w:tc>
          <w:tcPr>
            <w:tcW w:w="21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Транспортная</w:t>
            </w:r>
          </w:p>
        </w:tc>
        <w:tc>
          <w:tcPr>
            <w:tcW w:w="3236" w:type="dxa"/>
            <w:tcBorders>
              <w:top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При подготовке проекта</w:t>
            </w:r>
          </w:p>
        </w:tc>
      </w:tr>
      <w:tr w:rsidR="00E161EB" w:rsidRPr="00F37BB9" w:rsidTr="00453C24">
        <w:trPr>
          <w:trHeight w:val="335"/>
        </w:trPr>
        <w:tc>
          <w:tcPr>
            <w:tcW w:w="42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F37BB9">
              <w:rPr>
                <w:rFonts w:ascii="Courier New" w:hAnsi="Courier New" w:cs="Courier New"/>
                <w:b/>
                <w:sz w:val="22"/>
              </w:rPr>
              <w:t>общественного</w:t>
            </w:r>
          </w:p>
        </w:tc>
        <w:tc>
          <w:tcPr>
            <w:tcW w:w="1934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9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объекта на</w:t>
            </w:r>
          </w:p>
        </w:tc>
        <w:tc>
          <w:tcPr>
            <w:tcW w:w="2144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9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доступность не</w:t>
            </w:r>
          </w:p>
        </w:tc>
        <w:tc>
          <w:tcPr>
            <w:tcW w:w="3236" w:type="dxa"/>
            <w:vAlign w:val="bottom"/>
          </w:tcPr>
          <w:p w:rsidR="00E161EB" w:rsidRPr="00F37BB9" w:rsidRDefault="00E161EB" w:rsidP="00453C24">
            <w:pPr>
              <w:spacing w:line="319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генерального плана</w:t>
            </w:r>
          </w:p>
        </w:tc>
      </w:tr>
      <w:tr w:rsidR="00E161EB" w:rsidRPr="00F37BB9" w:rsidTr="00453C24">
        <w:trPr>
          <w:trHeight w:val="333"/>
        </w:trPr>
        <w:tc>
          <w:tcPr>
            <w:tcW w:w="42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F37BB9">
              <w:rPr>
                <w:rFonts w:ascii="Courier New" w:hAnsi="Courier New" w:cs="Courier New"/>
                <w:b/>
                <w:sz w:val="22"/>
              </w:rPr>
              <w:t>питания</w:t>
            </w:r>
          </w:p>
        </w:tc>
        <w:tc>
          <w:tcPr>
            <w:tcW w:w="1934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поселение</w:t>
            </w:r>
          </w:p>
        </w:tc>
        <w:tc>
          <w:tcPr>
            <w:tcW w:w="2144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более 20 мин.</w:t>
            </w:r>
          </w:p>
        </w:tc>
        <w:tc>
          <w:tcPr>
            <w:tcW w:w="3236" w:type="dxa"/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поселения, проекта</w:t>
            </w:r>
          </w:p>
        </w:tc>
      </w:tr>
      <w:tr w:rsidR="00E161EB" w:rsidRPr="00F37BB9" w:rsidTr="00453C24">
        <w:trPr>
          <w:trHeight w:val="331"/>
        </w:trPr>
        <w:tc>
          <w:tcPr>
            <w:tcW w:w="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36" w:type="dxa"/>
            <w:tcBorders>
              <w:bottom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межевания территории</w:t>
            </w:r>
          </w:p>
        </w:tc>
      </w:tr>
    </w:tbl>
    <w:p w:rsidR="00E161EB" w:rsidRPr="003B6C37" w:rsidRDefault="00E161EB" w:rsidP="00E161EB">
      <w:pPr>
        <w:spacing w:line="237" w:lineRule="auto"/>
        <w:ind w:left="26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spacing w:line="10" w:lineRule="exact"/>
        <w:rPr>
          <w:rFonts w:ascii="Courier New" w:hAnsi="Courier New" w:cs="Courier New"/>
          <w:sz w:val="16"/>
        </w:rPr>
      </w:pPr>
    </w:p>
    <w:p w:rsidR="00E161EB" w:rsidRPr="003B6C37" w:rsidRDefault="00E161EB" w:rsidP="00E161EB">
      <w:pPr>
        <w:spacing w:line="234" w:lineRule="auto"/>
        <w:ind w:left="220" w:right="220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Местоположение и характеристики объектов определяются в правилах землепользования и застройки.</w:t>
      </w:r>
    </w:p>
    <w:p w:rsidR="00E161EB" w:rsidRDefault="00E161EB" w:rsidP="00E161EB">
      <w:pPr>
        <w:spacing w:line="2" w:lineRule="exact"/>
      </w:pPr>
    </w:p>
    <w:tbl>
      <w:tblPr>
        <w:tblW w:w="9781" w:type="dxa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2033"/>
        <w:gridCol w:w="1937"/>
        <w:gridCol w:w="2148"/>
        <w:gridCol w:w="3241"/>
      </w:tblGrid>
      <w:tr w:rsidR="00E161EB" w:rsidRPr="00F37BB9" w:rsidTr="00453C24">
        <w:trPr>
          <w:trHeight w:val="314"/>
        </w:trPr>
        <w:tc>
          <w:tcPr>
            <w:tcW w:w="4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8" w:lineRule="exact"/>
              <w:jc w:val="right"/>
              <w:rPr>
                <w:rFonts w:ascii="Courier New" w:hAnsi="Courier New" w:cs="Courier New"/>
                <w:b/>
                <w:w w:val="91"/>
                <w:sz w:val="22"/>
              </w:rPr>
            </w:pPr>
            <w:r w:rsidRPr="00F37BB9">
              <w:rPr>
                <w:rFonts w:ascii="Courier New" w:hAnsi="Courier New" w:cs="Courier New"/>
                <w:b/>
                <w:w w:val="91"/>
                <w:sz w:val="22"/>
              </w:rPr>
              <w:t>10.</w:t>
            </w:r>
          </w:p>
        </w:tc>
        <w:tc>
          <w:tcPr>
            <w:tcW w:w="20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F37BB9">
              <w:rPr>
                <w:rFonts w:ascii="Courier New" w:hAnsi="Courier New" w:cs="Courier New"/>
                <w:b/>
                <w:sz w:val="22"/>
              </w:rPr>
              <w:t>Объекты</w:t>
            </w:r>
          </w:p>
        </w:tc>
        <w:tc>
          <w:tcPr>
            <w:tcW w:w="19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Не менее 4</w:t>
            </w:r>
          </w:p>
        </w:tc>
        <w:tc>
          <w:tcPr>
            <w:tcW w:w="21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Транспортная</w:t>
            </w:r>
          </w:p>
        </w:tc>
        <w:tc>
          <w:tcPr>
            <w:tcW w:w="3241" w:type="dxa"/>
            <w:tcBorders>
              <w:top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При подготовке проекта</w:t>
            </w:r>
          </w:p>
        </w:tc>
      </w:tr>
      <w:tr w:rsidR="00E161EB" w:rsidRPr="00F37BB9" w:rsidTr="00453C24">
        <w:trPr>
          <w:trHeight w:val="318"/>
        </w:trPr>
        <w:tc>
          <w:tcPr>
            <w:tcW w:w="422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F37BB9">
              <w:rPr>
                <w:rFonts w:ascii="Courier New" w:hAnsi="Courier New" w:cs="Courier New"/>
                <w:b/>
                <w:sz w:val="22"/>
              </w:rPr>
              <w:t>торговли</w:t>
            </w:r>
          </w:p>
        </w:tc>
        <w:tc>
          <w:tcPr>
            <w:tcW w:w="1937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объектов всех</w:t>
            </w: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доступность не</w:t>
            </w:r>
          </w:p>
        </w:tc>
        <w:tc>
          <w:tcPr>
            <w:tcW w:w="3241" w:type="dxa"/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генерального плана</w:t>
            </w:r>
          </w:p>
        </w:tc>
      </w:tr>
      <w:tr w:rsidR="00E161EB" w:rsidRPr="00F37BB9" w:rsidTr="00453C24">
        <w:trPr>
          <w:trHeight w:val="313"/>
        </w:trPr>
        <w:tc>
          <w:tcPr>
            <w:tcW w:w="422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37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видов на</w:t>
            </w: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более 20 мин.</w:t>
            </w:r>
          </w:p>
        </w:tc>
        <w:tc>
          <w:tcPr>
            <w:tcW w:w="3241" w:type="dxa"/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поселения, проекта</w:t>
            </w:r>
          </w:p>
        </w:tc>
      </w:tr>
      <w:tr w:rsidR="00E161EB" w:rsidRPr="00F37BB9" w:rsidTr="00453C24">
        <w:trPr>
          <w:trHeight w:val="321"/>
        </w:trPr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поселение</w:t>
            </w: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41" w:type="dxa"/>
            <w:tcBorders>
              <w:bottom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межевания территории</w:t>
            </w:r>
          </w:p>
        </w:tc>
      </w:tr>
    </w:tbl>
    <w:p w:rsidR="00E161EB" w:rsidRPr="003B6C37" w:rsidRDefault="00E161EB" w:rsidP="00E161EB">
      <w:pPr>
        <w:spacing w:line="239" w:lineRule="auto"/>
        <w:ind w:left="26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spacing w:line="9" w:lineRule="exact"/>
        <w:rPr>
          <w:rFonts w:ascii="Courier New" w:hAnsi="Courier New" w:cs="Courier New"/>
          <w:sz w:val="16"/>
        </w:rPr>
      </w:pPr>
    </w:p>
    <w:p w:rsidR="00E161EB" w:rsidRPr="003B6C37" w:rsidRDefault="00E161EB" w:rsidP="00E161EB">
      <w:pPr>
        <w:spacing w:line="235" w:lineRule="auto"/>
        <w:ind w:left="220" w:right="240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Местоположение и характеристики объектов определяются в правилах землепользования и застройки.</w:t>
      </w:r>
    </w:p>
    <w:tbl>
      <w:tblPr>
        <w:tblW w:w="9796" w:type="dxa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"/>
        <w:gridCol w:w="2036"/>
        <w:gridCol w:w="1940"/>
        <w:gridCol w:w="2151"/>
        <w:gridCol w:w="3246"/>
      </w:tblGrid>
      <w:tr w:rsidR="00E161EB" w:rsidRPr="00F37BB9" w:rsidTr="00453C24">
        <w:trPr>
          <w:trHeight w:val="317"/>
        </w:trPr>
        <w:tc>
          <w:tcPr>
            <w:tcW w:w="4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5" w:lineRule="exact"/>
              <w:jc w:val="right"/>
              <w:rPr>
                <w:rFonts w:ascii="Courier New" w:hAnsi="Courier New" w:cs="Courier New"/>
                <w:b/>
                <w:w w:val="91"/>
                <w:sz w:val="22"/>
              </w:rPr>
            </w:pPr>
            <w:r w:rsidRPr="00F37BB9">
              <w:rPr>
                <w:rFonts w:ascii="Courier New" w:hAnsi="Courier New" w:cs="Courier New"/>
                <w:b/>
                <w:w w:val="91"/>
                <w:sz w:val="22"/>
              </w:rPr>
              <w:t>11.</w:t>
            </w:r>
          </w:p>
        </w:tc>
        <w:tc>
          <w:tcPr>
            <w:tcW w:w="20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F37BB9">
              <w:rPr>
                <w:rFonts w:ascii="Courier New" w:hAnsi="Courier New" w:cs="Courier New"/>
                <w:b/>
                <w:sz w:val="22"/>
              </w:rPr>
              <w:t>Объекты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В</w:t>
            </w:r>
          </w:p>
        </w:tc>
        <w:tc>
          <w:tcPr>
            <w:tcW w:w="21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Транспортная</w:t>
            </w:r>
          </w:p>
        </w:tc>
        <w:tc>
          <w:tcPr>
            <w:tcW w:w="3246" w:type="dxa"/>
            <w:tcBorders>
              <w:top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При подготовке проекта</w:t>
            </w:r>
          </w:p>
        </w:tc>
      </w:tr>
      <w:tr w:rsidR="00E161EB" w:rsidRPr="00F37BB9" w:rsidTr="00453C24">
        <w:trPr>
          <w:trHeight w:val="323"/>
        </w:trPr>
        <w:tc>
          <w:tcPr>
            <w:tcW w:w="423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F37BB9">
              <w:rPr>
                <w:rFonts w:ascii="Courier New" w:hAnsi="Courier New" w:cs="Courier New"/>
                <w:b/>
                <w:sz w:val="22"/>
              </w:rPr>
              <w:t>бытового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совокупности,</w:t>
            </w:r>
          </w:p>
        </w:tc>
        <w:tc>
          <w:tcPr>
            <w:tcW w:w="215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доступность не</w:t>
            </w:r>
          </w:p>
        </w:tc>
        <w:tc>
          <w:tcPr>
            <w:tcW w:w="3246" w:type="dxa"/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генерального плана</w:t>
            </w:r>
          </w:p>
        </w:tc>
      </w:tr>
      <w:tr w:rsidR="00E161EB" w:rsidRPr="00F37BB9" w:rsidTr="00453C24">
        <w:trPr>
          <w:trHeight w:val="325"/>
        </w:trPr>
        <w:tc>
          <w:tcPr>
            <w:tcW w:w="423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F37BB9">
              <w:rPr>
                <w:rFonts w:ascii="Courier New" w:hAnsi="Courier New" w:cs="Courier New"/>
                <w:b/>
                <w:sz w:val="22"/>
              </w:rPr>
              <w:t>обслуживания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не менее 3</w:t>
            </w:r>
          </w:p>
        </w:tc>
        <w:tc>
          <w:tcPr>
            <w:tcW w:w="215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более 20 мин.</w:t>
            </w:r>
          </w:p>
        </w:tc>
        <w:tc>
          <w:tcPr>
            <w:tcW w:w="3246" w:type="dxa"/>
            <w:vAlign w:val="bottom"/>
          </w:tcPr>
          <w:p w:rsidR="00E161EB" w:rsidRPr="00F37BB9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поселения, проекта</w:t>
            </w:r>
          </w:p>
        </w:tc>
      </w:tr>
      <w:tr w:rsidR="00E161EB" w:rsidRPr="00F37BB9" w:rsidTr="00453C24">
        <w:trPr>
          <w:trHeight w:val="318"/>
        </w:trPr>
        <w:tc>
          <w:tcPr>
            <w:tcW w:w="423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объектов всех</w:t>
            </w:r>
          </w:p>
        </w:tc>
        <w:tc>
          <w:tcPr>
            <w:tcW w:w="215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46" w:type="dxa"/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межевания территории</w:t>
            </w:r>
          </w:p>
        </w:tc>
      </w:tr>
      <w:tr w:rsidR="00E161EB" w:rsidRPr="00F37BB9" w:rsidTr="00453C24">
        <w:trPr>
          <w:trHeight w:val="323"/>
        </w:trPr>
        <w:tc>
          <w:tcPr>
            <w:tcW w:w="423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видов на</w:t>
            </w:r>
          </w:p>
        </w:tc>
        <w:tc>
          <w:tcPr>
            <w:tcW w:w="215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46" w:type="dxa"/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  <w:tr w:rsidR="00E161EB" w:rsidRPr="00F37BB9" w:rsidTr="00453C24">
        <w:trPr>
          <w:trHeight w:val="326"/>
        </w:trPr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поселение</w:t>
            </w:r>
          </w:p>
        </w:tc>
        <w:tc>
          <w:tcPr>
            <w:tcW w:w="2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46" w:type="dxa"/>
            <w:tcBorders>
              <w:bottom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</w:tbl>
    <w:p w:rsidR="00E161EB" w:rsidRPr="003B6C37" w:rsidRDefault="00E161EB" w:rsidP="00E161EB">
      <w:pPr>
        <w:spacing w:line="237" w:lineRule="auto"/>
        <w:ind w:left="26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spacing w:line="10" w:lineRule="exact"/>
        <w:rPr>
          <w:rFonts w:ascii="Courier New" w:hAnsi="Courier New" w:cs="Courier New"/>
          <w:sz w:val="16"/>
        </w:rPr>
      </w:pPr>
    </w:p>
    <w:p w:rsidR="00E161EB" w:rsidRPr="003B6C37" w:rsidRDefault="00E161EB" w:rsidP="00E161EB">
      <w:pPr>
        <w:spacing w:line="235" w:lineRule="auto"/>
        <w:ind w:left="220" w:right="240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Местоположение и характеристики объектов определяются в правилах землепользования и застройки.</w:t>
      </w:r>
    </w:p>
    <w:p w:rsidR="00E161EB" w:rsidRDefault="00E161EB" w:rsidP="00E161EB">
      <w:pPr>
        <w:spacing w:line="2" w:lineRule="exact"/>
      </w:pPr>
    </w:p>
    <w:tbl>
      <w:tblPr>
        <w:tblW w:w="9750" w:type="dxa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2026"/>
        <w:gridCol w:w="1931"/>
        <w:gridCol w:w="2141"/>
        <w:gridCol w:w="3231"/>
      </w:tblGrid>
      <w:tr w:rsidR="00E161EB" w:rsidRPr="00F37BB9" w:rsidTr="00453C24">
        <w:trPr>
          <w:trHeight w:val="316"/>
        </w:trPr>
        <w:tc>
          <w:tcPr>
            <w:tcW w:w="4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5" w:lineRule="exact"/>
              <w:jc w:val="right"/>
              <w:rPr>
                <w:rFonts w:ascii="Courier New" w:hAnsi="Courier New" w:cs="Courier New"/>
                <w:b/>
                <w:w w:val="91"/>
                <w:sz w:val="22"/>
              </w:rPr>
            </w:pPr>
            <w:r w:rsidRPr="00F37BB9">
              <w:rPr>
                <w:rFonts w:ascii="Courier New" w:hAnsi="Courier New" w:cs="Courier New"/>
                <w:b/>
                <w:w w:val="91"/>
                <w:sz w:val="22"/>
              </w:rPr>
              <w:t>12.</w:t>
            </w:r>
          </w:p>
        </w:tc>
        <w:tc>
          <w:tcPr>
            <w:tcW w:w="20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F37BB9">
              <w:rPr>
                <w:rFonts w:ascii="Courier New" w:hAnsi="Courier New" w:cs="Courier New"/>
                <w:b/>
                <w:sz w:val="22"/>
              </w:rPr>
              <w:t>Специализиро</w:t>
            </w:r>
          </w:p>
        </w:tc>
        <w:tc>
          <w:tcPr>
            <w:tcW w:w="19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42 кв.м</w:t>
            </w:r>
          </w:p>
        </w:tc>
        <w:tc>
          <w:tcPr>
            <w:tcW w:w="21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В границах</w:t>
            </w:r>
          </w:p>
        </w:tc>
        <w:tc>
          <w:tcPr>
            <w:tcW w:w="3231" w:type="dxa"/>
            <w:tcBorders>
              <w:top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При подготовке проекта</w:t>
            </w:r>
          </w:p>
        </w:tc>
      </w:tr>
      <w:tr w:rsidR="00E161EB" w:rsidRPr="00F37BB9" w:rsidTr="00453C24">
        <w:trPr>
          <w:trHeight w:val="322"/>
        </w:trPr>
        <w:tc>
          <w:tcPr>
            <w:tcW w:w="42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F37BB9">
              <w:rPr>
                <w:rFonts w:ascii="Courier New" w:hAnsi="Courier New" w:cs="Courier New"/>
                <w:b/>
                <w:sz w:val="22"/>
              </w:rPr>
              <w:t>ванный</w:t>
            </w:r>
          </w:p>
        </w:tc>
        <w:tc>
          <w:tcPr>
            <w:tcW w:w="193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населенных</w:t>
            </w:r>
          </w:p>
        </w:tc>
        <w:tc>
          <w:tcPr>
            <w:tcW w:w="3231" w:type="dxa"/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генерального плана</w:t>
            </w:r>
          </w:p>
        </w:tc>
      </w:tr>
      <w:tr w:rsidR="00E161EB" w:rsidRPr="00F37BB9" w:rsidTr="00453C24">
        <w:trPr>
          <w:trHeight w:val="322"/>
        </w:trPr>
        <w:tc>
          <w:tcPr>
            <w:tcW w:w="42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F37BB9">
              <w:rPr>
                <w:rFonts w:ascii="Courier New" w:hAnsi="Courier New" w:cs="Courier New"/>
                <w:b/>
                <w:sz w:val="22"/>
              </w:rPr>
              <w:t>жилищный</w:t>
            </w:r>
          </w:p>
        </w:tc>
        <w:tc>
          <w:tcPr>
            <w:tcW w:w="193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пунктов.</w:t>
            </w:r>
          </w:p>
        </w:tc>
        <w:tc>
          <w:tcPr>
            <w:tcW w:w="3231" w:type="dxa"/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поселения, проекта</w:t>
            </w:r>
          </w:p>
        </w:tc>
      </w:tr>
      <w:tr w:rsidR="00E161EB" w:rsidRPr="00F37BB9" w:rsidTr="00453C24">
        <w:trPr>
          <w:trHeight w:val="322"/>
        </w:trPr>
        <w:tc>
          <w:tcPr>
            <w:tcW w:w="42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F37BB9">
              <w:rPr>
                <w:rFonts w:ascii="Courier New" w:hAnsi="Courier New" w:cs="Courier New"/>
                <w:b/>
                <w:sz w:val="22"/>
              </w:rPr>
              <w:t>фонд (жилые</w:t>
            </w:r>
          </w:p>
        </w:tc>
        <w:tc>
          <w:tcPr>
            <w:tcW w:w="193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31" w:type="dxa"/>
            <w:vAlign w:val="bottom"/>
          </w:tcPr>
          <w:p w:rsidR="00E161EB" w:rsidRPr="00F37BB9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F37BB9">
              <w:rPr>
                <w:rFonts w:ascii="Courier New" w:hAnsi="Courier New" w:cs="Courier New"/>
                <w:sz w:val="22"/>
              </w:rPr>
              <w:t>межевания территории</w:t>
            </w:r>
          </w:p>
        </w:tc>
      </w:tr>
      <w:tr w:rsidR="00E161EB" w:rsidRPr="00F37BB9" w:rsidTr="00453C24">
        <w:trPr>
          <w:trHeight w:val="324"/>
        </w:trPr>
        <w:tc>
          <w:tcPr>
            <w:tcW w:w="42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F37BB9">
              <w:rPr>
                <w:rFonts w:ascii="Courier New" w:hAnsi="Courier New" w:cs="Courier New"/>
                <w:b/>
                <w:sz w:val="22"/>
              </w:rPr>
              <w:t>помещения</w:t>
            </w:r>
          </w:p>
        </w:tc>
        <w:tc>
          <w:tcPr>
            <w:tcW w:w="193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31" w:type="dxa"/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  <w:tr w:rsidR="00E161EB" w:rsidRPr="00F37BB9" w:rsidTr="00453C24">
        <w:trPr>
          <w:trHeight w:val="322"/>
        </w:trPr>
        <w:tc>
          <w:tcPr>
            <w:tcW w:w="42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F37BB9">
              <w:rPr>
                <w:rFonts w:ascii="Courier New" w:hAnsi="Courier New" w:cs="Courier New"/>
                <w:b/>
                <w:sz w:val="22"/>
              </w:rPr>
              <w:t>маневренного</w:t>
            </w:r>
          </w:p>
        </w:tc>
        <w:tc>
          <w:tcPr>
            <w:tcW w:w="193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31" w:type="dxa"/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  <w:tr w:rsidR="00E161EB" w:rsidRPr="00F37BB9" w:rsidTr="00453C24">
        <w:trPr>
          <w:trHeight w:val="323"/>
        </w:trPr>
        <w:tc>
          <w:tcPr>
            <w:tcW w:w="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F37BB9">
              <w:rPr>
                <w:rFonts w:ascii="Courier New" w:hAnsi="Courier New" w:cs="Courier New"/>
                <w:b/>
                <w:sz w:val="22"/>
              </w:rPr>
              <w:t>фонда)</w:t>
            </w:r>
          </w:p>
        </w:tc>
        <w:tc>
          <w:tcPr>
            <w:tcW w:w="1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31" w:type="dxa"/>
            <w:tcBorders>
              <w:bottom w:val="single" w:sz="8" w:space="0" w:color="auto"/>
            </w:tcBorders>
            <w:vAlign w:val="bottom"/>
          </w:tcPr>
          <w:p w:rsidR="00E161EB" w:rsidRPr="00F37BB9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</w:tbl>
    <w:p w:rsidR="00E161EB" w:rsidRPr="003B6C37" w:rsidRDefault="00E161EB" w:rsidP="00E161EB">
      <w:pPr>
        <w:spacing w:line="237" w:lineRule="auto"/>
        <w:ind w:left="26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spacing w:line="10" w:lineRule="exact"/>
        <w:rPr>
          <w:rFonts w:ascii="Courier New" w:hAnsi="Courier New" w:cs="Courier New"/>
          <w:sz w:val="16"/>
        </w:rPr>
      </w:pPr>
    </w:p>
    <w:p w:rsidR="00E161EB" w:rsidRPr="003B6C37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Местоположение и характеристики объектов определяются в правилах землепользования и застройки.</w:t>
      </w:r>
    </w:p>
    <w:p w:rsidR="00E161EB" w:rsidRDefault="00E161EB" w:rsidP="00E161EB">
      <w:pPr>
        <w:spacing w:line="235" w:lineRule="auto"/>
        <w:ind w:left="4700" w:right="300" w:hanging="3420"/>
        <w:rPr>
          <w:b/>
        </w:rPr>
      </w:pPr>
    </w:p>
    <w:p w:rsidR="00E161EB" w:rsidRPr="00554695" w:rsidRDefault="00E161EB" w:rsidP="00E161EB">
      <w:pPr>
        <w:spacing w:line="235" w:lineRule="auto"/>
        <w:ind w:left="4700" w:right="300" w:hanging="3420"/>
        <w:rPr>
          <w:rFonts w:ascii="Arial" w:hAnsi="Arial" w:cs="Arial"/>
          <w:b/>
          <w:sz w:val="24"/>
        </w:rPr>
      </w:pPr>
      <w:r w:rsidRPr="00554695">
        <w:rPr>
          <w:rFonts w:ascii="Arial" w:hAnsi="Arial" w:cs="Arial"/>
          <w:b/>
          <w:sz w:val="24"/>
        </w:rPr>
        <w:t>2.5. Расчетные показатели для объектов благоустройства территории поселения</w:t>
      </w:r>
    </w:p>
    <w:p w:rsidR="00E161EB" w:rsidRPr="00554695" w:rsidRDefault="00E161EB" w:rsidP="00E161EB">
      <w:pPr>
        <w:spacing w:line="236" w:lineRule="auto"/>
        <w:jc w:val="right"/>
        <w:rPr>
          <w:rFonts w:ascii="Arial" w:hAnsi="Arial" w:cs="Arial"/>
          <w:sz w:val="24"/>
        </w:rPr>
      </w:pPr>
      <w:r w:rsidRPr="00554695">
        <w:rPr>
          <w:rFonts w:ascii="Arial" w:hAnsi="Arial" w:cs="Arial"/>
          <w:sz w:val="24"/>
        </w:rPr>
        <w:t>Таблица 5</w:t>
      </w: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6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0"/>
        <w:gridCol w:w="40"/>
        <w:gridCol w:w="1680"/>
        <w:gridCol w:w="380"/>
        <w:gridCol w:w="20"/>
        <w:gridCol w:w="2280"/>
        <w:gridCol w:w="20"/>
        <w:gridCol w:w="2120"/>
        <w:gridCol w:w="20"/>
        <w:gridCol w:w="2740"/>
        <w:gridCol w:w="40"/>
      </w:tblGrid>
      <w:tr w:rsidR="00E161EB" w:rsidRPr="00975493" w:rsidTr="00453C24">
        <w:trPr>
          <w:trHeight w:val="329"/>
        </w:trPr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</w:rPr>
              <w:t>Наименование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</w:rPr>
              <w:t>Расчетные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</w:rPr>
              <w:t>Расчетные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b/>
                <w:sz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</w:rPr>
              <w:t>Область</w:t>
            </w:r>
          </w:p>
        </w:tc>
      </w:tr>
      <w:tr w:rsidR="00E161EB" w:rsidRPr="00975493" w:rsidTr="00453C24">
        <w:trPr>
          <w:trHeight w:val="32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680" w:type="dxa"/>
            <w:vAlign w:val="bottom"/>
          </w:tcPr>
          <w:p w:rsidR="00E161EB" w:rsidRPr="00975493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</w:rPr>
              <w:t>видов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</w:rPr>
              <w:t>показатели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</w:rPr>
              <w:t>показатели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b/>
                <w:sz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</w:rPr>
              <w:t>применения</w:t>
            </w:r>
          </w:p>
        </w:tc>
      </w:tr>
      <w:tr w:rsidR="00E161EB" w:rsidRPr="00975493" w:rsidTr="00453C24">
        <w:trPr>
          <w:gridAfter w:val="1"/>
          <w:wAfter w:w="40" w:type="dxa"/>
          <w:trHeight w:val="324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</w:rPr>
              <w:t>объектов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</w:rPr>
              <w:t>минимально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</w:rPr>
              <w:t>максимально</w:t>
            </w: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  <w:tr w:rsidR="00E161EB" w:rsidTr="00453C24">
        <w:trPr>
          <w:trHeight w:val="32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  <w:szCs w:val="22"/>
              </w:rPr>
              <w:t>местного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  <w:szCs w:val="22"/>
              </w:rPr>
              <w:t>допустимого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  <w:szCs w:val="22"/>
              </w:rPr>
              <w:t>допустимого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322"/>
        </w:trPr>
        <w:tc>
          <w:tcPr>
            <w:tcW w:w="4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  <w:szCs w:val="22"/>
              </w:rPr>
              <w:t>значения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  <w:szCs w:val="22"/>
              </w:rPr>
              <w:t>уровня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  <w:szCs w:val="22"/>
              </w:rPr>
              <w:t>уровня</w:t>
            </w: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324"/>
        </w:trPr>
        <w:tc>
          <w:tcPr>
            <w:tcW w:w="4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  <w:szCs w:val="22"/>
              </w:rPr>
              <w:t>обеспеченности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  <w:szCs w:val="22"/>
              </w:rPr>
              <w:t>территориаль</w:t>
            </w: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322"/>
        </w:trPr>
        <w:tc>
          <w:tcPr>
            <w:tcW w:w="4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  <w:szCs w:val="22"/>
              </w:rPr>
              <w:t>объектами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  <w:szCs w:val="22"/>
              </w:rPr>
              <w:t>ной</w:t>
            </w: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322"/>
        </w:trPr>
        <w:tc>
          <w:tcPr>
            <w:tcW w:w="4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  <w:szCs w:val="22"/>
              </w:rPr>
              <w:t>доступности</w:t>
            </w: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323"/>
        </w:trPr>
        <w:tc>
          <w:tcPr>
            <w:tcW w:w="44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  <w:szCs w:val="22"/>
              </w:rPr>
              <w:t>объектов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310"/>
        </w:trPr>
        <w:tc>
          <w:tcPr>
            <w:tcW w:w="4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10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  <w:szCs w:val="22"/>
              </w:rPr>
              <w:t>Уличное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2,475 км общей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на каждые 50</w:t>
            </w: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При подготовке</w:t>
            </w:r>
          </w:p>
        </w:tc>
      </w:tr>
      <w:tr w:rsidR="00E161EB" w:rsidTr="00453C24">
        <w:trPr>
          <w:trHeight w:val="324"/>
        </w:trPr>
        <w:tc>
          <w:tcPr>
            <w:tcW w:w="4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b/>
                <w:sz w:val="22"/>
                <w:szCs w:val="22"/>
              </w:rPr>
              <w:t>освещение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протяженности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метров улично-</w:t>
            </w: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проекта</w:t>
            </w:r>
          </w:p>
        </w:tc>
      </w:tr>
      <w:tr w:rsidR="00E161EB" w:rsidTr="00453C24">
        <w:trPr>
          <w:trHeight w:val="317"/>
        </w:trPr>
        <w:tc>
          <w:tcPr>
            <w:tcW w:w="4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освещенных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дорожной сети</w:t>
            </w: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генерального плана</w:t>
            </w:r>
          </w:p>
        </w:tc>
      </w:tr>
      <w:tr w:rsidR="00E161EB" w:rsidTr="00453C24">
        <w:trPr>
          <w:trHeight w:val="322"/>
        </w:trPr>
        <w:tc>
          <w:tcPr>
            <w:tcW w:w="4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частей улиц,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поселения, проекта</w:t>
            </w:r>
          </w:p>
        </w:tc>
      </w:tr>
      <w:tr w:rsidR="00E161EB" w:rsidTr="00453C24">
        <w:trPr>
          <w:trHeight w:val="322"/>
        </w:trPr>
        <w:tc>
          <w:tcPr>
            <w:tcW w:w="4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проездов,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планировки</w:t>
            </w:r>
          </w:p>
        </w:tc>
      </w:tr>
      <w:tr w:rsidR="00E161EB" w:rsidTr="00453C24">
        <w:trPr>
          <w:trHeight w:val="322"/>
        </w:trPr>
        <w:tc>
          <w:tcPr>
            <w:tcW w:w="4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набережных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территории.</w:t>
            </w:r>
          </w:p>
        </w:tc>
      </w:tr>
      <w:tr w:rsidR="00E161EB" w:rsidTr="00453C24">
        <w:trPr>
          <w:trHeight w:val="322"/>
        </w:trPr>
        <w:tc>
          <w:tcPr>
            <w:tcW w:w="4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Учитывается при</w:t>
            </w:r>
          </w:p>
        </w:tc>
      </w:tr>
      <w:tr w:rsidR="00E161EB" w:rsidTr="00453C24">
        <w:trPr>
          <w:trHeight w:val="324"/>
        </w:trPr>
        <w:tc>
          <w:tcPr>
            <w:tcW w:w="4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программе</w:t>
            </w:r>
          </w:p>
        </w:tc>
      </w:tr>
      <w:tr w:rsidR="00E161EB" w:rsidTr="00453C24">
        <w:trPr>
          <w:trHeight w:val="322"/>
        </w:trPr>
        <w:tc>
          <w:tcPr>
            <w:tcW w:w="4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комплексного</w:t>
            </w:r>
          </w:p>
        </w:tc>
      </w:tr>
      <w:tr w:rsidR="00E161EB" w:rsidTr="00453C24">
        <w:trPr>
          <w:trHeight w:val="322"/>
        </w:trPr>
        <w:tc>
          <w:tcPr>
            <w:tcW w:w="4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развития систем</w:t>
            </w:r>
          </w:p>
        </w:tc>
      </w:tr>
      <w:tr w:rsidR="00E161EB" w:rsidTr="00453C24">
        <w:trPr>
          <w:trHeight w:val="322"/>
        </w:trPr>
        <w:tc>
          <w:tcPr>
            <w:tcW w:w="4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коммунальной</w:t>
            </w:r>
          </w:p>
        </w:tc>
      </w:tr>
      <w:tr w:rsidR="00E161EB" w:rsidTr="00453C24">
        <w:trPr>
          <w:trHeight w:val="325"/>
        </w:trPr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97549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975493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75493">
              <w:rPr>
                <w:rFonts w:ascii="Courier New" w:hAnsi="Courier New" w:cs="Courier New"/>
                <w:sz w:val="22"/>
                <w:szCs w:val="22"/>
              </w:rPr>
              <w:t>инфраструктуры.</w:t>
            </w:r>
          </w:p>
        </w:tc>
      </w:tr>
    </w:tbl>
    <w:p w:rsidR="00E161EB" w:rsidRPr="003B6C37" w:rsidRDefault="00E161EB" w:rsidP="00E161EB">
      <w:pPr>
        <w:spacing w:line="237" w:lineRule="auto"/>
        <w:ind w:left="140"/>
        <w:rPr>
          <w:rFonts w:ascii="Courier New" w:hAnsi="Courier New" w:cs="Courier New"/>
          <w:b/>
          <w:sz w:val="22"/>
        </w:rPr>
      </w:pPr>
      <w:r w:rsidRPr="003B6C37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3B6C37" w:rsidRDefault="00E161EB" w:rsidP="00E161EB">
      <w:pPr>
        <w:spacing w:line="12" w:lineRule="exact"/>
        <w:rPr>
          <w:rFonts w:ascii="Courier New" w:hAnsi="Courier New" w:cs="Courier New"/>
          <w:sz w:val="16"/>
        </w:rPr>
      </w:pPr>
    </w:p>
    <w:p w:rsidR="00E161EB" w:rsidRPr="003B6C37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sz w:val="22"/>
        </w:rPr>
      </w:pPr>
      <w:r w:rsidRPr="003B6C37">
        <w:rPr>
          <w:rFonts w:ascii="Courier New" w:hAnsi="Courier New" w:cs="Courier New"/>
          <w:sz w:val="22"/>
        </w:rPr>
        <w:t>Объекты системы освещения (лампы, фонари) рассчитывается исходя из характеристик светового прибора и высоты опоры.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120"/>
        <w:gridCol w:w="2300"/>
        <w:gridCol w:w="2140"/>
        <w:gridCol w:w="2780"/>
      </w:tblGrid>
      <w:tr w:rsidR="00E161EB" w:rsidRPr="00431EAC" w:rsidTr="00453C24">
        <w:trPr>
          <w:trHeight w:val="316"/>
        </w:trPr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</w:rPr>
              <w:t>2.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</w:rPr>
              <w:t>Объекты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431EAC">
              <w:rPr>
                <w:rFonts w:ascii="Courier New" w:hAnsi="Courier New" w:cs="Courier New"/>
                <w:sz w:val="22"/>
              </w:rPr>
              <w:t>Не менее 1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431EAC">
              <w:rPr>
                <w:rFonts w:ascii="Courier New" w:hAnsi="Courier New" w:cs="Courier New"/>
                <w:sz w:val="22"/>
              </w:rPr>
              <w:t>Транспортная</w:t>
            </w:r>
          </w:p>
        </w:tc>
        <w:tc>
          <w:tcPr>
            <w:tcW w:w="2780" w:type="dxa"/>
            <w:tcBorders>
              <w:top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ind w:left="80"/>
              <w:rPr>
                <w:rFonts w:ascii="Courier New" w:hAnsi="Courier New" w:cs="Courier New"/>
                <w:sz w:val="22"/>
              </w:rPr>
            </w:pPr>
            <w:r w:rsidRPr="00431EAC">
              <w:rPr>
                <w:rFonts w:ascii="Courier New" w:hAnsi="Courier New" w:cs="Courier New"/>
                <w:sz w:val="22"/>
              </w:rPr>
              <w:t>При подготовке</w:t>
            </w:r>
          </w:p>
        </w:tc>
      </w:tr>
      <w:tr w:rsidR="00E161EB" w:rsidRPr="00431EAC" w:rsidTr="00453C24">
        <w:trPr>
          <w:trHeight w:val="32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</w:rPr>
              <w:t>озеленения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431EAC">
              <w:rPr>
                <w:rFonts w:ascii="Courier New" w:hAnsi="Courier New" w:cs="Courier New"/>
                <w:sz w:val="22"/>
              </w:rPr>
              <w:t>объекта – сквер,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431EAC">
              <w:rPr>
                <w:rFonts w:ascii="Courier New" w:hAnsi="Courier New" w:cs="Courier New"/>
                <w:sz w:val="22"/>
              </w:rPr>
              <w:t>доступность не</w:t>
            </w:r>
          </w:p>
        </w:tc>
        <w:tc>
          <w:tcPr>
            <w:tcW w:w="2780" w:type="dxa"/>
            <w:vAlign w:val="bottom"/>
          </w:tcPr>
          <w:p w:rsidR="00E161EB" w:rsidRPr="00431EAC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</w:rPr>
            </w:pPr>
            <w:r w:rsidRPr="00431EAC">
              <w:rPr>
                <w:rFonts w:ascii="Courier New" w:hAnsi="Courier New" w:cs="Courier New"/>
                <w:sz w:val="22"/>
              </w:rPr>
              <w:t>проекта</w:t>
            </w:r>
          </w:p>
        </w:tc>
      </w:tr>
      <w:tr w:rsidR="00E161EB" w:rsidRPr="00431EAC" w:rsidTr="00453C24">
        <w:trPr>
          <w:trHeight w:val="32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</w:rPr>
              <w:t>территории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431EAC">
              <w:rPr>
                <w:rFonts w:ascii="Courier New" w:hAnsi="Courier New" w:cs="Courier New"/>
                <w:sz w:val="22"/>
              </w:rPr>
              <w:t>парк, сад,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431EAC">
              <w:rPr>
                <w:rFonts w:ascii="Courier New" w:hAnsi="Courier New" w:cs="Courier New"/>
                <w:sz w:val="22"/>
              </w:rPr>
              <w:t>более 12 мин.</w:t>
            </w:r>
          </w:p>
        </w:tc>
        <w:tc>
          <w:tcPr>
            <w:tcW w:w="2780" w:type="dxa"/>
            <w:vAlign w:val="bottom"/>
          </w:tcPr>
          <w:p w:rsidR="00E161EB" w:rsidRPr="00431EAC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</w:rPr>
            </w:pPr>
            <w:r w:rsidRPr="00431EAC">
              <w:rPr>
                <w:rFonts w:ascii="Courier New" w:hAnsi="Courier New" w:cs="Courier New"/>
                <w:sz w:val="22"/>
              </w:rPr>
              <w:t>генерального плана</w:t>
            </w:r>
          </w:p>
        </w:tc>
      </w:tr>
      <w:tr w:rsidR="00E161EB" w:rsidRPr="00431EAC" w:rsidTr="00453C24">
        <w:trPr>
          <w:trHeight w:val="319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431EAC">
              <w:rPr>
                <w:rFonts w:ascii="Courier New" w:hAnsi="Courier New" w:cs="Courier New"/>
                <w:sz w:val="22"/>
              </w:rPr>
              <w:t>площадью 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80" w:type="dxa"/>
            <w:vAlign w:val="bottom"/>
          </w:tcPr>
          <w:p w:rsidR="00E161EB" w:rsidRPr="00431EAC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</w:rPr>
            </w:pPr>
            <w:r w:rsidRPr="00431EAC">
              <w:rPr>
                <w:rFonts w:ascii="Courier New" w:hAnsi="Courier New" w:cs="Courier New"/>
                <w:sz w:val="22"/>
              </w:rPr>
              <w:t>поселения, проекта</w:t>
            </w:r>
          </w:p>
        </w:tc>
      </w:tr>
      <w:tr w:rsidR="00E161EB" w:rsidRPr="00431EAC" w:rsidTr="00453C24">
        <w:trPr>
          <w:trHeight w:val="32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431EAC">
              <w:rPr>
                <w:rFonts w:ascii="Courier New" w:hAnsi="Courier New" w:cs="Courier New"/>
                <w:sz w:val="22"/>
              </w:rPr>
              <w:t>менее 0,5 га.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80" w:type="dxa"/>
            <w:vAlign w:val="bottom"/>
          </w:tcPr>
          <w:p w:rsidR="00E161EB" w:rsidRPr="00431EAC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</w:rPr>
            </w:pPr>
            <w:r w:rsidRPr="00431EAC">
              <w:rPr>
                <w:rFonts w:ascii="Courier New" w:hAnsi="Courier New" w:cs="Courier New"/>
                <w:sz w:val="22"/>
              </w:rPr>
              <w:t>по планировке</w:t>
            </w:r>
          </w:p>
        </w:tc>
      </w:tr>
      <w:tr w:rsidR="00E161EB" w:rsidRPr="00431EAC" w:rsidTr="00453C24">
        <w:trPr>
          <w:trHeight w:val="32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431EAC">
              <w:rPr>
                <w:rFonts w:ascii="Courier New" w:hAnsi="Courier New" w:cs="Courier New"/>
                <w:sz w:val="22"/>
              </w:rPr>
              <w:t>Общая площадь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80" w:type="dxa"/>
            <w:vAlign w:val="bottom"/>
          </w:tcPr>
          <w:p w:rsidR="00E161EB" w:rsidRPr="00431EAC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</w:rPr>
            </w:pPr>
            <w:r w:rsidRPr="00431EAC">
              <w:rPr>
                <w:rFonts w:ascii="Courier New" w:hAnsi="Courier New" w:cs="Courier New"/>
                <w:sz w:val="22"/>
              </w:rPr>
              <w:t>территории</w:t>
            </w:r>
          </w:p>
        </w:tc>
      </w:tr>
      <w:tr w:rsidR="00E161EB" w:rsidRPr="00431EAC" w:rsidTr="00453C24">
        <w:trPr>
          <w:trHeight w:val="32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</w:rPr>
            </w:pPr>
            <w:r w:rsidRPr="00431EAC">
              <w:rPr>
                <w:rFonts w:ascii="Courier New" w:hAnsi="Courier New" w:cs="Courier New"/>
                <w:sz w:val="22"/>
              </w:rPr>
              <w:t>озеленения –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80" w:type="dxa"/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  <w:tr w:rsidR="00E161EB" w:rsidRPr="00431EAC" w:rsidTr="00453C24">
        <w:trPr>
          <w:trHeight w:val="3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431EAC">
              <w:rPr>
                <w:rFonts w:ascii="Courier New" w:hAnsi="Courier New" w:cs="Courier New"/>
                <w:sz w:val="22"/>
              </w:rPr>
              <w:t>0,59 га.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</w:tbl>
    <w:p w:rsidR="00E161EB" w:rsidRPr="00431EAC" w:rsidRDefault="00E161EB" w:rsidP="00E161EB">
      <w:pPr>
        <w:spacing w:line="237" w:lineRule="auto"/>
        <w:ind w:left="140"/>
        <w:rPr>
          <w:rFonts w:ascii="Courier New" w:hAnsi="Courier New" w:cs="Courier New"/>
          <w:b/>
          <w:sz w:val="22"/>
        </w:rPr>
      </w:pPr>
      <w:r w:rsidRPr="00431EAC">
        <w:rPr>
          <w:rFonts w:ascii="Courier New" w:hAnsi="Courier New" w:cs="Courier New"/>
          <w:b/>
          <w:sz w:val="22"/>
        </w:rPr>
        <w:t>Правила применения</w:t>
      </w:r>
    </w:p>
    <w:p w:rsidR="00E161EB" w:rsidRPr="00431EAC" w:rsidRDefault="00E161EB" w:rsidP="00E161EB">
      <w:pPr>
        <w:spacing w:line="238" w:lineRule="auto"/>
        <w:ind w:left="100"/>
        <w:rPr>
          <w:rFonts w:ascii="Courier New" w:hAnsi="Courier New" w:cs="Courier New"/>
          <w:sz w:val="22"/>
        </w:rPr>
      </w:pPr>
      <w:r w:rsidRPr="00431EAC">
        <w:rPr>
          <w:rFonts w:ascii="Courier New" w:hAnsi="Courier New" w:cs="Courier New"/>
          <w:sz w:val="22"/>
        </w:rPr>
        <w:t>Озеленение осуществлять в соответствии с проектом благоустройства.</w:t>
      </w:r>
    </w:p>
    <w:p w:rsidR="00E161EB" w:rsidRDefault="00E161EB" w:rsidP="00E161EB">
      <w:pPr>
        <w:spacing w:line="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120"/>
        <w:gridCol w:w="2300"/>
        <w:gridCol w:w="2140"/>
        <w:gridCol w:w="2780"/>
      </w:tblGrid>
      <w:tr w:rsidR="00E161EB" w:rsidRPr="00431EAC" w:rsidTr="00453C24">
        <w:trPr>
          <w:trHeight w:val="316"/>
        </w:trPr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  <w:szCs w:val="22"/>
              </w:rPr>
              <w:t>3.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  <w:szCs w:val="22"/>
              </w:rPr>
              <w:t>Детские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Не менее 8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Пешеходная</w:t>
            </w:r>
          </w:p>
        </w:tc>
        <w:tc>
          <w:tcPr>
            <w:tcW w:w="2780" w:type="dxa"/>
            <w:tcBorders>
              <w:top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При подготовке</w:t>
            </w:r>
          </w:p>
        </w:tc>
      </w:tr>
      <w:tr w:rsidR="00E161EB" w:rsidRPr="00431EAC" w:rsidTr="00453C24">
        <w:trPr>
          <w:trHeight w:val="32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  <w:szCs w:val="22"/>
              </w:rPr>
              <w:t>площадки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объектов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доступность не</w:t>
            </w:r>
          </w:p>
        </w:tc>
        <w:tc>
          <w:tcPr>
            <w:tcW w:w="2780" w:type="dxa"/>
            <w:vAlign w:val="bottom"/>
          </w:tcPr>
          <w:p w:rsidR="00E161EB" w:rsidRPr="00431EAC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проекта</w:t>
            </w:r>
          </w:p>
        </w:tc>
      </w:tr>
      <w:tr w:rsidR="00E161EB" w:rsidRPr="00431EAC" w:rsidTr="00453C24">
        <w:trPr>
          <w:trHeight w:val="320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более 7 мин.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</w:p>
        </w:tc>
      </w:tr>
    </w:tbl>
    <w:p w:rsidR="00E161EB" w:rsidRPr="00431EAC" w:rsidRDefault="00E161EB" w:rsidP="00E161EB">
      <w:pPr>
        <w:spacing w:line="239" w:lineRule="auto"/>
        <w:ind w:left="140"/>
        <w:rPr>
          <w:rFonts w:ascii="Courier New" w:hAnsi="Courier New" w:cs="Courier New"/>
          <w:b/>
          <w:sz w:val="22"/>
          <w:szCs w:val="22"/>
        </w:rPr>
      </w:pPr>
      <w:r w:rsidRPr="00431EAC">
        <w:rPr>
          <w:rFonts w:ascii="Courier New" w:hAnsi="Courier New" w:cs="Courier New"/>
          <w:b/>
          <w:sz w:val="22"/>
          <w:szCs w:val="22"/>
        </w:rPr>
        <w:t>Правила применения</w:t>
      </w:r>
    </w:p>
    <w:p w:rsidR="00E161EB" w:rsidRPr="00431EAC" w:rsidRDefault="00E161EB" w:rsidP="00E161EB">
      <w:pPr>
        <w:spacing w:line="9" w:lineRule="exact"/>
        <w:rPr>
          <w:rFonts w:ascii="Courier New" w:hAnsi="Courier New" w:cs="Courier New"/>
          <w:sz w:val="22"/>
          <w:szCs w:val="22"/>
        </w:rPr>
      </w:pPr>
    </w:p>
    <w:p w:rsidR="00E161EB" w:rsidRPr="00431EAC" w:rsidRDefault="00E161EB" w:rsidP="00E161EB">
      <w:pPr>
        <w:spacing w:line="234" w:lineRule="auto"/>
        <w:ind w:left="100" w:right="1880"/>
        <w:rPr>
          <w:rFonts w:ascii="Courier New" w:hAnsi="Courier New" w:cs="Courier New"/>
          <w:sz w:val="22"/>
          <w:szCs w:val="22"/>
        </w:rPr>
      </w:pPr>
      <w:r w:rsidRPr="00431EAC">
        <w:rPr>
          <w:rFonts w:ascii="Courier New" w:hAnsi="Courier New" w:cs="Courier New"/>
          <w:sz w:val="22"/>
          <w:szCs w:val="22"/>
        </w:rPr>
        <w:t>При определении количества объектов необходимо учитывать 100% обеспеченность.</w:t>
      </w:r>
    </w:p>
    <w:p w:rsidR="00E161EB" w:rsidRPr="00431EAC" w:rsidRDefault="00E161EB" w:rsidP="00E161EB">
      <w:pPr>
        <w:spacing w:line="2" w:lineRule="exac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120"/>
        <w:gridCol w:w="2300"/>
        <w:gridCol w:w="2140"/>
        <w:gridCol w:w="2780"/>
      </w:tblGrid>
      <w:tr w:rsidR="00E161EB" w:rsidRPr="00431EAC" w:rsidTr="00453C24">
        <w:trPr>
          <w:trHeight w:val="316"/>
        </w:trPr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  <w:szCs w:val="22"/>
              </w:rPr>
              <w:t>4.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  <w:szCs w:val="22"/>
              </w:rPr>
              <w:t>Пешеходные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Общая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Не</w:t>
            </w:r>
          </w:p>
        </w:tc>
        <w:tc>
          <w:tcPr>
            <w:tcW w:w="2780" w:type="dxa"/>
            <w:tcBorders>
              <w:top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При подготовке</w:t>
            </w:r>
          </w:p>
        </w:tc>
      </w:tr>
      <w:tr w:rsidR="00E161EB" w:rsidRPr="00431EAC" w:rsidTr="00453C24">
        <w:trPr>
          <w:trHeight w:val="32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  <w:szCs w:val="22"/>
              </w:rPr>
              <w:t>дорожки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протяженность –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устанавливаетс</w:t>
            </w:r>
          </w:p>
        </w:tc>
        <w:tc>
          <w:tcPr>
            <w:tcW w:w="2780" w:type="dxa"/>
            <w:vAlign w:val="bottom"/>
          </w:tcPr>
          <w:p w:rsidR="00E161EB" w:rsidRPr="00431EAC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проекта по</w:t>
            </w:r>
          </w:p>
        </w:tc>
      </w:tr>
      <w:tr w:rsidR="00E161EB" w:rsidRPr="00431EAC" w:rsidTr="00453C24">
        <w:trPr>
          <w:trHeight w:val="32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  <w:szCs w:val="22"/>
              </w:rPr>
              <w:t>(тротуары)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1,98 км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780" w:type="dxa"/>
            <w:vAlign w:val="bottom"/>
          </w:tcPr>
          <w:p w:rsidR="00E161EB" w:rsidRPr="00431EAC" w:rsidRDefault="00E161EB" w:rsidP="00453C24">
            <w:pPr>
              <w:spacing w:line="319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планировке</w:t>
            </w:r>
          </w:p>
        </w:tc>
      </w:tr>
      <w:tr w:rsidR="00E161EB" w:rsidRPr="00431EAC" w:rsidTr="00453C24">
        <w:trPr>
          <w:trHeight w:val="320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</w:p>
        </w:tc>
      </w:tr>
    </w:tbl>
    <w:p w:rsidR="00E161EB" w:rsidRPr="00431EAC" w:rsidRDefault="00E161EB" w:rsidP="00E161EB">
      <w:pPr>
        <w:spacing w:line="237" w:lineRule="auto"/>
        <w:ind w:left="140"/>
        <w:rPr>
          <w:rFonts w:ascii="Courier New" w:hAnsi="Courier New" w:cs="Courier New"/>
          <w:b/>
          <w:sz w:val="22"/>
          <w:szCs w:val="22"/>
        </w:rPr>
      </w:pPr>
      <w:r w:rsidRPr="00431EAC">
        <w:rPr>
          <w:rFonts w:ascii="Courier New" w:hAnsi="Courier New" w:cs="Courier New"/>
          <w:b/>
          <w:sz w:val="22"/>
          <w:szCs w:val="22"/>
        </w:rPr>
        <w:t>Правила применения</w:t>
      </w:r>
    </w:p>
    <w:p w:rsidR="00E161EB" w:rsidRPr="00431EAC" w:rsidRDefault="00E161EB" w:rsidP="00E161EB">
      <w:pPr>
        <w:spacing w:line="10" w:lineRule="exact"/>
        <w:rPr>
          <w:rFonts w:ascii="Courier New" w:hAnsi="Courier New" w:cs="Courier New"/>
          <w:sz w:val="22"/>
          <w:szCs w:val="22"/>
        </w:rPr>
      </w:pPr>
    </w:p>
    <w:p w:rsidR="00E161EB" w:rsidRPr="00431EAC" w:rsidRDefault="00E161EB" w:rsidP="00E161EB">
      <w:pPr>
        <w:spacing w:line="234" w:lineRule="auto"/>
        <w:ind w:left="100" w:right="1420"/>
        <w:rPr>
          <w:rFonts w:ascii="Courier New" w:hAnsi="Courier New" w:cs="Courier New"/>
          <w:sz w:val="22"/>
          <w:szCs w:val="22"/>
        </w:rPr>
      </w:pPr>
      <w:r w:rsidRPr="00431EAC">
        <w:rPr>
          <w:rFonts w:ascii="Courier New" w:hAnsi="Courier New" w:cs="Courier New"/>
          <w:sz w:val="22"/>
          <w:szCs w:val="22"/>
        </w:rPr>
        <w:t>Технические характеристики объекта принимать исходя из технических характеристик автомобильных дорог.</w:t>
      </w:r>
    </w:p>
    <w:p w:rsidR="00E161EB" w:rsidRPr="00431EAC" w:rsidRDefault="00E161EB" w:rsidP="00E161EB">
      <w:pPr>
        <w:spacing w:line="2" w:lineRule="exact"/>
        <w:rPr>
          <w:rFonts w:ascii="Courier New" w:hAnsi="Courier New" w:cs="Courier New"/>
          <w:sz w:val="22"/>
          <w:szCs w:val="22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120"/>
        <w:gridCol w:w="2300"/>
        <w:gridCol w:w="2140"/>
        <w:gridCol w:w="2780"/>
      </w:tblGrid>
      <w:tr w:rsidR="00E161EB" w:rsidRPr="00431EAC" w:rsidTr="00453C24">
        <w:trPr>
          <w:trHeight w:val="320"/>
        </w:trPr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9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  <w:szCs w:val="22"/>
              </w:rPr>
              <w:t>5.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9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  <w:szCs w:val="22"/>
              </w:rPr>
              <w:t>Урны для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Не менее 49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Расстояние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9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При подготовке</w:t>
            </w:r>
          </w:p>
        </w:tc>
      </w:tr>
      <w:tr w:rsidR="00E161EB" w:rsidRPr="00431EAC" w:rsidTr="00453C24">
        <w:trPr>
          <w:trHeight w:val="329"/>
        </w:trPr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  <w:szCs w:val="22"/>
              </w:rPr>
              <w:t>мусора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объектов на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установки урн -</w:t>
            </w:r>
          </w:p>
        </w:tc>
        <w:tc>
          <w:tcPr>
            <w:tcW w:w="2780" w:type="dxa"/>
            <w:tcBorders>
              <w:top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проекта</w:t>
            </w:r>
          </w:p>
        </w:tc>
      </w:tr>
      <w:tr w:rsidR="00E161EB" w:rsidRPr="00431EAC" w:rsidTr="00453C24">
        <w:trPr>
          <w:trHeight w:val="31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не реже, чем</w:t>
            </w:r>
          </w:p>
        </w:tc>
        <w:tc>
          <w:tcPr>
            <w:tcW w:w="2780" w:type="dxa"/>
            <w:vAlign w:val="bottom"/>
          </w:tcPr>
          <w:p w:rsidR="00E161EB" w:rsidRPr="00431EAC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</w:p>
        </w:tc>
      </w:tr>
      <w:tr w:rsidR="00E161EB" w:rsidRPr="00431EAC" w:rsidTr="00453C24">
        <w:trPr>
          <w:trHeight w:val="32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каждые 203 м</w:t>
            </w:r>
          </w:p>
        </w:tc>
        <w:tc>
          <w:tcPr>
            <w:tcW w:w="2780" w:type="dxa"/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31EAC" w:rsidTr="00453C24">
        <w:trPr>
          <w:trHeight w:val="32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протяженности</w:t>
            </w:r>
          </w:p>
        </w:tc>
        <w:tc>
          <w:tcPr>
            <w:tcW w:w="2780" w:type="dxa"/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31EAC" w:rsidTr="00453C24">
        <w:trPr>
          <w:trHeight w:val="32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улично-</w:t>
            </w:r>
          </w:p>
        </w:tc>
        <w:tc>
          <w:tcPr>
            <w:tcW w:w="2780" w:type="dxa"/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31EAC" w:rsidTr="00453C24">
        <w:trPr>
          <w:trHeight w:val="3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дорожной сети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431EAC" w:rsidRDefault="00E161EB" w:rsidP="00E161EB">
      <w:pPr>
        <w:spacing w:line="237" w:lineRule="auto"/>
        <w:ind w:left="140"/>
        <w:rPr>
          <w:rFonts w:ascii="Courier New" w:hAnsi="Courier New" w:cs="Courier New"/>
          <w:b/>
          <w:sz w:val="22"/>
          <w:szCs w:val="22"/>
        </w:rPr>
      </w:pPr>
      <w:r w:rsidRPr="00431EAC">
        <w:rPr>
          <w:rFonts w:ascii="Courier New" w:hAnsi="Courier New" w:cs="Courier New"/>
          <w:b/>
          <w:sz w:val="22"/>
          <w:szCs w:val="22"/>
        </w:rPr>
        <w:t>Правила применения</w:t>
      </w:r>
    </w:p>
    <w:p w:rsidR="00E161EB" w:rsidRPr="00431EAC" w:rsidRDefault="00E161EB" w:rsidP="00E161EB">
      <w:pPr>
        <w:spacing w:line="12" w:lineRule="exact"/>
        <w:rPr>
          <w:rFonts w:ascii="Courier New" w:hAnsi="Courier New" w:cs="Courier New"/>
          <w:sz w:val="22"/>
          <w:szCs w:val="22"/>
        </w:rPr>
      </w:pPr>
    </w:p>
    <w:p w:rsidR="00E161EB" w:rsidRPr="00431EAC" w:rsidRDefault="00E161EB" w:rsidP="00E161EB">
      <w:pPr>
        <w:spacing w:line="236" w:lineRule="auto"/>
        <w:ind w:left="100" w:right="2140"/>
        <w:rPr>
          <w:rFonts w:ascii="Courier New" w:hAnsi="Courier New" w:cs="Courier New"/>
          <w:sz w:val="22"/>
          <w:szCs w:val="22"/>
        </w:rPr>
      </w:pPr>
      <w:r w:rsidRPr="00431EAC">
        <w:rPr>
          <w:rFonts w:ascii="Courier New" w:hAnsi="Courier New" w:cs="Courier New"/>
          <w:sz w:val="22"/>
          <w:szCs w:val="22"/>
        </w:rPr>
        <w:t>При размещении объектов в местах массового отдыха норматив обеспеченности и доступности берется в соответствии с проектом благоустройства.</w:t>
      </w:r>
    </w:p>
    <w:p w:rsidR="00E161EB" w:rsidRPr="00431EAC" w:rsidRDefault="00E161EB" w:rsidP="00E161EB">
      <w:pPr>
        <w:spacing w:line="2" w:lineRule="exac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120"/>
        <w:gridCol w:w="2300"/>
        <w:gridCol w:w="2140"/>
        <w:gridCol w:w="2780"/>
      </w:tblGrid>
      <w:tr w:rsidR="00E161EB" w:rsidRPr="00431EAC" w:rsidTr="00453C24">
        <w:trPr>
          <w:trHeight w:val="316"/>
        </w:trPr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  <w:szCs w:val="22"/>
              </w:rPr>
              <w:t>6.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  <w:szCs w:val="22"/>
              </w:rPr>
              <w:t>Малые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Не менее 1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Не</w:t>
            </w:r>
          </w:p>
        </w:tc>
        <w:tc>
          <w:tcPr>
            <w:tcW w:w="2780" w:type="dxa"/>
            <w:tcBorders>
              <w:top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5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При подготовке</w:t>
            </w:r>
          </w:p>
        </w:tc>
      </w:tr>
      <w:tr w:rsidR="00E161EB" w:rsidRPr="00431EAC" w:rsidTr="00453C24">
        <w:trPr>
          <w:trHeight w:val="32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  <w:szCs w:val="22"/>
              </w:rPr>
              <w:t>архитектурны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объекта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нормируется</w:t>
            </w:r>
          </w:p>
        </w:tc>
        <w:tc>
          <w:tcPr>
            <w:tcW w:w="2780" w:type="dxa"/>
            <w:vAlign w:val="bottom"/>
          </w:tcPr>
          <w:p w:rsidR="00E161EB" w:rsidRPr="00431EAC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проекта</w:t>
            </w:r>
          </w:p>
        </w:tc>
      </w:tr>
      <w:tr w:rsidR="00E161EB" w:rsidRPr="00431EAC" w:rsidTr="00453C24">
        <w:trPr>
          <w:trHeight w:val="3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b/>
                <w:sz w:val="22"/>
                <w:szCs w:val="22"/>
              </w:rPr>
              <w:t>е формы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поселение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E161EB" w:rsidRPr="00431EAC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431EAC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</w:p>
        </w:tc>
      </w:tr>
    </w:tbl>
    <w:p w:rsidR="00E161EB" w:rsidRPr="00431EAC" w:rsidRDefault="00E161EB" w:rsidP="00E161EB">
      <w:pPr>
        <w:spacing w:line="237" w:lineRule="auto"/>
        <w:ind w:left="140"/>
        <w:rPr>
          <w:rFonts w:ascii="Courier New" w:hAnsi="Courier New" w:cs="Courier New"/>
          <w:b/>
          <w:sz w:val="22"/>
          <w:szCs w:val="22"/>
        </w:rPr>
      </w:pPr>
      <w:r w:rsidRPr="00431EAC">
        <w:rPr>
          <w:rFonts w:ascii="Courier New" w:hAnsi="Courier New" w:cs="Courier New"/>
          <w:b/>
          <w:sz w:val="22"/>
          <w:szCs w:val="22"/>
        </w:rPr>
        <w:t>Правила применения</w:t>
      </w:r>
    </w:p>
    <w:p w:rsidR="00E161EB" w:rsidRPr="00431EAC" w:rsidRDefault="00E161EB" w:rsidP="00E161EB">
      <w:pPr>
        <w:spacing w:line="10" w:lineRule="exact"/>
        <w:rPr>
          <w:rFonts w:ascii="Courier New" w:hAnsi="Courier New" w:cs="Courier New"/>
          <w:sz w:val="22"/>
          <w:szCs w:val="22"/>
        </w:rPr>
      </w:pPr>
    </w:p>
    <w:p w:rsidR="00E161EB" w:rsidRPr="00431EAC" w:rsidRDefault="00E161EB" w:rsidP="00E161EB">
      <w:pPr>
        <w:spacing w:line="234" w:lineRule="auto"/>
        <w:ind w:left="100" w:right="1240"/>
        <w:rPr>
          <w:rFonts w:ascii="Courier New" w:hAnsi="Courier New" w:cs="Courier New"/>
          <w:sz w:val="22"/>
          <w:szCs w:val="22"/>
        </w:rPr>
      </w:pPr>
      <w:r w:rsidRPr="00431EAC">
        <w:rPr>
          <w:rFonts w:ascii="Courier New" w:hAnsi="Courier New" w:cs="Courier New"/>
          <w:sz w:val="22"/>
          <w:szCs w:val="22"/>
        </w:rPr>
        <w:t>Объекты целесообразно размещать в общественно-деловых зонах, местах массового отдыха населения.</w:t>
      </w:r>
    </w:p>
    <w:p w:rsidR="00E161EB" w:rsidRPr="00431EAC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4"/>
        </w:rPr>
      </w:pPr>
    </w:p>
    <w:p w:rsidR="00E161EB" w:rsidRPr="00AC352E" w:rsidRDefault="00E161EB" w:rsidP="00E161EB">
      <w:pPr>
        <w:spacing w:line="240" w:lineRule="atLeast"/>
        <w:ind w:left="1660"/>
        <w:rPr>
          <w:rFonts w:ascii="Arial" w:hAnsi="Arial" w:cs="Arial"/>
          <w:b/>
          <w:sz w:val="24"/>
        </w:rPr>
      </w:pPr>
      <w:r w:rsidRPr="00AC352E">
        <w:rPr>
          <w:rFonts w:ascii="Arial" w:hAnsi="Arial" w:cs="Arial"/>
          <w:b/>
          <w:sz w:val="24"/>
        </w:rPr>
        <w:lastRenderedPageBreak/>
        <w:t>МЕСТНЫЕ НОРМАТИВЫ ГРАДОСТРОИТЕЛЬНОГО</w:t>
      </w:r>
    </w:p>
    <w:p w:rsidR="00E161EB" w:rsidRPr="00AC352E" w:rsidRDefault="00E161EB" w:rsidP="00E161EB">
      <w:pPr>
        <w:spacing w:line="239" w:lineRule="auto"/>
        <w:ind w:left="1220"/>
        <w:rPr>
          <w:rFonts w:ascii="Arial" w:hAnsi="Arial" w:cs="Arial"/>
          <w:b/>
          <w:sz w:val="24"/>
        </w:rPr>
      </w:pPr>
      <w:r w:rsidRPr="00AC352E">
        <w:rPr>
          <w:rFonts w:ascii="Arial" w:hAnsi="Arial" w:cs="Arial"/>
          <w:b/>
          <w:sz w:val="24"/>
        </w:rPr>
        <w:t>ПРОЕКТИРОВАНИЯ МУНИЦИПАЛЬНОГО ОБРАЗОВАНИЯ</w:t>
      </w:r>
    </w:p>
    <w:p w:rsidR="00E161EB" w:rsidRPr="00AC352E" w:rsidRDefault="00E161EB" w:rsidP="00E161EB">
      <w:pPr>
        <w:spacing w:line="1" w:lineRule="exact"/>
        <w:rPr>
          <w:rFonts w:ascii="Arial" w:hAnsi="Arial" w:cs="Arial"/>
          <w:sz w:val="22"/>
        </w:rPr>
      </w:pPr>
    </w:p>
    <w:p w:rsidR="00E161EB" w:rsidRPr="00AC352E" w:rsidRDefault="00E161EB" w:rsidP="00E161EB">
      <w:pPr>
        <w:spacing w:line="240" w:lineRule="atLeast"/>
        <w:ind w:left="2780"/>
        <w:rPr>
          <w:rFonts w:ascii="Arial" w:hAnsi="Arial" w:cs="Arial"/>
          <w:b/>
          <w:sz w:val="24"/>
        </w:rPr>
      </w:pPr>
      <w:r w:rsidRPr="00AC352E">
        <w:rPr>
          <w:rFonts w:ascii="Arial" w:hAnsi="Arial" w:cs="Arial"/>
          <w:b/>
          <w:sz w:val="24"/>
        </w:rPr>
        <w:t>«ТАБАРСУК» АЛАРСКОГО РАЙОНА</w:t>
      </w:r>
    </w:p>
    <w:p w:rsidR="00E161EB" w:rsidRPr="00AC352E" w:rsidRDefault="00E161EB" w:rsidP="00E161EB">
      <w:pPr>
        <w:spacing w:line="2" w:lineRule="exact"/>
        <w:rPr>
          <w:rFonts w:ascii="Arial" w:hAnsi="Arial" w:cs="Arial"/>
          <w:sz w:val="22"/>
        </w:rPr>
      </w:pPr>
    </w:p>
    <w:p w:rsidR="00E161EB" w:rsidRPr="00AC352E" w:rsidRDefault="00E161EB" w:rsidP="00E161EB">
      <w:pPr>
        <w:spacing w:line="240" w:lineRule="atLeast"/>
        <w:ind w:left="3620"/>
        <w:rPr>
          <w:rFonts w:ascii="Arial" w:hAnsi="Arial" w:cs="Arial"/>
          <w:b/>
          <w:sz w:val="24"/>
        </w:rPr>
      </w:pPr>
      <w:r w:rsidRPr="00AC352E">
        <w:rPr>
          <w:rFonts w:ascii="Arial" w:hAnsi="Arial" w:cs="Arial"/>
          <w:b/>
          <w:sz w:val="24"/>
        </w:rPr>
        <w:t>ИРКУТСКОЙ ОБЛАСТИ</w:t>
      </w:r>
    </w:p>
    <w:p w:rsidR="00E161EB" w:rsidRPr="00AC352E" w:rsidRDefault="00E161EB" w:rsidP="00E161EB">
      <w:pPr>
        <w:spacing w:line="322" w:lineRule="exact"/>
        <w:rPr>
          <w:rFonts w:ascii="Arial" w:hAnsi="Arial" w:cs="Arial"/>
          <w:sz w:val="22"/>
        </w:rPr>
      </w:pPr>
    </w:p>
    <w:p w:rsidR="00E161EB" w:rsidRPr="00AC352E" w:rsidRDefault="00E161EB" w:rsidP="00E161EB">
      <w:pPr>
        <w:numPr>
          <w:ilvl w:val="1"/>
          <w:numId w:val="4"/>
        </w:numPr>
        <w:tabs>
          <w:tab w:val="left" w:pos="2980"/>
        </w:tabs>
        <w:spacing w:after="0" w:line="240" w:lineRule="atLeast"/>
        <w:ind w:left="2980" w:hanging="28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 w:rsidRPr="00AC352E">
        <w:rPr>
          <w:rFonts w:ascii="Arial" w:hAnsi="Arial" w:cs="Arial"/>
          <w:b/>
          <w:sz w:val="24"/>
        </w:rPr>
        <w:t>МАТЕРИАЛЫ ПО ОБОСНОВАНИЮ</w:t>
      </w:r>
    </w:p>
    <w:p w:rsidR="00E161EB" w:rsidRPr="00AC352E" w:rsidRDefault="00E161EB" w:rsidP="00E161EB">
      <w:pPr>
        <w:spacing w:line="318" w:lineRule="exact"/>
        <w:rPr>
          <w:rFonts w:ascii="Arial" w:hAnsi="Arial" w:cs="Arial"/>
          <w:b/>
          <w:sz w:val="24"/>
        </w:rPr>
      </w:pPr>
    </w:p>
    <w:p w:rsidR="00E161EB" w:rsidRPr="00AC352E" w:rsidRDefault="00E161EB" w:rsidP="00E161EB">
      <w:pPr>
        <w:numPr>
          <w:ilvl w:val="0"/>
          <w:numId w:val="5"/>
        </w:numPr>
        <w:tabs>
          <w:tab w:val="left" w:pos="1380"/>
        </w:tabs>
        <w:spacing w:after="0" w:line="240" w:lineRule="atLeast"/>
        <w:ind w:left="1380" w:hanging="47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3.1. </w:t>
      </w:r>
      <w:r w:rsidRPr="00AC352E">
        <w:rPr>
          <w:rFonts w:ascii="Arial" w:hAnsi="Arial" w:cs="Arial"/>
          <w:sz w:val="24"/>
        </w:rPr>
        <w:t>ОБОСНОВАНИЕ ВИДОВ  ОБЪЕКТОВ  МЕСТНОГО  ЗНАЧЕНИЯ</w:t>
      </w:r>
    </w:p>
    <w:p w:rsidR="00E161EB" w:rsidRPr="00AC352E" w:rsidRDefault="00E161EB" w:rsidP="00E161EB">
      <w:pPr>
        <w:spacing w:line="2" w:lineRule="exact"/>
        <w:rPr>
          <w:rFonts w:ascii="Arial" w:hAnsi="Arial" w:cs="Arial"/>
          <w:sz w:val="24"/>
        </w:rPr>
      </w:pPr>
    </w:p>
    <w:p w:rsidR="00E161EB" w:rsidRPr="00AC352E" w:rsidRDefault="00E161EB" w:rsidP="00E161EB">
      <w:pPr>
        <w:spacing w:line="240" w:lineRule="atLeast"/>
        <w:ind w:left="1180"/>
        <w:jc w:val="both"/>
        <w:rPr>
          <w:rFonts w:ascii="Arial" w:hAnsi="Arial" w:cs="Arial"/>
          <w:sz w:val="24"/>
        </w:rPr>
      </w:pPr>
      <w:r w:rsidRPr="00AC352E">
        <w:rPr>
          <w:rFonts w:ascii="Arial" w:hAnsi="Arial" w:cs="Arial"/>
          <w:sz w:val="24"/>
        </w:rPr>
        <w:t>ПОСЕЛЕНИЯ,  ДЛЯ КОТОРЫХ ОПРЕДЕЛЯЮТСЯ РАСЧЕТНЫЕ</w:t>
      </w:r>
    </w:p>
    <w:p w:rsidR="00E161EB" w:rsidRPr="00AC352E" w:rsidRDefault="00E161EB" w:rsidP="00E161EB">
      <w:pPr>
        <w:spacing w:line="239" w:lineRule="auto"/>
        <w:ind w:left="4300"/>
        <w:rPr>
          <w:rFonts w:ascii="Arial" w:hAnsi="Arial" w:cs="Arial"/>
          <w:sz w:val="24"/>
        </w:rPr>
      </w:pPr>
      <w:r w:rsidRPr="00AC352E">
        <w:rPr>
          <w:rFonts w:ascii="Arial" w:hAnsi="Arial" w:cs="Arial"/>
          <w:sz w:val="24"/>
        </w:rPr>
        <w:t>ПОКАЗАТЕЛИ</w:t>
      </w:r>
    </w:p>
    <w:p w:rsidR="00E161EB" w:rsidRPr="00AC352E" w:rsidRDefault="00E161EB" w:rsidP="00E161EB">
      <w:pPr>
        <w:spacing w:line="338" w:lineRule="exact"/>
        <w:rPr>
          <w:rFonts w:ascii="Arial" w:hAnsi="Arial" w:cs="Arial"/>
          <w:sz w:val="22"/>
        </w:rPr>
      </w:pPr>
    </w:p>
    <w:p w:rsidR="00E161EB" w:rsidRPr="00AC352E" w:rsidRDefault="00E161EB" w:rsidP="00E161EB">
      <w:pPr>
        <w:spacing w:line="237" w:lineRule="auto"/>
        <w:ind w:left="460" w:right="340" w:firstLine="708"/>
        <w:jc w:val="both"/>
        <w:rPr>
          <w:rFonts w:ascii="Arial" w:hAnsi="Arial" w:cs="Arial"/>
          <w:sz w:val="24"/>
        </w:rPr>
      </w:pPr>
      <w:r w:rsidRPr="00AC352E">
        <w:rPr>
          <w:rFonts w:ascii="Arial" w:hAnsi="Arial" w:cs="Arial"/>
          <w:sz w:val="24"/>
        </w:rPr>
        <w:t>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E161EB" w:rsidRPr="00AC352E" w:rsidRDefault="00E161EB" w:rsidP="00E161EB">
      <w:pPr>
        <w:spacing w:line="21" w:lineRule="exact"/>
        <w:rPr>
          <w:rFonts w:ascii="Arial" w:hAnsi="Arial" w:cs="Arial"/>
          <w:sz w:val="22"/>
        </w:rPr>
      </w:pPr>
    </w:p>
    <w:p w:rsidR="00E161EB" w:rsidRPr="00AC352E" w:rsidRDefault="00E161EB" w:rsidP="00E161EB">
      <w:pPr>
        <w:spacing w:line="236" w:lineRule="auto"/>
        <w:ind w:left="560" w:right="340" w:firstLine="706"/>
        <w:jc w:val="both"/>
        <w:rPr>
          <w:rFonts w:ascii="Arial" w:hAnsi="Arial" w:cs="Arial"/>
          <w:sz w:val="24"/>
        </w:rPr>
      </w:pPr>
      <w:r w:rsidRPr="00AC352E">
        <w:rPr>
          <w:rFonts w:ascii="Arial" w:hAnsi="Arial" w:cs="Arial"/>
          <w:sz w:val="24"/>
        </w:rPr>
        <w:t>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порядке, установленном статьей 16(3) Закона Иркутской области от 23 июля 2008 года № 59-оз «О градостроительной деятельности в Иркутской области».</w:t>
      </w:r>
    </w:p>
    <w:p w:rsidR="00E161EB" w:rsidRPr="00AC352E" w:rsidRDefault="00E161EB" w:rsidP="00E161EB">
      <w:pPr>
        <w:spacing w:line="20" w:lineRule="exact"/>
        <w:rPr>
          <w:rFonts w:ascii="Arial" w:hAnsi="Arial" w:cs="Arial"/>
          <w:sz w:val="22"/>
        </w:rPr>
      </w:pPr>
    </w:p>
    <w:p w:rsidR="00E161EB" w:rsidRPr="00AC352E" w:rsidRDefault="00E161EB" w:rsidP="00E161EB">
      <w:pPr>
        <w:spacing w:line="240" w:lineRule="atLeast"/>
        <w:ind w:left="560" w:right="340" w:firstLine="706"/>
        <w:jc w:val="both"/>
        <w:rPr>
          <w:rFonts w:ascii="Arial" w:hAnsi="Arial" w:cs="Arial"/>
          <w:sz w:val="24"/>
        </w:rPr>
      </w:pPr>
      <w:r w:rsidRPr="00AC352E">
        <w:rPr>
          <w:rFonts w:ascii="Arial" w:hAnsi="Arial" w:cs="Arial"/>
          <w:sz w:val="24"/>
        </w:rPr>
        <w:t>Согласно пункта 20 статьи 1 Градостроительного Кодекса Российской Федерации, под объектами местного значения понимаются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поселений.</w:t>
      </w:r>
    </w:p>
    <w:p w:rsidR="00E161EB" w:rsidRPr="00AC352E" w:rsidRDefault="00E161EB" w:rsidP="00E161EB">
      <w:pPr>
        <w:spacing w:line="321" w:lineRule="exact"/>
        <w:rPr>
          <w:rFonts w:ascii="Arial" w:hAnsi="Arial" w:cs="Arial"/>
          <w:sz w:val="22"/>
        </w:rPr>
      </w:pPr>
    </w:p>
    <w:p w:rsidR="00E161EB" w:rsidRPr="00AC352E" w:rsidRDefault="00E161EB" w:rsidP="00E161EB">
      <w:pPr>
        <w:spacing w:line="238" w:lineRule="auto"/>
        <w:ind w:left="560" w:right="340" w:firstLine="706"/>
        <w:jc w:val="both"/>
        <w:rPr>
          <w:rFonts w:ascii="Arial" w:hAnsi="Arial" w:cs="Arial"/>
          <w:sz w:val="24"/>
        </w:rPr>
      </w:pPr>
      <w:r w:rsidRPr="00AC352E">
        <w:rPr>
          <w:rFonts w:ascii="Arial" w:hAnsi="Arial" w:cs="Arial"/>
          <w:sz w:val="24"/>
        </w:rPr>
        <w:t>В настоящем документе принято, что к объектам местного значения поселения, оказывающим существенное влияние на социально-экономическое развитие поселения, относятся объекты, если они оказывают или будут оказывать влияние на социально-экономическое развитие поселения в целом либо одновременно двух и более населенных пунктов, находящихся в границах поселения.</w:t>
      </w:r>
    </w:p>
    <w:p w:rsidR="00E161EB" w:rsidRPr="00AC352E" w:rsidRDefault="00E161EB" w:rsidP="00E161EB">
      <w:pPr>
        <w:spacing w:line="16" w:lineRule="exact"/>
        <w:rPr>
          <w:rFonts w:ascii="Arial" w:hAnsi="Arial" w:cs="Arial"/>
          <w:sz w:val="22"/>
        </w:rPr>
      </w:pPr>
    </w:p>
    <w:p w:rsidR="00E161EB" w:rsidRPr="00AC352E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2"/>
        </w:rPr>
      </w:pPr>
      <w:r w:rsidRPr="00AC352E">
        <w:rPr>
          <w:rFonts w:ascii="Arial" w:hAnsi="Arial" w:cs="Arial"/>
        </w:rPr>
        <w:t>Виды объектов местного значения поселения, для которых определяются расчетные показатели минимально допустимого уровня обеспеченности объектами местного значения (пункт 1 части 5 статьи 23</w:t>
      </w:r>
    </w:p>
    <w:p w:rsidR="00E161EB" w:rsidRPr="00AC352E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2"/>
        </w:rPr>
      </w:pPr>
    </w:p>
    <w:p w:rsidR="00E161EB" w:rsidRPr="00AC352E" w:rsidRDefault="00E161EB" w:rsidP="00E161EB">
      <w:pPr>
        <w:spacing w:line="238" w:lineRule="auto"/>
        <w:ind w:left="480" w:right="220" w:firstLine="706"/>
        <w:jc w:val="both"/>
        <w:rPr>
          <w:rFonts w:ascii="Arial" w:hAnsi="Arial" w:cs="Arial"/>
          <w:sz w:val="24"/>
          <w:szCs w:val="24"/>
        </w:rPr>
      </w:pPr>
      <w:r w:rsidRPr="00AC352E">
        <w:rPr>
          <w:rFonts w:ascii="Arial" w:hAnsi="Arial" w:cs="Arial"/>
          <w:sz w:val="24"/>
          <w:szCs w:val="24"/>
        </w:rPr>
        <w:t>Градостроительного кодекса Российской Федерации) и расчетные показатели максимально допустимого уровня территориальной доступности таких объектов для населения, определяется на основании полномочий органов местного самоуправления,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поселения, в том числе в части создания и учёта объектов местного значения в различных областях (видах деятельности).</w:t>
      </w:r>
    </w:p>
    <w:p w:rsidR="00E161EB" w:rsidRPr="00AC352E" w:rsidRDefault="00E161EB" w:rsidP="00E161EB">
      <w:pPr>
        <w:spacing w:line="21" w:lineRule="exact"/>
        <w:rPr>
          <w:rFonts w:ascii="Arial" w:hAnsi="Arial" w:cs="Arial"/>
          <w:sz w:val="24"/>
          <w:szCs w:val="24"/>
        </w:rPr>
      </w:pPr>
    </w:p>
    <w:p w:rsidR="00E161EB" w:rsidRPr="00AC352E" w:rsidRDefault="00E161EB" w:rsidP="00E161EB">
      <w:pPr>
        <w:spacing w:line="238" w:lineRule="auto"/>
        <w:ind w:left="380" w:right="220" w:firstLine="708"/>
        <w:jc w:val="both"/>
        <w:rPr>
          <w:rFonts w:ascii="Arial" w:hAnsi="Arial" w:cs="Arial"/>
          <w:sz w:val="24"/>
          <w:szCs w:val="24"/>
        </w:rPr>
      </w:pPr>
      <w:r w:rsidRPr="00AC352E">
        <w:rPr>
          <w:rFonts w:ascii="Arial" w:hAnsi="Arial" w:cs="Arial"/>
          <w:sz w:val="24"/>
          <w:szCs w:val="24"/>
        </w:rPr>
        <w:t>Объекты местного значения поселения, указанные в пункте 1 части 5 статьи 23 Градостроительного Кодекса Российской Федерации, в областях,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населения, так же определены в части 2 3(1) Закона Иркутской области от 23 июля 2008 года № 59-оз «О градостроительной деятельности в Иркутской области» (далее – Закон № 59-оз).</w:t>
      </w:r>
    </w:p>
    <w:p w:rsidR="00E161EB" w:rsidRPr="00AC352E" w:rsidRDefault="00E161EB" w:rsidP="00E161EB">
      <w:pPr>
        <w:spacing w:line="24" w:lineRule="exact"/>
        <w:rPr>
          <w:rFonts w:ascii="Arial" w:hAnsi="Arial" w:cs="Arial"/>
          <w:sz w:val="24"/>
          <w:szCs w:val="24"/>
        </w:rPr>
      </w:pPr>
    </w:p>
    <w:p w:rsidR="00E161EB" w:rsidRPr="00AC352E" w:rsidRDefault="00E161EB" w:rsidP="00E161EB">
      <w:pPr>
        <w:spacing w:line="236" w:lineRule="auto"/>
        <w:ind w:left="480" w:right="220" w:firstLine="706"/>
        <w:jc w:val="both"/>
        <w:rPr>
          <w:rFonts w:ascii="Arial" w:hAnsi="Arial" w:cs="Arial"/>
          <w:sz w:val="24"/>
          <w:szCs w:val="24"/>
        </w:rPr>
      </w:pPr>
      <w:r w:rsidRPr="00AC352E">
        <w:rPr>
          <w:rFonts w:ascii="Arial" w:hAnsi="Arial" w:cs="Arial"/>
          <w:sz w:val="24"/>
          <w:szCs w:val="24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E161EB" w:rsidRPr="00AC352E" w:rsidRDefault="00E161EB" w:rsidP="00E161EB">
      <w:pPr>
        <w:spacing w:line="15" w:lineRule="exact"/>
        <w:rPr>
          <w:rFonts w:ascii="Arial" w:hAnsi="Arial" w:cs="Arial"/>
          <w:sz w:val="24"/>
          <w:szCs w:val="24"/>
        </w:rPr>
      </w:pPr>
    </w:p>
    <w:p w:rsidR="00E161EB" w:rsidRPr="00AC352E" w:rsidRDefault="00E161EB" w:rsidP="00E161EB">
      <w:pPr>
        <w:spacing w:line="240" w:lineRule="atLeast"/>
        <w:ind w:left="600" w:right="340" w:firstLine="706"/>
        <w:jc w:val="both"/>
        <w:rPr>
          <w:rFonts w:ascii="Arial" w:hAnsi="Arial" w:cs="Arial"/>
          <w:sz w:val="24"/>
          <w:szCs w:val="24"/>
        </w:rPr>
      </w:pPr>
      <w:r w:rsidRPr="00AC352E">
        <w:rPr>
          <w:rFonts w:ascii="Arial" w:hAnsi="Arial" w:cs="Arial"/>
          <w:sz w:val="24"/>
          <w:szCs w:val="24"/>
        </w:rPr>
        <w:t>а) электро-, тепло-, газо- и водоснабжение населения, водоотведение;</w:t>
      </w:r>
    </w:p>
    <w:p w:rsidR="00E161EB" w:rsidRPr="00AC352E" w:rsidRDefault="00E161EB" w:rsidP="00E161EB">
      <w:pPr>
        <w:spacing w:line="321" w:lineRule="exact"/>
        <w:rPr>
          <w:rFonts w:ascii="Arial" w:hAnsi="Arial" w:cs="Arial"/>
          <w:sz w:val="24"/>
          <w:szCs w:val="24"/>
        </w:rPr>
      </w:pPr>
    </w:p>
    <w:p w:rsidR="00E161EB" w:rsidRPr="00AC352E" w:rsidRDefault="00E161EB" w:rsidP="00E161EB">
      <w:pPr>
        <w:spacing w:line="248" w:lineRule="auto"/>
        <w:ind w:left="1320" w:right="3420"/>
        <w:rPr>
          <w:rFonts w:ascii="Arial" w:hAnsi="Arial" w:cs="Arial"/>
          <w:sz w:val="24"/>
          <w:szCs w:val="24"/>
        </w:rPr>
      </w:pPr>
      <w:r w:rsidRPr="00AC352E">
        <w:rPr>
          <w:rFonts w:ascii="Arial" w:hAnsi="Arial" w:cs="Arial"/>
          <w:sz w:val="24"/>
          <w:szCs w:val="24"/>
        </w:rPr>
        <w:t>б) автомобильные дороги местного значения; в) физическая культура и массовый спорт;</w:t>
      </w:r>
    </w:p>
    <w:p w:rsidR="00E161EB" w:rsidRPr="00AC352E" w:rsidRDefault="00E161EB" w:rsidP="00E161EB">
      <w:pPr>
        <w:spacing w:line="4" w:lineRule="exact"/>
        <w:rPr>
          <w:rFonts w:ascii="Arial" w:hAnsi="Arial" w:cs="Arial"/>
          <w:sz w:val="24"/>
          <w:szCs w:val="24"/>
        </w:rPr>
      </w:pPr>
    </w:p>
    <w:p w:rsidR="00E161EB" w:rsidRPr="00AC352E" w:rsidRDefault="00E161EB" w:rsidP="00E161EB">
      <w:pPr>
        <w:spacing w:line="234" w:lineRule="auto"/>
        <w:ind w:left="600" w:right="340" w:firstLine="706"/>
        <w:jc w:val="both"/>
        <w:rPr>
          <w:rFonts w:ascii="Arial" w:hAnsi="Arial" w:cs="Arial"/>
          <w:sz w:val="24"/>
          <w:szCs w:val="24"/>
        </w:rPr>
      </w:pPr>
      <w:r w:rsidRPr="00AC352E">
        <w:rPr>
          <w:rFonts w:ascii="Arial" w:hAnsi="Arial" w:cs="Arial"/>
          <w:sz w:val="24"/>
          <w:szCs w:val="24"/>
        </w:rPr>
        <w:t>г) иные области в связи с решением вопросов местного значения поселения.</w:t>
      </w:r>
    </w:p>
    <w:p w:rsidR="00E161EB" w:rsidRPr="00AC352E" w:rsidRDefault="00E161EB" w:rsidP="00E161EB">
      <w:pPr>
        <w:spacing w:line="15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38" w:lineRule="auto"/>
        <w:ind w:left="600" w:right="340" w:firstLine="706"/>
        <w:jc w:val="both"/>
        <w:rPr>
          <w:rFonts w:ascii="Arial" w:hAnsi="Arial" w:cs="Arial"/>
          <w:sz w:val="24"/>
          <w:szCs w:val="24"/>
        </w:rPr>
      </w:pPr>
      <w:r w:rsidRPr="00AC352E">
        <w:rPr>
          <w:rFonts w:ascii="Arial" w:hAnsi="Arial" w:cs="Arial"/>
          <w:sz w:val="24"/>
          <w:szCs w:val="24"/>
        </w:rPr>
        <w:t>Информация по видам объектов местного значения поселения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E161EB" w:rsidRDefault="00E161EB" w:rsidP="00E161EB">
      <w:pPr>
        <w:spacing w:line="238" w:lineRule="auto"/>
        <w:ind w:left="600" w:right="340" w:firstLine="706"/>
        <w:jc w:val="both"/>
        <w:rPr>
          <w:rFonts w:ascii="Arial" w:hAnsi="Arial" w:cs="Arial"/>
          <w:sz w:val="24"/>
          <w:szCs w:val="24"/>
        </w:rPr>
      </w:pPr>
    </w:p>
    <w:p w:rsidR="00E161EB" w:rsidRPr="00AC352E" w:rsidRDefault="00E161EB" w:rsidP="00E161EB">
      <w:pPr>
        <w:spacing w:line="240" w:lineRule="atLeast"/>
        <w:ind w:left="3040"/>
        <w:rPr>
          <w:rFonts w:ascii="Arial" w:hAnsi="Arial" w:cs="Arial"/>
          <w:b/>
          <w:sz w:val="24"/>
        </w:rPr>
      </w:pPr>
      <w:r w:rsidRPr="00AC352E">
        <w:rPr>
          <w:rFonts w:ascii="Arial" w:hAnsi="Arial" w:cs="Arial"/>
          <w:b/>
          <w:sz w:val="24"/>
        </w:rPr>
        <w:lastRenderedPageBreak/>
        <w:t>Перечень объектов местного значения</w:t>
      </w:r>
    </w:p>
    <w:p w:rsidR="00E161EB" w:rsidRPr="00AC352E" w:rsidRDefault="00E161EB" w:rsidP="00E161EB">
      <w:pPr>
        <w:spacing w:line="321" w:lineRule="exact"/>
        <w:rPr>
          <w:rFonts w:ascii="Arial" w:hAnsi="Arial" w:cs="Arial"/>
          <w:sz w:val="18"/>
        </w:rPr>
      </w:pPr>
    </w:p>
    <w:tbl>
      <w:tblPr>
        <w:tblW w:w="96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"/>
        <w:gridCol w:w="222"/>
        <w:gridCol w:w="517"/>
        <w:gridCol w:w="517"/>
        <w:gridCol w:w="517"/>
        <w:gridCol w:w="776"/>
        <w:gridCol w:w="591"/>
        <w:gridCol w:w="1238"/>
        <w:gridCol w:w="351"/>
        <w:gridCol w:w="961"/>
        <w:gridCol w:w="277"/>
        <w:gridCol w:w="369"/>
        <w:gridCol w:w="536"/>
        <w:gridCol w:w="480"/>
        <w:gridCol w:w="333"/>
        <w:gridCol w:w="1607"/>
      </w:tblGrid>
      <w:tr w:rsidR="00E161EB" w:rsidRPr="00AC352E" w:rsidTr="00453C24">
        <w:trPr>
          <w:trHeight w:val="387"/>
        </w:trPr>
        <w:tc>
          <w:tcPr>
            <w:tcW w:w="351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517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517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517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776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591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238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1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961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77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69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536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8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33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AC352E">
              <w:rPr>
                <w:rFonts w:ascii="Arial" w:hAnsi="Arial" w:cs="Arial"/>
                <w:sz w:val="24"/>
              </w:rPr>
              <w:t>Таблица 6</w:t>
            </w:r>
          </w:p>
        </w:tc>
      </w:tr>
    </w:tbl>
    <w:p w:rsidR="00E161EB" w:rsidRPr="00AC352E" w:rsidRDefault="00E161EB" w:rsidP="00E161EB">
      <w:pPr>
        <w:spacing w:line="238" w:lineRule="auto"/>
        <w:ind w:left="600" w:right="340" w:firstLine="706"/>
        <w:jc w:val="both"/>
        <w:rPr>
          <w:rFonts w:ascii="Arial" w:hAnsi="Arial" w:cs="Arial"/>
          <w:sz w:val="22"/>
          <w:szCs w:val="24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0"/>
        <w:gridCol w:w="560"/>
        <w:gridCol w:w="840"/>
        <w:gridCol w:w="640"/>
        <w:gridCol w:w="1340"/>
        <w:gridCol w:w="36"/>
        <w:gridCol w:w="344"/>
        <w:gridCol w:w="240"/>
        <w:gridCol w:w="560"/>
        <w:gridCol w:w="240"/>
        <w:gridCol w:w="300"/>
        <w:gridCol w:w="400"/>
        <w:gridCol w:w="20"/>
        <w:gridCol w:w="400"/>
        <w:gridCol w:w="160"/>
        <w:gridCol w:w="500"/>
        <w:gridCol w:w="20"/>
        <w:gridCol w:w="340"/>
        <w:gridCol w:w="20"/>
        <w:gridCol w:w="240"/>
        <w:gridCol w:w="60"/>
        <w:gridCol w:w="240"/>
        <w:gridCol w:w="640"/>
        <w:gridCol w:w="500"/>
        <w:gridCol w:w="21"/>
      </w:tblGrid>
      <w:tr w:rsidR="00E161EB" w:rsidRPr="00AC352E" w:rsidTr="00453C24">
        <w:trPr>
          <w:gridAfter w:val="1"/>
          <w:wAfter w:w="21" w:type="dxa"/>
          <w:trHeight w:val="313"/>
        </w:trPr>
        <w:tc>
          <w:tcPr>
            <w:tcW w:w="45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13" w:lineRule="exact"/>
              <w:ind w:right="2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80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13" w:lineRule="exact"/>
              <w:ind w:right="27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b/>
                <w:sz w:val="22"/>
                <w:szCs w:val="22"/>
              </w:rPr>
              <w:t>Обоснование включения объекта в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4500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местного значения, для которого</w:t>
            </w:r>
          </w:p>
        </w:tc>
        <w:tc>
          <w:tcPr>
            <w:tcW w:w="38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E161EB" w:rsidRPr="00AC352E" w:rsidRDefault="00E161EB" w:rsidP="00453C24">
            <w:pPr>
              <w:spacing w:line="321" w:lineRule="exact"/>
              <w:ind w:left="16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b/>
                <w:sz w:val="22"/>
                <w:szCs w:val="22"/>
              </w:rPr>
              <w:t>перечень</w:t>
            </w: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4500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обосновываются расчетные</w:t>
            </w:r>
          </w:p>
        </w:tc>
        <w:tc>
          <w:tcPr>
            <w:tcW w:w="38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32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right="13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300"/>
        </w:trPr>
        <w:tc>
          <w:tcPr>
            <w:tcW w:w="45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ind w:right="28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9"/>
                <w:sz w:val="22"/>
                <w:szCs w:val="22"/>
              </w:rPr>
              <w:t>Объекты электроснабжения</w:t>
            </w: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9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1. Подпункт а) пункта 1 части 5 статьи</w:t>
            </w:r>
          </w:p>
        </w:tc>
      </w:tr>
      <w:tr w:rsidR="00E161EB" w:rsidRPr="00AC352E" w:rsidTr="00453C24">
        <w:trPr>
          <w:gridAfter w:val="1"/>
          <w:wAfter w:w="21" w:type="dxa"/>
          <w:trHeight w:val="130"/>
        </w:trPr>
        <w:tc>
          <w:tcPr>
            <w:tcW w:w="45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E161EB" w:rsidRPr="00AC352E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2"/>
                <w:sz w:val="22"/>
                <w:szCs w:val="22"/>
              </w:rPr>
              <w:t>23</w:t>
            </w:r>
          </w:p>
        </w:tc>
        <w:tc>
          <w:tcPr>
            <w:tcW w:w="3200" w:type="dxa"/>
            <w:gridSpan w:val="12"/>
            <w:vMerge w:val="restart"/>
            <w:vAlign w:val="bottom"/>
          </w:tcPr>
          <w:p w:rsidR="00E161EB" w:rsidRPr="00AC352E" w:rsidRDefault="00E161EB" w:rsidP="00453C24">
            <w:pPr>
              <w:spacing w:line="314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</w:p>
        </w:tc>
        <w:tc>
          <w:tcPr>
            <w:tcW w:w="30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14" w:lineRule="exact"/>
              <w:ind w:right="13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кодекса</w:t>
            </w:r>
          </w:p>
        </w:tc>
      </w:tr>
      <w:tr w:rsidR="00E161EB" w:rsidRPr="00AC352E" w:rsidTr="00453C24">
        <w:trPr>
          <w:gridAfter w:val="1"/>
          <w:wAfter w:w="21" w:type="dxa"/>
          <w:trHeight w:val="185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0" w:type="dxa"/>
            <w:gridSpan w:val="12"/>
            <w:vMerge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269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6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РоссийскойФедерации:«электро-,</w:t>
            </w:r>
          </w:p>
        </w:tc>
      </w:tr>
      <w:tr w:rsidR="00E161EB" w:rsidRPr="00AC352E" w:rsidTr="00453C24">
        <w:trPr>
          <w:gridAfter w:val="1"/>
          <w:wAfter w:w="21" w:type="dxa"/>
          <w:trHeight w:val="346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ind w:right="8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Объекты теплоснабжения</w:t>
            </w:r>
          </w:p>
        </w:tc>
        <w:tc>
          <w:tcPr>
            <w:tcW w:w="1420" w:type="dxa"/>
            <w:gridSpan w:val="5"/>
            <w:vAlign w:val="bottom"/>
          </w:tcPr>
          <w:p w:rsidR="00E161EB" w:rsidRPr="00AC352E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тепло-,</w:t>
            </w:r>
          </w:p>
        </w:tc>
        <w:tc>
          <w:tcPr>
            <w:tcW w:w="70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газо-</w:t>
            </w:r>
          </w:p>
        </w:tc>
        <w:tc>
          <w:tcPr>
            <w:tcW w:w="58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ind w:left="220"/>
              <w:jc w:val="center"/>
              <w:rPr>
                <w:rFonts w:ascii="Courier New" w:hAnsi="Courier New" w:cs="Courier New"/>
                <w:w w:val="93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3"/>
                <w:sz w:val="22"/>
                <w:szCs w:val="22"/>
              </w:rPr>
              <w:t>и</w:t>
            </w:r>
          </w:p>
        </w:tc>
        <w:tc>
          <w:tcPr>
            <w:tcW w:w="256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ind w:right="13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</w:tr>
      <w:tr w:rsidR="00E161EB" w:rsidRPr="00AC352E" w:rsidTr="00453C24">
        <w:trPr>
          <w:gridAfter w:val="1"/>
          <w:wAfter w:w="21" w:type="dxa"/>
          <w:trHeight w:val="308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80" w:type="dxa"/>
            <w:gridSpan w:val="14"/>
            <w:vAlign w:val="bottom"/>
          </w:tcPr>
          <w:p w:rsidR="00E161EB" w:rsidRPr="00AC352E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населения, водоотведение;».</w:t>
            </w:r>
          </w:p>
        </w:tc>
        <w:tc>
          <w:tcPr>
            <w:tcW w:w="30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18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E161EB" w:rsidRPr="00AC352E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040" w:type="dxa"/>
            <w:gridSpan w:val="3"/>
            <w:vMerge w:val="restart"/>
            <w:vAlign w:val="bottom"/>
          </w:tcPr>
          <w:p w:rsidR="00E161EB" w:rsidRPr="00AC352E" w:rsidRDefault="00E161EB" w:rsidP="00453C24">
            <w:pPr>
              <w:spacing w:line="240" w:lineRule="atLeast"/>
              <w:ind w:left="280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8"/>
                <w:sz w:val="22"/>
                <w:szCs w:val="22"/>
              </w:rPr>
              <w:t>Пункт</w:t>
            </w:r>
          </w:p>
        </w:tc>
        <w:tc>
          <w:tcPr>
            <w:tcW w:w="30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E161EB" w:rsidRPr="00AC352E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0" w:type="dxa"/>
            <w:gridSpan w:val="5"/>
            <w:vMerge w:val="restart"/>
            <w:vAlign w:val="bottom"/>
          </w:tcPr>
          <w:p w:rsidR="00E161EB" w:rsidRPr="00AC352E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части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:rsidR="00E161EB" w:rsidRPr="00AC352E" w:rsidRDefault="00E161EB" w:rsidP="00453C24">
            <w:pPr>
              <w:spacing w:line="240" w:lineRule="atLeast"/>
              <w:ind w:right="60"/>
              <w:jc w:val="right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1180" w:type="dxa"/>
            <w:gridSpan w:val="4"/>
            <w:vMerge w:val="restart"/>
            <w:vAlign w:val="bottom"/>
          </w:tcPr>
          <w:p w:rsidR="00E161EB" w:rsidRPr="00AC352E" w:rsidRDefault="00E161EB" w:rsidP="00453C24">
            <w:pPr>
              <w:spacing w:line="240" w:lineRule="atLeast"/>
              <w:ind w:right="1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статьи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E161EB" w:rsidRPr="00AC352E" w:rsidTr="00453C24">
        <w:trPr>
          <w:gridAfter w:val="1"/>
          <w:wAfter w:w="21" w:type="dxa"/>
          <w:trHeight w:val="1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ind w:right="84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9"/>
                <w:sz w:val="22"/>
                <w:szCs w:val="22"/>
              </w:rPr>
              <w:t>Объекты газоснабжения</w:t>
            </w:r>
          </w:p>
        </w:tc>
        <w:tc>
          <w:tcPr>
            <w:tcW w:w="380" w:type="dxa"/>
            <w:gridSpan w:val="2"/>
            <w:vMerge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vMerge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vMerge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0" w:type="dxa"/>
            <w:gridSpan w:val="5"/>
            <w:vMerge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Федерального закона от 6 октября 2003</w:t>
            </w:r>
          </w:p>
        </w:tc>
      </w:tr>
      <w:tr w:rsidR="00E161EB" w:rsidRPr="00AC352E" w:rsidTr="00453C24">
        <w:trPr>
          <w:gridAfter w:val="1"/>
          <w:wAfter w:w="21" w:type="dxa"/>
          <w:trHeight w:val="377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года  N  131-ФЗ  «Об  общих  принципах</w:t>
            </w:r>
          </w:p>
        </w:tc>
      </w:tr>
      <w:tr w:rsidR="00E161EB" w:rsidRPr="00AC352E" w:rsidTr="00453C24">
        <w:trPr>
          <w:gridAfter w:val="1"/>
          <w:wAfter w:w="21" w:type="dxa"/>
          <w:trHeight w:val="247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ind w:right="82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9"/>
                <w:sz w:val="22"/>
                <w:szCs w:val="22"/>
              </w:rPr>
              <w:t>Объекты водоснабжения</w:t>
            </w: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организации местного самоуправления в</w:t>
            </w:r>
          </w:p>
        </w:tc>
      </w:tr>
      <w:tr w:rsidR="00E161EB" w:rsidRPr="00AC352E" w:rsidTr="00453C24">
        <w:trPr>
          <w:gridAfter w:val="1"/>
          <w:wAfter w:w="21" w:type="dxa"/>
          <w:trHeight w:val="156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vMerge w:val="restart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Российской Федерации»: «организация в</w:t>
            </w:r>
          </w:p>
        </w:tc>
      </w:tr>
      <w:tr w:rsidR="00E161EB" w:rsidRPr="00AC352E" w:rsidTr="00453C24">
        <w:trPr>
          <w:gridAfter w:val="1"/>
          <w:wAfter w:w="21" w:type="dxa"/>
          <w:trHeight w:val="166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26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63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границах   поселения   электро-,   тепло-,</w:t>
            </w:r>
          </w:p>
        </w:tc>
      </w:tr>
      <w:tr w:rsidR="00E161EB" w:rsidRPr="00AC352E" w:rsidTr="00453C24">
        <w:trPr>
          <w:gridAfter w:val="1"/>
          <w:wAfter w:w="21" w:type="dxa"/>
          <w:trHeight w:val="36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газо-    и    водоснабжения    населения,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7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водоотведения,</w:t>
            </w:r>
          </w:p>
        </w:tc>
        <w:tc>
          <w:tcPr>
            <w:tcW w:w="1460" w:type="dxa"/>
            <w:gridSpan w:val="7"/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снабжения</w:t>
            </w:r>
          </w:p>
        </w:tc>
        <w:tc>
          <w:tcPr>
            <w:tcW w:w="30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топливом</w:t>
            </w:r>
          </w:p>
        </w:tc>
        <w:tc>
          <w:tcPr>
            <w:tcW w:w="700" w:type="dxa"/>
            <w:gridSpan w:val="2"/>
            <w:vAlign w:val="bottom"/>
          </w:tcPr>
          <w:p w:rsidR="00E161EB" w:rsidRPr="00AC352E" w:rsidRDefault="00E161EB" w:rsidP="00453C24">
            <w:pPr>
              <w:spacing w:line="321" w:lineRule="exact"/>
              <w:ind w:right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1100" w:type="dxa"/>
            <w:gridSpan w:val="5"/>
            <w:vAlign w:val="bottom"/>
          </w:tcPr>
          <w:p w:rsidR="00E161EB" w:rsidRPr="00AC352E" w:rsidRDefault="00E161EB" w:rsidP="00453C24">
            <w:pPr>
              <w:spacing w:line="321" w:lineRule="exact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9"/>
                <w:sz w:val="22"/>
                <w:szCs w:val="22"/>
              </w:rPr>
              <w:t>пределах</w:t>
            </w: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9"/>
                <w:sz w:val="22"/>
                <w:szCs w:val="22"/>
              </w:rPr>
              <w:t>полномочий,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7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установленных</w:t>
            </w:r>
          </w:p>
        </w:tc>
        <w:tc>
          <w:tcPr>
            <w:tcW w:w="58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законодательством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0" w:type="dxa"/>
            <w:gridSpan w:val="12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Российской Федерации;».</w:t>
            </w: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3.  Пункт  1  части  3  статьи  3(1)  Закона</w:t>
            </w:r>
          </w:p>
        </w:tc>
      </w:tr>
      <w:tr w:rsidR="00E161EB" w:rsidRPr="00AC352E" w:rsidTr="00453C24">
        <w:trPr>
          <w:gridAfter w:val="1"/>
          <w:wAfter w:w="21" w:type="dxa"/>
          <w:trHeight w:val="324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Иркутской области от 23 июля 2008 года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7"/>
                <w:sz w:val="22"/>
                <w:szCs w:val="22"/>
              </w:rPr>
              <w:t>№</w:t>
            </w:r>
          </w:p>
        </w:tc>
        <w:tc>
          <w:tcPr>
            <w:tcW w:w="1340" w:type="dxa"/>
            <w:gridSpan w:val="4"/>
            <w:vAlign w:val="bottom"/>
          </w:tcPr>
          <w:p w:rsidR="00E161EB" w:rsidRPr="00AC352E" w:rsidRDefault="00E161EB" w:rsidP="00453C24">
            <w:pPr>
              <w:spacing w:line="321" w:lineRule="exact"/>
              <w:ind w:right="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59-оз</w:t>
            </w:r>
          </w:p>
        </w:tc>
        <w:tc>
          <w:tcPr>
            <w:tcW w:w="980" w:type="dxa"/>
            <w:gridSpan w:val="4"/>
            <w:vAlign w:val="bottom"/>
          </w:tcPr>
          <w:p w:rsidR="00E161EB" w:rsidRPr="00AC352E" w:rsidRDefault="00E161EB" w:rsidP="00453C24">
            <w:pPr>
              <w:spacing w:line="321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«О</w:t>
            </w:r>
          </w:p>
        </w:tc>
        <w:tc>
          <w:tcPr>
            <w:tcW w:w="256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градостроительной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</w:p>
        </w:tc>
        <w:tc>
          <w:tcPr>
            <w:tcW w:w="400" w:type="dxa"/>
            <w:vAlign w:val="bottom"/>
          </w:tcPr>
          <w:p w:rsidR="00E161EB" w:rsidRPr="00AC352E" w:rsidRDefault="00E161EB" w:rsidP="00453C24">
            <w:pPr>
              <w:spacing w:line="321" w:lineRule="exact"/>
              <w:ind w:left="260"/>
              <w:rPr>
                <w:rFonts w:ascii="Courier New" w:hAnsi="Courier New" w:cs="Courier New"/>
                <w:w w:val="90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0"/>
                <w:sz w:val="22"/>
                <w:szCs w:val="22"/>
              </w:rPr>
              <w:t>в</w:t>
            </w:r>
          </w:p>
        </w:tc>
        <w:tc>
          <w:tcPr>
            <w:tcW w:w="1760" w:type="dxa"/>
            <w:gridSpan w:val="9"/>
            <w:vAlign w:val="bottom"/>
          </w:tcPr>
          <w:p w:rsidR="00E161EB" w:rsidRPr="00AC352E" w:rsidRDefault="00E161EB" w:rsidP="00453C24">
            <w:pPr>
              <w:spacing w:line="321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области»: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«объекты капитального строительства, в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ind w:right="8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Объекты водоотведения</w:t>
            </w: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том  числе  линейные  объекты,  электро-,</w:t>
            </w:r>
          </w:p>
        </w:tc>
      </w:tr>
      <w:tr w:rsidR="00E161EB" w:rsidRPr="00AC352E" w:rsidTr="00453C24">
        <w:trPr>
          <w:gridAfter w:val="1"/>
          <w:wAfter w:w="21" w:type="dxa"/>
          <w:trHeight w:val="324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тепло-, газо- и водоснабжения населения,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0" w:type="dxa"/>
            <w:gridSpan w:val="10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водоотведения;».</w:t>
            </w:r>
          </w:p>
        </w:tc>
        <w:tc>
          <w:tcPr>
            <w:tcW w:w="52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4. Часть 3 статьи 14 Федерального закона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от  6  октября  2003  года  N  131-ФЗ  «Об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общих принципах организации местного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7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58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E161EB" w:rsidRPr="00AC352E" w:rsidRDefault="00E161EB" w:rsidP="00453C24">
            <w:pPr>
              <w:spacing w:line="321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</w:tr>
      <w:tr w:rsidR="00E161EB" w:rsidRPr="00AC352E" w:rsidTr="00453C24">
        <w:trPr>
          <w:gridAfter w:val="1"/>
          <w:wAfter w:w="21" w:type="dxa"/>
          <w:trHeight w:val="324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Федерации».</w:t>
            </w:r>
          </w:p>
        </w:tc>
        <w:tc>
          <w:tcPr>
            <w:tcW w:w="40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5. Статья 1 Закона Иркутской области от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2"/>
                <w:sz w:val="22"/>
                <w:szCs w:val="22"/>
              </w:rPr>
              <w:t>28</w:t>
            </w:r>
          </w:p>
        </w:tc>
        <w:tc>
          <w:tcPr>
            <w:tcW w:w="1340" w:type="dxa"/>
            <w:gridSpan w:val="4"/>
            <w:vAlign w:val="bottom"/>
          </w:tcPr>
          <w:p w:rsidR="00E161EB" w:rsidRPr="00AC352E" w:rsidRDefault="00E161EB" w:rsidP="00453C24">
            <w:pPr>
              <w:spacing w:line="321" w:lineRule="exact"/>
              <w:ind w:right="1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ноября</w:t>
            </w:r>
          </w:p>
        </w:tc>
        <w:tc>
          <w:tcPr>
            <w:tcW w:w="1500" w:type="dxa"/>
            <w:gridSpan w:val="6"/>
            <w:vAlign w:val="bottom"/>
          </w:tcPr>
          <w:p w:rsidR="00E161EB" w:rsidRPr="00AC352E" w:rsidRDefault="00E161EB" w:rsidP="00453C24">
            <w:pPr>
              <w:spacing w:line="32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2014   года</w:t>
            </w:r>
          </w:p>
        </w:tc>
        <w:tc>
          <w:tcPr>
            <w:tcW w:w="1540" w:type="dxa"/>
            <w:gridSpan w:val="6"/>
            <w:vAlign w:val="bottom"/>
          </w:tcPr>
          <w:p w:rsidR="00E161EB" w:rsidRPr="00AC352E" w:rsidRDefault="00E161EB" w:rsidP="00453C24">
            <w:pPr>
              <w:spacing w:line="321" w:lineRule="exact"/>
              <w:ind w:right="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№ 138-ОЗ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«О</w:t>
            </w:r>
          </w:p>
        </w:tc>
      </w:tr>
      <w:tr w:rsidR="00E161EB" w:rsidRPr="00AC352E" w:rsidTr="00453C24">
        <w:trPr>
          <w:gridAfter w:val="1"/>
          <w:wAfter w:w="21" w:type="dxa"/>
          <w:trHeight w:val="24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vMerge w:val="restart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закреплении</w:t>
            </w:r>
          </w:p>
        </w:tc>
        <w:tc>
          <w:tcPr>
            <w:tcW w:w="400" w:type="dxa"/>
            <w:vMerge w:val="restart"/>
            <w:vAlign w:val="bottom"/>
          </w:tcPr>
          <w:p w:rsidR="00E161EB" w:rsidRPr="00AC352E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за</w:t>
            </w:r>
          </w:p>
        </w:tc>
        <w:tc>
          <w:tcPr>
            <w:tcW w:w="1460" w:type="dxa"/>
            <w:gridSpan w:val="7"/>
            <w:vMerge w:val="restart"/>
            <w:vAlign w:val="bottom"/>
          </w:tcPr>
          <w:p w:rsidR="00E161EB" w:rsidRPr="00AC352E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сельскими</w:t>
            </w:r>
          </w:p>
        </w:tc>
        <w:tc>
          <w:tcPr>
            <w:tcW w:w="1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8"/>
                <w:sz w:val="22"/>
                <w:szCs w:val="22"/>
              </w:rPr>
              <w:t>поселениями</w:t>
            </w:r>
          </w:p>
        </w:tc>
      </w:tr>
      <w:tr w:rsidR="00E161EB" w:rsidRPr="00AC352E" w:rsidTr="00453C24">
        <w:trPr>
          <w:gridAfter w:val="1"/>
          <w:wAfter w:w="21" w:type="dxa"/>
          <w:trHeight w:val="298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vMerge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vMerge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gridSpan w:val="7"/>
            <w:vMerge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</w:p>
        </w:tc>
        <w:tc>
          <w:tcPr>
            <w:tcW w:w="1280" w:type="dxa"/>
            <w:gridSpan w:val="5"/>
            <w:vAlign w:val="bottom"/>
          </w:tcPr>
          <w:p w:rsidR="00E161EB" w:rsidRPr="00AC352E" w:rsidRDefault="00E161EB" w:rsidP="00453C24">
            <w:pPr>
              <w:spacing w:line="321" w:lineRule="exac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</w:p>
        </w:tc>
        <w:tc>
          <w:tcPr>
            <w:tcW w:w="1180" w:type="dxa"/>
            <w:gridSpan w:val="6"/>
            <w:vAlign w:val="bottom"/>
          </w:tcPr>
          <w:p w:rsidR="00E161EB" w:rsidRPr="00AC352E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вопросов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</w:p>
        </w:tc>
      </w:tr>
      <w:tr w:rsidR="00E161EB" w:rsidRPr="00AC352E" w:rsidTr="00453C24">
        <w:trPr>
          <w:gridAfter w:val="1"/>
          <w:wAfter w:w="21" w:type="dxa"/>
          <w:trHeight w:val="32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значения».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308"/>
        </w:trPr>
        <w:tc>
          <w:tcPr>
            <w:tcW w:w="4500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07" w:lineRule="exact"/>
              <w:ind w:right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Автомобильные дороги улично-</w:t>
            </w: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1. Подпункт б) пункта 1 части 5 статьи</w:t>
            </w:r>
          </w:p>
        </w:tc>
      </w:tr>
      <w:tr w:rsidR="00E161EB" w:rsidRPr="00AC352E" w:rsidTr="00453C24">
        <w:trPr>
          <w:trHeight w:val="312"/>
        </w:trPr>
        <w:tc>
          <w:tcPr>
            <w:tcW w:w="4536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11" w:lineRule="exact"/>
              <w:ind w:right="4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9"/>
                <w:sz w:val="22"/>
                <w:szCs w:val="22"/>
              </w:rPr>
              <w:t>дорожной сети населенного пункта с</w:t>
            </w:r>
          </w:p>
        </w:tc>
        <w:tc>
          <w:tcPr>
            <w:tcW w:w="584" w:type="dxa"/>
            <w:gridSpan w:val="2"/>
            <w:vAlign w:val="bottom"/>
          </w:tcPr>
          <w:p w:rsidR="00E161EB" w:rsidRPr="00AC352E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2"/>
                <w:sz w:val="22"/>
                <w:szCs w:val="22"/>
              </w:rPr>
              <w:t>23</w:t>
            </w:r>
          </w:p>
        </w:tc>
        <w:tc>
          <w:tcPr>
            <w:tcW w:w="3200" w:type="dxa"/>
            <w:gridSpan w:val="12"/>
            <w:vAlign w:val="bottom"/>
          </w:tcPr>
          <w:p w:rsidR="00E161EB" w:rsidRPr="00AC352E" w:rsidRDefault="00E161EB" w:rsidP="00453C24">
            <w:pPr>
              <w:spacing w:line="307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</w:p>
        </w:tc>
        <w:tc>
          <w:tcPr>
            <w:tcW w:w="30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1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07" w:lineRule="exact"/>
              <w:ind w:right="13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кодекса</w:t>
            </w:r>
          </w:p>
        </w:tc>
      </w:tr>
      <w:tr w:rsidR="00E161EB" w:rsidRPr="00AC352E" w:rsidTr="00453C24">
        <w:trPr>
          <w:gridAfter w:val="1"/>
          <w:wAfter w:w="21" w:type="dxa"/>
          <w:trHeight w:val="314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314" w:lineRule="exact"/>
              <w:ind w:right="84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9"/>
                <w:sz w:val="22"/>
                <w:szCs w:val="22"/>
              </w:rPr>
              <w:t>твердым покрытием</w:t>
            </w:r>
            <w:r>
              <w:rPr>
                <w:w w:val="99"/>
              </w:rPr>
              <w:t xml:space="preserve"> </w:t>
            </w:r>
            <w:r w:rsidRPr="00AC352E">
              <w:rPr>
                <w:rFonts w:ascii="Courier New" w:hAnsi="Courier New" w:cs="Courier New"/>
                <w:w w:val="99"/>
                <w:sz w:val="22"/>
              </w:rPr>
              <w:t>Парковка (парковочные места)</w:t>
            </w:r>
          </w:p>
          <w:p w:rsidR="00E161EB" w:rsidRPr="00AC352E" w:rsidRDefault="00E161EB" w:rsidP="00453C24">
            <w:pPr>
              <w:spacing w:line="314" w:lineRule="exact"/>
              <w:ind w:right="840"/>
              <w:rPr>
                <w:rFonts w:ascii="Courier New" w:hAnsi="Courier New" w:cs="Courier New"/>
                <w:w w:val="99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vAlign w:val="bottom"/>
          </w:tcPr>
          <w:p w:rsidR="00E161EB" w:rsidRPr="00AC352E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</w:t>
            </w:r>
          </w:p>
        </w:tc>
        <w:tc>
          <w:tcPr>
            <w:tcW w:w="40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07" w:lineRule="exact"/>
              <w:ind w:right="133"/>
              <w:jc w:val="right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9"/>
                <w:sz w:val="22"/>
                <w:szCs w:val="22"/>
              </w:rPr>
              <w:t>Федерации:</w:t>
            </w:r>
          </w:p>
        </w:tc>
      </w:tr>
      <w:tr w:rsidR="00E161EB" w:rsidRPr="00AC352E" w:rsidTr="00453C24">
        <w:trPr>
          <w:gridAfter w:val="1"/>
          <w:wAfter w:w="21" w:type="dxa"/>
          <w:trHeight w:val="23"/>
        </w:trPr>
        <w:tc>
          <w:tcPr>
            <w:tcW w:w="45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7"/>
            <w:vAlign w:val="bottom"/>
          </w:tcPr>
          <w:p w:rsidR="00E161EB" w:rsidRPr="00AC352E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«автомобильные</w:t>
            </w:r>
          </w:p>
        </w:tc>
        <w:tc>
          <w:tcPr>
            <w:tcW w:w="1460" w:type="dxa"/>
            <w:gridSpan w:val="7"/>
            <w:vAlign w:val="bottom"/>
          </w:tcPr>
          <w:p w:rsidR="00E161EB" w:rsidRPr="00AC352E" w:rsidRDefault="00E161EB" w:rsidP="00453C24">
            <w:pPr>
              <w:spacing w:line="307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дороги</w:t>
            </w:r>
          </w:p>
        </w:tc>
        <w:tc>
          <w:tcPr>
            <w:tcW w:w="300" w:type="dxa"/>
            <w:gridSpan w:val="2"/>
            <w:vAlign w:val="bottom"/>
          </w:tcPr>
          <w:p w:rsidR="00E161EB" w:rsidRPr="00AC352E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07" w:lineRule="exact"/>
              <w:ind w:right="13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4500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b/>
                <w:sz w:val="22"/>
                <w:szCs w:val="22"/>
              </w:rPr>
              <w:t>Наименование вида объекта</w:t>
            </w:r>
          </w:p>
          <w:p w:rsidR="00E161EB" w:rsidRPr="00AC352E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местного значения, для которого</w:t>
            </w:r>
          </w:p>
          <w:p w:rsidR="00E161EB" w:rsidRPr="00AC352E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обосновываются расчетные</w:t>
            </w:r>
          </w:p>
        </w:tc>
        <w:tc>
          <w:tcPr>
            <w:tcW w:w="36" w:type="dxa"/>
            <w:tcBorders>
              <w:right w:val="single" w:sz="4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2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b/>
                <w:sz w:val="22"/>
                <w:szCs w:val="22"/>
              </w:rPr>
              <w:t>Обоснование включения объекта в перечень</w:t>
            </w:r>
          </w:p>
        </w:tc>
      </w:tr>
      <w:tr w:rsidR="00E161EB" w:rsidRPr="00AC352E" w:rsidTr="00453C24">
        <w:trPr>
          <w:gridAfter w:val="1"/>
          <w:wAfter w:w="21" w:type="dxa"/>
          <w:trHeight w:val="32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right="13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2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303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vAlign w:val="bottom"/>
          </w:tcPr>
          <w:p w:rsidR="00E161EB" w:rsidRPr="00AC352E" w:rsidRDefault="00E161EB" w:rsidP="00453C24">
            <w:pPr>
              <w:spacing w:line="303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значения;».</w:t>
            </w:r>
          </w:p>
        </w:tc>
        <w:tc>
          <w:tcPr>
            <w:tcW w:w="42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2.   Пункт   5   части   1   статьи   14</w:t>
            </w:r>
          </w:p>
        </w:tc>
      </w:tr>
      <w:tr w:rsidR="00E161EB" w:rsidRPr="00AC352E" w:rsidTr="00453C24">
        <w:trPr>
          <w:gridAfter w:val="1"/>
          <w:wAfter w:w="21" w:type="dxa"/>
          <w:trHeight w:val="324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Федерального закона от 6 октября 2003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года  №  131-ФЗ  «Об  общих  принципах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организации местного самоуправления в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  <w:tc>
          <w:tcPr>
            <w:tcW w:w="1840" w:type="dxa"/>
            <w:gridSpan w:val="7"/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Федерации»: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«дорожная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деятельность</w:t>
            </w:r>
          </w:p>
        </w:tc>
        <w:tc>
          <w:tcPr>
            <w:tcW w:w="42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E161EB" w:rsidRPr="00AC352E" w:rsidRDefault="00E161EB" w:rsidP="00453C24">
            <w:pPr>
              <w:spacing w:line="321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отношении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автомобильных дорог местного значения</w:t>
            </w:r>
          </w:p>
        </w:tc>
      </w:tr>
      <w:tr w:rsidR="00E161EB" w:rsidRPr="00AC352E" w:rsidTr="00453C24">
        <w:trPr>
          <w:gridAfter w:val="1"/>
          <w:wAfter w:w="21" w:type="dxa"/>
          <w:trHeight w:val="324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1760" w:type="dxa"/>
            <w:gridSpan w:val="6"/>
            <w:vAlign w:val="bottom"/>
          </w:tcPr>
          <w:p w:rsidR="00E161EB" w:rsidRPr="00AC352E" w:rsidRDefault="00E161EB" w:rsidP="00453C24">
            <w:pPr>
              <w:spacing w:line="240" w:lineRule="atLeast"/>
              <w:ind w:left="32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</w:p>
        </w:tc>
        <w:tc>
          <w:tcPr>
            <w:tcW w:w="1740" w:type="dxa"/>
            <w:gridSpan w:val="8"/>
            <w:vAlign w:val="bottom"/>
          </w:tcPr>
          <w:p w:rsidR="00E161EB" w:rsidRPr="00AC352E" w:rsidRDefault="00E161EB" w:rsidP="00453C24">
            <w:pPr>
              <w:spacing w:line="240" w:lineRule="atLeast"/>
              <w:ind w:right="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населенных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пунктов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поселения  и</w:t>
            </w:r>
          </w:p>
        </w:tc>
        <w:tc>
          <w:tcPr>
            <w:tcW w:w="354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обеспечение  безопасности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дорожного  движения  на  них,  включая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9"/>
                <w:sz w:val="22"/>
                <w:szCs w:val="22"/>
              </w:rPr>
              <w:t>создание</w:t>
            </w:r>
          </w:p>
        </w:tc>
        <w:tc>
          <w:tcPr>
            <w:tcW w:w="54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E161EB" w:rsidRPr="00AC352E" w:rsidRDefault="00E161EB" w:rsidP="00453C24">
            <w:pPr>
              <w:spacing w:line="321" w:lineRule="exac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6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40" w:type="dxa"/>
            <w:gridSpan w:val="9"/>
            <w:vAlign w:val="bottom"/>
          </w:tcPr>
          <w:p w:rsidR="00E161EB" w:rsidRPr="00AC352E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функционирования</w:t>
            </w:r>
          </w:p>
        </w:tc>
        <w:tc>
          <w:tcPr>
            <w:tcW w:w="6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парковок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8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(парковочных</w:t>
            </w:r>
          </w:p>
        </w:tc>
        <w:tc>
          <w:tcPr>
            <w:tcW w:w="1060" w:type="dxa"/>
            <w:gridSpan w:val="3"/>
            <w:vAlign w:val="bottom"/>
          </w:tcPr>
          <w:p w:rsidR="00E161EB" w:rsidRPr="00AC352E" w:rsidRDefault="00E161EB" w:rsidP="00453C24">
            <w:pPr>
              <w:spacing w:line="321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мест),</w:t>
            </w:r>
          </w:p>
        </w:tc>
        <w:tc>
          <w:tcPr>
            <w:tcW w:w="2060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осуществление</w:t>
            </w:r>
          </w:p>
        </w:tc>
      </w:tr>
      <w:tr w:rsidR="00E161EB" w:rsidRPr="00AC352E" w:rsidTr="00453C24">
        <w:trPr>
          <w:gridAfter w:val="1"/>
          <w:wAfter w:w="21" w:type="dxa"/>
          <w:trHeight w:val="324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8"/>
            <w:vAlign w:val="bottom"/>
          </w:tcPr>
          <w:p w:rsidR="00E161EB" w:rsidRPr="00AC352E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</w:p>
        </w:tc>
        <w:tc>
          <w:tcPr>
            <w:tcW w:w="40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0" w:type="dxa"/>
            <w:gridSpan w:val="9"/>
            <w:vAlign w:val="bottom"/>
          </w:tcPr>
          <w:p w:rsidR="00E161EB" w:rsidRPr="00AC352E" w:rsidRDefault="00E161EB" w:rsidP="00453C24">
            <w:pPr>
              <w:spacing w:line="240" w:lineRule="atLeast"/>
              <w:ind w:left="42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за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8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сохранностью</w:t>
            </w:r>
          </w:p>
        </w:tc>
        <w:tc>
          <w:tcPr>
            <w:tcW w:w="3120" w:type="dxa"/>
            <w:gridSpan w:val="11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автомобильныхдорог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</w:p>
        </w:tc>
        <w:tc>
          <w:tcPr>
            <w:tcW w:w="1480" w:type="dxa"/>
            <w:gridSpan w:val="5"/>
            <w:vAlign w:val="bottom"/>
          </w:tcPr>
          <w:p w:rsidR="00E161EB" w:rsidRPr="00AC352E" w:rsidRDefault="00E161EB" w:rsidP="00453C24">
            <w:pPr>
              <w:spacing w:line="32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32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населенных пунктов поселения, а также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8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осуществление</w:t>
            </w:r>
          </w:p>
        </w:tc>
        <w:tc>
          <w:tcPr>
            <w:tcW w:w="1060" w:type="dxa"/>
            <w:gridSpan w:val="3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иных</w:t>
            </w:r>
          </w:p>
        </w:tc>
        <w:tc>
          <w:tcPr>
            <w:tcW w:w="1560" w:type="dxa"/>
            <w:gridSpan w:val="7"/>
            <w:vAlign w:val="bottom"/>
          </w:tcPr>
          <w:p w:rsidR="00E161EB" w:rsidRPr="00AC352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полномочий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ind w:right="82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9"/>
                <w:sz w:val="22"/>
                <w:szCs w:val="22"/>
              </w:rPr>
              <w:t>Пешеходный переход</w:t>
            </w:r>
          </w:p>
        </w:tc>
        <w:tc>
          <w:tcPr>
            <w:tcW w:w="1180" w:type="dxa"/>
            <w:gridSpan w:val="4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</w:p>
        </w:tc>
        <w:tc>
          <w:tcPr>
            <w:tcW w:w="2020" w:type="dxa"/>
            <w:gridSpan w:val="7"/>
            <w:vAlign w:val="bottom"/>
          </w:tcPr>
          <w:p w:rsidR="00E161EB" w:rsidRPr="00AC352E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использования</w:t>
            </w:r>
          </w:p>
        </w:tc>
        <w:tc>
          <w:tcPr>
            <w:tcW w:w="2060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автомобильных</w:t>
            </w:r>
          </w:p>
        </w:tc>
      </w:tr>
      <w:tr w:rsidR="00E161EB" w:rsidRPr="00AC352E" w:rsidTr="00453C24">
        <w:trPr>
          <w:gridAfter w:val="1"/>
          <w:wAfter w:w="21" w:type="dxa"/>
          <w:trHeight w:val="166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E161EB" w:rsidRPr="00AC352E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дорог</w:t>
            </w:r>
          </w:p>
        </w:tc>
        <w:tc>
          <w:tcPr>
            <w:tcW w:w="540" w:type="dxa"/>
            <w:gridSpan w:val="2"/>
            <w:vMerge w:val="restart"/>
            <w:vAlign w:val="bottom"/>
          </w:tcPr>
          <w:p w:rsidR="00E161EB" w:rsidRPr="00AC352E" w:rsidRDefault="00E161EB" w:rsidP="00453C24">
            <w:pPr>
              <w:spacing w:line="240" w:lineRule="atLeast"/>
              <w:ind w:right="260"/>
              <w:jc w:val="right"/>
              <w:rPr>
                <w:rFonts w:ascii="Courier New" w:hAnsi="Courier New" w:cs="Courier New"/>
                <w:w w:val="79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79"/>
                <w:sz w:val="22"/>
                <w:szCs w:val="22"/>
              </w:rPr>
              <w:t>и</w:t>
            </w:r>
          </w:p>
        </w:tc>
        <w:tc>
          <w:tcPr>
            <w:tcW w:w="1840" w:type="dxa"/>
            <w:gridSpan w:val="7"/>
            <w:vMerge w:val="restart"/>
            <w:vAlign w:val="bottom"/>
          </w:tcPr>
          <w:p w:rsidR="00E161EB" w:rsidRPr="00AC352E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осуществления</w:t>
            </w:r>
          </w:p>
        </w:tc>
        <w:tc>
          <w:tcPr>
            <w:tcW w:w="32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дорожной</w:t>
            </w:r>
          </w:p>
        </w:tc>
      </w:tr>
      <w:tr w:rsidR="00E161EB" w:rsidRPr="00AC352E" w:rsidTr="00453C24">
        <w:trPr>
          <w:gridAfter w:val="1"/>
          <w:wAfter w:w="21" w:type="dxa"/>
          <w:trHeight w:val="158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gridSpan w:val="7"/>
            <w:vMerge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</w:p>
        </w:tc>
        <w:tc>
          <w:tcPr>
            <w:tcW w:w="42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E161EB" w:rsidRPr="00AC352E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2220" w:type="dxa"/>
            <w:gridSpan w:val="9"/>
            <w:vAlign w:val="bottom"/>
          </w:tcPr>
          <w:p w:rsidR="00E161EB" w:rsidRPr="00AC352E" w:rsidRDefault="00E161EB" w:rsidP="00453C24">
            <w:pPr>
              <w:spacing w:line="321" w:lineRule="exact"/>
              <w:ind w:left="36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с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40" w:type="dxa"/>
            <w:gridSpan w:val="9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законодательством</w:t>
            </w:r>
          </w:p>
        </w:tc>
        <w:tc>
          <w:tcPr>
            <w:tcW w:w="6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vAlign w:val="bottom"/>
          </w:tcPr>
          <w:p w:rsidR="00E161EB" w:rsidRPr="00AC352E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9"/>
                <w:sz w:val="22"/>
                <w:szCs w:val="22"/>
              </w:rPr>
              <w:t>Федерации;».</w:t>
            </w:r>
          </w:p>
        </w:tc>
        <w:tc>
          <w:tcPr>
            <w:tcW w:w="42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3.  Пункт  2  части  3  статьи  3(1)  Закона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Иркутской области от 23 июля 2008 года</w:t>
            </w:r>
          </w:p>
        </w:tc>
      </w:tr>
      <w:tr w:rsidR="00E161EB" w:rsidRPr="00AC352E" w:rsidTr="00453C24">
        <w:trPr>
          <w:gridAfter w:val="1"/>
          <w:wAfter w:w="21" w:type="dxa"/>
          <w:trHeight w:val="324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7"/>
                <w:sz w:val="22"/>
                <w:szCs w:val="22"/>
              </w:rPr>
              <w:t>№</w:t>
            </w:r>
          </w:p>
        </w:tc>
        <w:tc>
          <w:tcPr>
            <w:tcW w:w="1340" w:type="dxa"/>
            <w:gridSpan w:val="4"/>
            <w:vAlign w:val="bottom"/>
          </w:tcPr>
          <w:p w:rsidR="00E161EB" w:rsidRPr="00AC352E" w:rsidRDefault="00E161EB" w:rsidP="00453C24">
            <w:pPr>
              <w:spacing w:line="240" w:lineRule="atLeast"/>
              <w:ind w:right="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59-оз</w:t>
            </w:r>
          </w:p>
        </w:tc>
        <w:tc>
          <w:tcPr>
            <w:tcW w:w="82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«О</w:t>
            </w:r>
          </w:p>
        </w:tc>
        <w:tc>
          <w:tcPr>
            <w:tcW w:w="2720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градостроительной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</w:p>
        </w:tc>
        <w:tc>
          <w:tcPr>
            <w:tcW w:w="420" w:type="dxa"/>
            <w:gridSpan w:val="2"/>
            <w:vAlign w:val="bottom"/>
          </w:tcPr>
          <w:p w:rsidR="00E161EB" w:rsidRPr="00AC352E" w:rsidRDefault="00E161EB" w:rsidP="00453C24">
            <w:pPr>
              <w:spacing w:line="321" w:lineRule="exact"/>
              <w:ind w:left="26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1740" w:type="dxa"/>
            <w:gridSpan w:val="8"/>
            <w:vAlign w:val="bottom"/>
          </w:tcPr>
          <w:p w:rsidR="00E161EB" w:rsidRPr="00AC352E" w:rsidRDefault="00E161EB" w:rsidP="00453C24">
            <w:pPr>
              <w:spacing w:line="321" w:lineRule="exact"/>
              <w:ind w:right="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области»: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8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«автомобильные</w:t>
            </w:r>
          </w:p>
        </w:tc>
        <w:tc>
          <w:tcPr>
            <w:tcW w:w="40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дороги</w:t>
            </w:r>
          </w:p>
        </w:tc>
        <w:tc>
          <w:tcPr>
            <w:tcW w:w="32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значения;».</w:t>
            </w:r>
          </w:p>
        </w:tc>
        <w:tc>
          <w:tcPr>
            <w:tcW w:w="42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4. Часть 3 статьи 14 Федерального закона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от  6  октября  2003  года  N  131-ФЗ  «Об</w:t>
            </w:r>
          </w:p>
        </w:tc>
      </w:tr>
      <w:tr w:rsidR="00E161EB" w:rsidRPr="00AC352E" w:rsidTr="00453C24">
        <w:trPr>
          <w:gridAfter w:val="1"/>
          <w:wAfter w:w="21" w:type="dxa"/>
          <w:trHeight w:val="324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общих принципах организации местного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8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40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E161EB" w:rsidRPr="00AC352E" w:rsidRDefault="00E161EB" w:rsidP="00453C24">
            <w:pPr>
              <w:spacing w:line="321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</w:tr>
      <w:tr w:rsidR="00E161EB" w:rsidRPr="00AC352E" w:rsidTr="00453C24">
        <w:trPr>
          <w:gridAfter w:val="1"/>
          <w:wAfter w:w="21" w:type="dxa"/>
          <w:trHeight w:val="221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vMerge w:val="restart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Федерации».</w:t>
            </w:r>
          </w:p>
        </w:tc>
        <w:tc>
          <w:tcPr>
            <w:tcW w:w="42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101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vMerge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5. Статья 1 Закона Иркутской области от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2"/>
                <w:sz w:val="22"/>
                <w:szCs w:val="22"/>
              </w:rPr>
              <w:t>28</w:t>
            </w:r>
          </w:p>
        </w:tc>
        <w:tc>
          <w:tcPr>
            <w:tcW w:w="1340" w:type="dxa"/>
            <w:gridSpan w:val="4"/>
            <w:vAlign w:val="bottom"/>
          </w:tcPr>
          <w:p w:rsidR="00E161EB" w:rsidRPr="00AC352E" w:rsidRDefault="00E161EB" w:rsidP="00453C24">
            <w:pPr>
              <w:spacing w:line="321" w:lineRule="exact"/>
              <w:ind w:right="1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ноября</w:t>
            </w:r>
          </w:p>
        </w:tc>
        <w:tc>
          <w:tcPr>
            <w:tcW w:w="820" w:type="dxa"/>
            <w:gridSpan w:val="3"/>
            <w:vAlign w:val="bottom"/>
          </w:tcPr>
          <w:p w:rsidR="00E161EB" w:rsidRPr="00AC352E" w:rsidRDefault="00E161EB" w:rsidP="00453C24">
            <w:pPr>
              <w:spacing w:line="32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660" w:type="dxa"/>
            <w:gridSpan w:val="2"/>
            <w:vAlign w:val="bottom"/>
          </w:tcPr>
          <w:p w:rsidR="00E161EB" w:rsidRPr="00AC352E" w:rsidRDefault="00E161EB" w:rsidP="00453C24">
            <w:pPr>
              <w:spacing w:line="32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1560" w:type="dxa"/>
            <w:gridSpan w:val="7"/>
            <w:vAlign w:val="bottom"/>
          </w:tcPr>
          <w:p w:rsidR="00E161EB" w:rsidRPr="00AC352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№ 138-ОЗ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«О</w:t>
            </w:r>
          </w:p>
        </w:tc>
      </w:tr>
      <w:tr w:rsidR="00E161EB" w:rsidRPr="00AC352E" w:rsidTr="00453C24">
        <w:trPr>
          <w:gridAfter w:val="1"/>
          <w:wAfter w:w="21" w:type="dxa"/>
          <w:trHeight w:val="322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закреплении</w:t>
            </w:r>
          </w:p>
        </w:tc>
        <w:tc>
          <w:tcPr>
            <w:tcW w:w="420" w:type="dxa"/>
            <w:gridSpan w:val="2"/>
            <w:vAlign w:val="bottom"/>
          </w:tcPr>
          <w:p w:rsidR="00E161EB" w:rsidRPr="00AC352E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за</w:t>
            </w:r>
          </w:p>
        </w:tc>
        <w:tc>
          <w:tcPr>
            <w:tcW w:w="1420" w:type="dxa"/>
            <w:gridSpan w:val="5"/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сельскими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поселениями</w:t>
            </w:r>
          </w:p>
        </w:tc>
      </w:tr>
      <w:tr w:rsidR="00E161EB" w:rsidRPr="00AC352E" w:rsidTr="00453C24">
        <w:trPr>
          <w:gridAfter w:val="1"/>
          <w:wAfter w:w="21" w:type="dxa"/>
          <w:trHeight w:val="324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40" w:type="dxa"/>
            <w:gridSpan w:val="9"/>
            <w:vAlign w:val="bottom"/>
          </w:tcPr>
          <w:p w:rsidR="00E161EB" w:rsidRPr="00AC352E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Иркутской  области</w:t>
            </w:r>
          </w:p>
        </w:tc>
        <w:tc>
          <w:tcPr>
            <w:tcW w:w="1340" w:type="dxa"/>
            <w:gridSpan w:val="7"/>
            <w:vAlign w:val="bottom"/>
          </w:tcPr>
          <w:p w:rsidR="00E161EB" w:rsidRPr="00AC352E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вопросов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</w:p>
        </w:tc>
      </w:tr>
      <w:tr w:rsidR="00E161EB" w:rsidRPr="00AC352E" w:rsidTr="00453C24">
        <w:trPr>
          <w:gridAfter w:val="1"/>
          <w:wAfter w:w="21" w:type="dxa"/>
          <w:trHeight w:val="32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значения».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352E" w:rsidTr="00453C24">
        <w:trPr>
          <w:gridAfter w:val="1"/>
          <w:wAfter w:w="21" w:type="dxa"/>
          <w:trHeight w:val="300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21" w:lineRule="exact"/>
              <w:ind w:right="8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Автобусные остановки</w:t>
            </w:r>
          </w:p>
        </w:tc>
        <w:tc>
          <w:tcPr>
            <w:tcW w:w="5260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9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1. Подпункт г) пункта 1 части 5 статьи</w:t>
            </w:r>
          </w:p>
        </w:tc>
      </w:tr>
      <w:tr w:rsidR="00E161EB" w:rsidRPr="00AC352E" w:rsidTr="00453C24">
        <w:trPr>
          <w:gridAfter w:val="1"/>
          <w:wAfter w:w="21" w:type="dxa"/>
          <w:trHeight w:val="163"/>
        </w:trPr>
        <w:tc>
          <w:tcPr>
            <w:tcW w:w="560" w:type="dxa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161EB" w:rsidRPr="00AC352E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w w:val="92"/>
                <w:sz w:val="22"/>
                <w:szCs w:val="22"/>
              </w:rPr>
              <w:t>23</w:t>
            </w:r>
          </w:p>
        </w:tc>
        <w:tc>
          <w:tcPr>
            <w:tcW w:w="3180" w:type="dxa"/>
            <w:gridSpan w:val="11"/>
            <w:vAlign w:val="bottom"/>
          </w:tcPr>
          <w:p w:rsidR="00E161EB" w:rsidRPr="00AC352E" w:rsidRDefault="00E161EB" w:rsidP="00453C24">
            <w:pPr>
              <w:spacing w:line="314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</w:p>
        </w:tc>
        <w:tc>
          <w:tcPr>
            <w:tcW w:w="320" w:type="dxa"/>
            <w:gridSpan w:val="3"/>
            <w:vAlign w:val="bottom"/>
          </w:tcPr>
          <w:p w:rsidR="00E161EB" w:rsidRPr="00AC352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AC352E" w:rsidRDefault="00E161EB" w:rsidP="00453C24">
            <w:pPr>
              <w:spacing w:line="314" w:lineRule="exact"/>
              <w:ind w:right="12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352E">
              <w:rPr>
                <w:rFonts w:ascii="Courier New" w:hAnsi="Courier New" w:cs="Courier New"/>
                <w:sz w:val="22"/>
                <w:szCs w:val="22"/>
              </w:rPr>
              <w:t>кодекса</w:t>
            </w:r>
          </w:p>
        </w:tc>
      </w:tr>
    </w:tbl>
    <w:p w:rsidR="00E161EB" w:rsidRPr="00AC352E" w:rsidRDefault="00E161EB" w:rsidP="00E161EB">
      <w:pPr>
        <w:spacing w:line="200" w:lineRule="exact"/>
        <w:rPr>
          <w:rFonts w:ascii="Courier New" w:hAnsi="Courier New" w:cs="Courier New"/>
          <w:sz w:val="22"/>
          <w:szCs w:val="22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0"/>
        <w:gridCol w:w="480"/>
        <w:gridCol w:w="560"/>
        <w:gridCol w:w="840"/>
        <w:gridCol w:w="640"/>
        <w:gridCol w:w="1340"/>
        <w:gridCol w:w="380"/>
        <w:gridCol w:w="280"/>
        <w:gridCol w:w="1040"/>
        <w:gridCol w:w="180"/>
        <w:gridCol w:w="120"/>
        <w:gridCol w:w="360"/>
        <w:gridCol w:w="20"/>
        <w:gridCol w:w="840"/>
        <w:gridCol w:w="260"/>
        <w:gridCol w:w="240"/>
        <w:gridCol w:w="160"/>
        <w:gridCol w:w="880"/>
        <w:gridCol w:w="500"/>
        <w:gridCol w:w="220"/>
      </w:tblGrid>
      <w:tr w:rsidR="00E161EB" w:rsidRPr="00DE6A6C" w:rsidTr="00453C24">
        <w:trPr>
          <w:gridAfter w:val="1"/>
          <w:wAfter w:w="220" w:type="dxa"/>
          <w:trHeight w:val="329"/>
        </w:trPr>
        <w:tc>
          <w:tcPr>
            <w:tcW w:w="45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ind w:right="2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8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ind w:right="270"/>
              <w:jc w:val="right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Обоснование включения объекта в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4500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местного значения, для которого</w:t>
            </w:r>
          </w:p>
        </w:tc>
        <w:tc>
          <w:tcPr>
            <w:tcW w:w="38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b/>
                <w:sz w:val="22"/>
                <w:szCs w:val="22"/>
              </w:rPr>
              <w:t>перечень</w:t>
            </w:r>
          </w:p>
        </w:tc>
        <w:tc>
          <w:tcPr>
            <w:tcW w:w="2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4500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lastRenderedPageBreak/>
              <w:t>обосновываются расчетные</w:t>
            </w:r>
          </w:p>
        </w:tc>
        <w:tc>
          <w:tcPr>
            <w:tcW w:w="38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E6A6C" w:rsidTr="00453C24">
        <w:trPr>
          <w:gridAfter w:val="1"/>
          <w:wAfter w:w="220" w:type="dxa"/>
          <w:trHeight w:val="32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right="13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E6A6C" w:rsidTr="00453C24">
        <w:trPr>
          <w:gridAfter w:val="1"/>
          <w:wAfter w:w="220" w:type="dxa"/>
          <w:trHeight w:val="303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03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Российской Федерации: «иные области</w:t>
            </w:r>
          </w:p>
        </w:tc>
      </w:tr>
      <w:tr w:rsidR="00E161EB" w:rsidRPr="00DE6A6C" w:rsidTr="00453C24">
        <w:trPr>
          <w:gridAfter w:val="1"/>
          <w:wAfter w:w="220" w:type="dxa"/>
          <w:trHeight w:val="31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в связи с решением вопросов местного</w:t>
            </w:r>
          </w:p>
        </w:tc>
      </w:tr>
      <w:tr w:rsidR="00E161EB" w:rsidRPr="00DE6A6C" w:rsidTr="00453C24">
        <w:trPr>
          <w:gridAfter w:val="1"/>
          <w:wAfter w:w="220" w:type="dxa"/>
          <w:trHeight w:val="314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0" w:type="dxa"/>
            <w:gridSpan w:val="8"/>
            <w:vAlign w:val="bottom"/>
          </w:tcPr>
          <w:p w:rsidR="00E161EB" w:rsidRPr="00DE6A6C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значения поселения,».</w:t>
            </w:r>
          </w:p>
        </w:tc>
        <w:tc>
          <w:tcPr>
            <w:tcW w:w="2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E6A6C" w:rsidTr="00453C24">
        <w:trPr>
          <w:gridAfter w:val="1"/>
          <w:wAfter w:w="220" w:type="dxa"/>
          <w:trHeight w:val="324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2.   Пункт   7   части   1   статьи   14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Федерального закона от 6 октября 2003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года  №  131-ФЗ  «Об  общих  принципах</w:t>
            </w:r>
          </w:p>
        </w:tc>
      </w:tr>
      <w:tr w:rsidR="00E161EB" w:rsidRPr="00DE6A6C" w:rsidTr="00453C24">
        <w:trPr>
          <w:gridAfter w:val="1"/>
          <w:wAfter w:w="220" w:type="dxa"/>
          <w:trHeight w:val="324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организации местного самоуправления в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  <w:tc>
          <w:tcPr>
            <w:tcW w:w="1780" w:type="dxa"/>
            <w:gridSpan w:val="6"/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Федерации»:</w:t>
            </w:r>
          </w:p>
        </w:tc>
        <w:tc>
          <w:tcPr>
            <w:tcW w:w="40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«создание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</w:p>
        </w:tc>
        <w:tc>
          <w:tcPr>
            <w:tcW w:w="680" w:type="dxa"/>
            <w:gridSpan w:val="4"/>
            <w:vAlign w:val="bottom"/>
          </w:tcPr>
          <w:p w:rsidR="00E161EB" w:rsidRPr="00DE6A6C" w:rsidRDefault="00E161EB" w:rsidP="00453C24">
            <w:pPr>
              <w:spacing w:line="321" w:lineRule="exact"/>
              <w:ind w:left="260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w w:val="97"/>
                <w:sz w:val="22"/>
                <w:szCs w:val="22"/>
              </w:rPr>
              <w:t>для</w:t>
            </w: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транспортных</w:t>
            </w:r>
          </w:p>
        </w:tc>
        <w:tc>
          <w:tcPr>
            <w:tcW w:w="1220" w:type="dxa"/>
            <w:gridSpan w:val="3"/>
            <w:vAlign w:val="bottom"/>
          </w:tcPr>
          <w:p w:rsidR="00E161EB" w:rsidRPr="00DE6A6C" w:rsidRDefault="00E161EB" w:rsidP="00453C24">
            <w:pPr>
              <w:spacing w:line="321" w:lineRule="exact"/>
              <w:ind w:right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  <w:tc>
          <w:tcPr>
            <w:tcW w:w="1540" w:type="dxa"/>
            <w:gridSpan w:val="4"/>
            <w:vAlign w:val="bottom"/>
          </w:tcPr>
          <w:p w:rsidR="00E161EB" w:rsidRPr="00DE6A6C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населению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</w:p>
        </w:tc>
        <w:tc>
          <w:tcPr>
            <w:tcW w:w="30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транспортного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обслуживания</w:t>
            </w:r>
          </w:p>
        </w:tc>
        <w:tc>
          <w:tcPr>
            <w:tcW w:w="1480" w:type="dxa"/>
            <w:gridSpan w:val="4"/>
            <w:vAlign w:val="bottom"/>
          </w:tcPr>
          <w:p w:rsidR="00E161EB" w:rsidRPr="00DE6A6C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</w:p>
        </w:tc>
        <w:tc>
          <w:tcPr>
            <w:tcW w:w="400" w:type="dxa"/>
            <w:gridSpan w:val="2"/>
            <w:vAlign w:val="bottom"/>
          </w:tcPr>
          <w:p w:rsidR="00E161EB" w:rsidRPr="00DE6A6C" w:rsidRDefault="00E161EB" w:rsidP="00453C24">
            <w:pPr>
              <w:spacing w:line="321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</w:p>
        </w:tc>
      </w:tr>
      <w:tr w:rsidR="00E161EB" w:rsidRPr="00DE6A6C" w:rsidTr="00453C24">
        <w:trPr>
          <w:gridAfter w:val="1"/>
          <w:wAfter w:w="220" w:type="dxa"/>
          <w:trHeight w:val="325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E161EB" w:rsidRPr="00DE6A6C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поселения;».</w:t>
            </w:r>
          </w:p>
        </w:tc>
        <w:tc>
          <w:tcPr>
            <w:tcW w:w="30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3. Пункт 14 части 3 статьи 3(1) Закона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Иркутской области от 23 июля 2008 года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w w:val="97"/>
                <w:sz w:val="22"/>
                <w:szCs w:val="22"/>
              </w:rPr>
              <w:t>№</w:t>
            </w:r>
          </w:p>
        </w:tc>
        <w:tc>
          <w:tcPr>
            <w:tcW w:w="1320" w:type="dxa"/>
            <w:gridSpan w:val="2"/>
            <w:vAlign w:val="bottom"/>
          </w:tcPr>
          <w:p w:rsidR="00E161EB" w:rsidRPr="00DE6A6C" w:rsidRDefault="00E161EB" w:rsidP="00453C24">
            <w:pPr>
              <w:spacing w:line="321" w:lineRule="exact"/>
              <w:ind w:right="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59-оз</w:t>
            </w:r>
          </w:p>
        </w:tc>
        <w:tc>
          <w:tcPr>
            <w:tcW w:w="30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161EB" w:rsidRPr="00DE6A6C" w:rsidRDefault="00E161EB" w:rsidP="00453C24">
            <w:pPr>
              <w:spacing w:line="321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«О</w:t>
            </w:r>
          </w:p>
        </w:tc>
        <w:tc>
          <w:tcPr>
            <w:tcW w:w="2880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градостроительной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w w:val="98"/>
                <w:sz w:val="22"/>
                <w:szCs w:val="22"/>
              </w:rPr>
              <w:t>деятельности</w:t>
            </w:r>
          </w:p>
        </w:tc>
        <w:tc>
          <w:tcPr>
            <w:tcW w:w="680" w:type="dxa"/>
            <w:gridSpan w:val="4"/>
            <w:vAlign w:val="bottom"/>
          </w:tcPr>
          <w:p w:rsidR="00E161EB" w:rsidRPr="00DE6A6C" w:rsidRDefault="00E161EB" w:rsidP="00453C24">
            <w:pPr>
              <w:spacing w:line="321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1500" w:type="dxa"/>
            <w:gridSpan w:val="4"/>
            <w:vAlign w:val="bottom"/>
          </w:tcPr>
          <w:p w:rsidR="00E161EB" w:rsidRPr="00DE6A6C" w:rsidRDefault="00E161EB" w:rsidP="00453C24">
            <w:pPr>
              <w:spacing w:line="32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области»: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0" w:type="dxa"/>
            <w:gridSpan w:val="7"/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«иные объекты;».</w:t>
            </w: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E6A6C" w:rsidTr="00453C24">
        <w:trPr>
          <w:gridAfter w:val="1"/>
          <w:wAfter w:w="220" w:type="dxa"/>
          <w:trHeight w:val="324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4. Часть 3 статьи 14 Федерального закона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от  6  октября  2003  года  N  131-ФЗ  «Об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общих принципах организации местного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0" w:type="dxa"/>
            <w:gridSpan w:val="7"/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321" w:lineRule="exact"/>
              <w:ind w:right="1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2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Федерации».</w:t>
            </w:r>
          </w:p>
        </w:tc>
        <w:tc>
          <w:tcPr>
            <w:tcW w:w="30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5. Статья 1 Закона Иркутской области от</w:t>
            </w:r>
          </w:p>
        </w:tc>
      </w:tr>
      <w:tr w:rsidR="00E161EB" w:rsidRPr="00DE6A6C" w:rsidTr="00453C24">
        <w:trPr>
          <w:gridAfter w:val="1"/>
          <w:wAfter w:w="220" w:type="dxa"/>
          <w:trHeight w:val="324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 w:rsidR="00E161EB" w:rsidRPr="00DE6A6C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w w:val="92"/>
                <w:sz w:val="22"/>
                <w:szCs w:val="22"/>
              </w:rPr>
              <w:t>28</w:t>
            </w:r>
          </w:p>
        </w:tc>
        <w:tc>
          <w:tcPr>
            <w:tcW w:w="132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ind w:right="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ноября</w:t>
            </w:r>
          </w:p>
        </w:tc>
        <w:tc>
          <w:tcPr>
            <w:tcW w:w="680" w:type="dxa"/>
            <w:gridSpan w:val="4"/>
            <w:vAlign w:val="bottom"/>
          </w:tcPr>
          <w:p w:rsidR="00E161EB" w:rsidRPr="00DE6A6C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1540" w:type="dxa"/>
            <w:gridSpan w:val="4"/>
            <w:vAlign w:val="bottom"/>
          </w:tcPr>
          <w:p w:rsidR="00E161EB" w:rsidRPr="00DE6A6C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№ 138-ОЗ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«О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закреплении</w:t>
            </w:r>
          </w:p>
        </w:tc>
        <w:tc>
          <w:tcPr>
            <w:tcW w:w="300" w:type="dxa"/>
            <w:gridSpan w:val="2"/>
            <w:vAlign w:val="bottom"/>
          </w:tcPr>
          <w:p w:rsidR="00E161EB" w:rsidRPr="00DE6A6C" w:rsidRDefault="00E161EB" w:rsidP="00453C24">
            <w:pPr>
              <w:spacing w:line="321" w:lineRule="exact"/>
              <w:ind w:left="60"/>
              <w:rPr>
                <w:rFonts w:ascii="Courier New" w:hAnsi="Courier New" w:cs="Courier New"/>
                <w:w w:val="93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w w:val="93"/>
                <w:sz w:val="22"/>
                <w:szCs w:val="22"/>
              </w:rPr>
              <w:t>за</w:t>
            </w:r>
          </w:p>
        </w:tc>
        <w:tc>
          <w:tcPr>
            <w:tcW w:w="1480" w:type="dxa"/>
            <w:gridSpan w:val="4"/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сельскими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поселениями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0" w:type="dxa"/>
            <w:gridSpan w:val="11"/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Иркутской  области  вопросов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</w:p>
        </w:tc>
      </w:tr>
      <w:tr w:rsidR="00E161EB" w:rsidRPr="00DE6A6C" w:rsidTr="00453C24">
        <w:trPr>
          <w:gridAfter w:val="1"/>
          <w:wAfter w:w="220" w:type="dxa"/>
          <w:trHeight w:val="32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значения».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E6A6C" w:rsidTr="00453C24">
        <w:trPr>
          <w:gridAfter w:val="1"/>
          <w:wAfter w:w="220" w:type="dxa"/>
          <w:trHeight w:val="305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05" w:lineRule="exact"/>
              <w:ind w:right="8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Многофункциональный</w:t>
            </w: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0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1. Подпункт в) пункта 1 части 5 статьи</w:t>
            </w:r>
          </w:p>
        </w:tc>
      </w:tr>
      <w:tr w:rsidR="00E161EB" w:rsidRPr="00DE6A6C" w:rsidTr="00453C24">
        <w:trPr>
          <w:gridAfter w:val="1"/>
          <w:wAfter w:w="220" w:type="dxa"/>
          <w:trHeight w:val="316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15" w:lineRule="exact"/>
              <w:ind w:right="8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спортивно-досуговый</w:t>
            </w:r>
          </w:p>
        </w:tc>
        <w:tc>
          <w:tcPr>
            <w:tcW w:w="380" w:type="dxa"/>
            <w:vAlign w:val="bottom"/>
          </w:tcPr>
          <w:p w:rsidR="00E161EB" w:rsidRPr="00DE6A6C" w:rsidRDefault="00E161EB" w:rsidP="00453C24">
            <w:pPr>
              <w:spacing w:line="309" w:lineRule="exac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w w:val="92"/>
                <w:sz w:val="22"/>
                <w:szCs w:val="22"/>
              </w:rPr>
              <w:t>23</w:t>
            </w:r>
          </w:p>
        </w:tc>
        <w:tc>
          <w:tcPr>
            <w:tcW w:w="3100" w:type="dxa"/>
            <w:gridSpan w:val="8"/>
            <w:vAlign w:val="bottom"/>
          </w:tcPr>
          <w:p w:rsidR="00E161EB" w:rsidRPr="00DE6A6C" w:rsidRDefault="00E161EB" w:rsidP="00453C24">
            <w:pPr>
              <w:spacing w:line="309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</w:p>
        </w:tc>
        <w:tc>
          <w:tcPr>
            <w:tcW w:w="40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09" w:lineRule="exact"/>
              <w:ind w:right="13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кодекса</w:t>
            </w:r>
          </w:p>
        </w:tc>
      </w:tr>
      <w:tr w:rsidR="00E161EB" w:rsidRPr="00DE6A6C" w:rsidTr="00453C24">
        <w:trPr>
          <w:gridAfter w:val="1"/>
          <w:wAfter w:w="220" w:type="dxa"/>
          <w:trHeight w:val="314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14" w:lineRule="exact"/>
              <w:ind w:right="82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w w:val="99"/>
                <w:sz w:val="22"/>
                <w:szCs w:val="22"/>
              </w:rPr>
              <w:t>комплекс с бассейном</w:t>
            </w:r>
          </w:p>
        </w:tc>
        <w:tc>
          <w:tcPr>
            <w:tcW w:w="1700" w:type="dxa"/>
            <w:gridSpan w:val="3"/>
            <w:vAlign w:val="bottom"/>
          </w:tcPr>
          <w:p w:rsidR="00E161EB" w:rsidRPr="00DE6A6C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  <w:tc>
          <w:tcPr>
            <w:tcW w:w="1520" w:type="dxa"/>
            <w:gridSpan w:val="5"/>
            <w:vAlign w:val="bottom"/>
          </w:tcPr>
          <w:p w:rsidR="00E161EB" w:rsidRPr="00DE6A6C" w:rsidRDefault="00E161EB" w:rsidP="00453C24">
            <w:pPr>
              <w:spacing w:line="307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Федерации:</w:t>
            </w:r>
          </w:p>
        </w:tc>
        <w:tc>
          <w:tcPr>
            <w:tcW w:w="2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07" w:lineRule="exact"/>
              <w:ind w:right="130"/>
              <w:jc w:val="right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w w:val="99"/>
                <w:sz w:val="22"/>
                <w:szCs w:val="22"/>
              </w:rPr>
              <w:t>«физическая</w:t>
            </w:r>
          </w:p>
        </w:tc>
      </w:tr>
      <w:tr w:rsidR="00E161EB" w:rsidRPr="00DE6A6C" w:rsidTr="00453C24">
        <w:trPr>
          <w:gridAfter w:val="1"/>
          <w:wAfter w:w="220" w:type="dxa"/>
          <w:trHeight w:val="2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0" w:type="dxa"/>
            <w:gridSpan w:val="11"/>
            <w:vMerge w:val="restart"/>
            <w:vAlign w:val="bottom"/>
          </w:tcPr>
          <w:p w:rsidR="00E161EB" w:rsidRPr="00DE6A6C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культура и массовый спорт,».</w:t>
            </w:r>
          </w:p>
        </w:tc>
        <w:tc>
          <w:tcPr>
            <w:tcW w:w="880" w:type="dxa"/>
            <w:vAlign w:val="bottom"/>
          </w:tcPr>
          <w:p w:rsidR="00E161EB" w:rsidRPr="00DE6A6C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E6A6C" w:rsidTr="00453C24">
        <w:trPr>
          <w:gridAfter w:val="1"/>
          <w:wAfter w:w="220" w:type="dxa"/>
          <w:trHeight w:val="266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0" w:type="dxa"/>
            <w:gridSpan w:val="11"/>
            <w:vMerge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E6A6C" w:rsidTr="00453C24">
        <w:trPr>
          <w:gridAfter w:val="1"/>
          <w:wAfter w:w="220" w:type="dxa"/>
          <w:trHeight w:val="324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2.   Пункт   14   части   1   статьи   14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Федерального закона от 6 октября 2003</w:t>
            </w:r>
          </w:p>
        </w:tc>
      </w:tr>
      <w:tr w:rsidR="00E161EB" w:rsidRPr="00DE6A6C" w:rsidTr="00453C24">
        <w:trPr>
          <w:gridAfter w:val="1"/>
          <w:wAfter w:w="220" w:type="dxa"/>
          <w:trHeight w:val="259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right="8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Открытая спортивная</w:t>
            </w:r>
          </w:p>
        </w:tc>
        <w:tc>
          <w:tcPr>
            <w:tcW w:w="526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года  №  131-ФЗ  «Об  общих  принципах</w:t>
            </w:r>
          </w:p>
        </w:tc>
      </w:tr>
      <w:tr w:rsidR="00E161EB" w:rsidRPr="00DE6A6C" w:rsidTr="00453C24">
        <w:trPr>
          <w:gridAfter w:val="1"/>
          <w:wAfter w:w="220" w:type="dxa"/>
          <w:trHeight w:val="6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E6A6C" w:rsidTr="00453C24">
        <w:trPr>
          <w:gridAfter w:val="1"/>
          <w:wAfter w:w="220" w:type="dxa"/>
          <w:trHeight w:val="178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организации местного самоуправления в</w:t>
            </w:r>
          </w:p>
        </w:tc>
      </w:tr>
      <w:tr w:rsidR="00E161EB" w:rsidRPr="00DE6A6C" w:rsidTr="00453C24">
        <w:trPr>
          <w:gridAfter w:val="1"/>
          <w:wAfter w:w="220" w:type="dxa"/>
          <w:trHeight w:val="145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right="138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w w:val="99"/>
                <w:sz w:val="22"/>
                <w:szCs w:val="22"/>
              </w:rPr>
              <w:t>площадка с</w:t>
            </w:r>
          </w:p>
        </w:tc>
        <w:tc>
          <w:tcPr>
            <w:tcW w:w="526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E6A6C" w:rsidTr="00453C24">
        <w:trPr>
          <w:gridAfter w:val="1"/>
          <w:wAfter w:w="220" w:type="dxa"/>
          <w:trHeight w:val="178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  <w:tc>
          <w:tcPr>
            <w:tcW w:w="1780" w:type="dxa"/>
            <w:gridSpan w:val="6"/>
            <w:vMerge w:val="restart"/>
            <w:vAlign w:val="bottom"/>
          </w:tcPr>
          <w:p w:rsidR="00E161EB" w:rsidRPr="00DE6A6C" w:rsidRDefault="00E161EB" w:rsidP="00453C24">
            <w:pPr>
              <w:spacing w:line="32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Федерации»:</w:t>
            </w:r>
          </w:p>
        </w:tc>
        <w:tc>
          <w:tcPr>
            <w:tcW w:w="17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«обеспечение</w:t>
            </w:r>
          </w:p>
        </w:tc>
      </w:tr>
      <w:tr w:rsidR="00E161EB" w:rsidRPr="00DE6A6C" w:rsidTr="00453C24">
        <w:trPr>
          <w:gridAfter w:val="1"/>
          <w:wAfter w:w="220" w:type="dxa"/>
          <w:trHeight w:val="144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right="138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w w:val="99"/>
                <w:sz w:val="22"/>
                <w:szCs w:val="22"/>
              </w:rPr>
              <w:t>искусственным</w:t>
            </w:r>
          </w:p>
        </w:tc>
        <w:tc>
          <w:tcPr>
            <w:tcW w:w="1700" w:type="dxa"/>
            <w:gridSpan w:val="3"/>
            <w:vMerge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gridSpan w:val="6"/>
            <w:vMerge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E6A6C" w:rsidTr="00453C24">
        <w:trPr>
          <w:gridAfter w:val="1"/>
          <w:wAfter w:w="220" w:type="dxa"/>
          <w:trHeight w:val="178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условий  для  развития  на  территории</w:t>
            </w:r>
          </w:p>
        </w:tc>
      </w:tr>
      <w:tr w:rsidR="00E161EB" w:rsidRPr="00DE6A6C" w:rsidTr="00453C24">
        <w:trPr>
          <w:gridAfter w:val="1"/>
          <w:wAfter w:w="220" w:type="dxa"/>
          <w:trHeight w:val="521"/>
        </w:trPr>
        <w:tc>
          <w:tcPr>
            <w:tcW w:w="45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right="26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w w:val="99"/>
                <w:sz w:val="22"/>
                <w:szCs w:val="22"/>
              </w:rPr>
              <w:t>покрытием, в том числе: стадион</w:t>
            </w:r>
          </w:p>
        </w:tc>
        <w:tc>
          <w:tcPr>
            <w:tcW w:w="526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E6A6C" w:rsidTr="00453C24">
        <w:trPr>
          <w:gridAfter w:val="1"/>
          <w:wAfter w:w="220" w:type="dxa"/>
          <w:trHeight w:val="175"/>
        </w:trPr>
        <w:tc>
          <w:tcPr>
            <w:tcW w:w="45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1520" w:type="dxa"/>
            <w:gridSpan w:val="5"/>
            <w:vMerge w:val="restart"/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w w:val="98"/>
                <w:sz w:val="22"/>
                <w:szCs w:val="22"/>
              </w:rPr>
              <w:t>физической</w:t>
            </w:r>
          </w:p>
        </w:tc>
        <w:tc>
          <w:tcPr>
            <w:tcW w:w="2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E161EB" w:rsidRPr="00DE6A6C" w:rsidRDefault="00E161EB" w:rsidP="00453C24">
            <w:pPr>
              <w:spacing w:line="321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E161EB" w:rsidRPr="00DE6A6C" w:rsidTr="00453C24">
        <w:trPr>
          <w:gridAfter w:val="1"/>
          <w:wAfter w:w="220" w:type="dxa"/>
          <w:trHeight w:val="146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vMerge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массового</w:t>
            </w:r>
          </w:p>
        </w:tc>
        <w:tc>
          <w:tcPr>
            <w:tcW w:w="30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E161EB" w:rsidRPr="00DE6A6C" w:rsidRDefault="00E161EB" w:rsidP="00453C24">
            <w:pPr>
              <w:spacing w:line="321" w:lineRule="exact"/>
              <w:ind w:right="1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спорта,</w:t>
            </w:r>
          </w:p>
        </w:tc>
        <w:tc>
          <w:tcPr>
            <w:tcW w:w="2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</w:p>
        </w:tc>
      </w:tr>
      <w:tr w:rsidR="00E161EB" w:rsidRPr="00DE6A6C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проведения официальных физкультурно-</w:t>
            </w:r>
          </w:p>
        </w:tc>
      </w:tr>
      <w:tr w:rsidR="00E161EB" w:rsidRPr="00DE6A6C" w:rsidTr="00453C24">
        <w:trPr>
          <w:gridAfter w:val="1"/>
          <w:wAfter w:w="220" w:type="dxa"/>
          <w:trHeight w:val="32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0" w:type="dxa"/>
            <w:gridSpan w:val="7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оздоровительных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ind w:right="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DE6A6C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6C">
              <w:rPr>
                <w:rFonts w:ascii="Courier New" w:hAnsi="Courier New" w:cs="Courier New"/>
                <w:sz w:val="22"/>
                <w:szCs w:val="22"/>
              </w:rPr>
              <w:t>спортивных</w:t>
            </w:r>
          </w:p>
        </w:tc>
      </w:tr>
      <w:tr w:rsidR="00E161EB" w:rsidRPr="00902706" w:rsidTr="00453C24">
        <w:trPr>
          <w:gridAfter w:val="1"/>
          <w:wAfter w:w="220" w:type="dxa"/>
          <w:trHeight w:val="329"/>
        </w:trPr>
        <w:tc>
          <w:tcPr>
            <w:tcW w:w="45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ind w:right="2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8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ind w:right="3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b/>
                <w:sz w:val="22"/>
                <w:szCs w:val="22"/>
              </w:rPr>
              <w:t>Обоснование включения объекта в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4500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местного значения, для которого</w:t>
            </w:r>
          </w:p>
        </w:tc>
        <w:tc>
          <w:tcPr>
            <w:tcW w:w="38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E161EB" w:rsidRPr="00902706" w:rsidRDefault="00E161EB" w:rsidP="00453C24">
            <w:pPr>
              <w:spacing w:line="321" w:lineRule="exact"/>
              <w:ind w:right="2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b/>
                <w:sz w:val="22"/>
                <w:szCs w:val="22"/>
              </w:rPr>
              <w:t>перечень</w:t>
            </w:r>
          </w:p>
        </w:tc>
        <w:tc>
          <w:tcPr>
            <w:tcW w:w="104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4500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обосновываются расчетные</w:t>
            </w:r>
          </w:p>
        </w:tc>
        <w:tc>
          <w:tcPr>
            <w:tcW w:w="38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1"/>
          <w:wAfter w:w="220" w:type="dxa"/>
          <w:trHeight w:val="32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right="13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1"/>
          <w:wAfter w:w="220" w:type="dxa"/>
          <w:trHeight w:val="313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gridSpan w:val="10"/>
            <w:vAlign w:val="bottom"/>
          </w:tcPr>
          <w:p w:rsidR="00E161EB" w:rsidRPr="00902706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мероприятий поселения;».</w:t>
            </w:r>
          </w:p>
        </w:tc>
        <w:tc>
          <w:tcPr>
            <w:tcW w:w="104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3.   Пункт   30   части   1   статьи   14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Федерального закона от 6 октября 2003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года  №  131-ФЗ  «Об  общих  принципах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организации местного самоуправления в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Российской Федерации»: «организация и</w:t>
            </w:r>
          </w:p>
        </w:tc>
      </w:tr>
      <w:tr w:rsidR="00E161EB" w:rsidRPr="00902706" w:rsidTr="00453C24">
        <w:trPr>
          <w:gridAfter w:val="1"/>
          <w:wAfter w:w="220" w:type="dxa"/>
          <w:trHeight w:val="324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по работе с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детьми и молодежью в поселении;».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4.  Пункт  5  части  3  статьи  3(1)  Закона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Иркутской области от 23 июля 2008 года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w w:val="97"/>
                <w:sz w:val="22"/>
                <w:szCs w:val="22"/>
              </w:rPr>
              <w:t>№</w:t>
            </w:r>
          </w:p>
        </w:tc>
        <w:tc>
          <w:tcPr>
            <w:tcW w:w="1500" w:type="dxa"/>
            <w:gridSpan w:val="3"/>
            <w:vAlign w:val="bottom"/>
          </w:tcPr>
          <w:p w:rsidR="00E161EB" w:rsidRPr="00902706" w:rsidRDefault="00E161EB" w:rsidP="00453C24">
            <w:pPr>
              <w:spacing w:line="321" w:lineRule="exact"/>
              <w:ind w:left="5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59-оз</w:t>
            </w:r>
          </w:p>
        </w:tc>
        <w:tc>
          <w:tcPr>
            <w:tcW w:w="480" w:type="dxa"/>
            <w:gridSpan w:val="2"/>
            <w:vAlign w:val="bottom"/>
          </w:tcPr>
          <w:p w:rsidR="00E161EB" w:rsidRPr="00902706" w:rsidRDefault="00E161EB" w:rsidP="00453C24">
            <w:pPr>
              <w:spacing w:line="321" w:lineRule="exact"/>
              <w:ind w:left="120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w w:val="99"/>
                <w:sz w:val="22"/>
                <w:szCs w:val="22"/>
              </w:rPr>
              <w:t>«О</w:t>
            </w:r>
          </w:p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градостроительной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</w:p>
        </w:tc>
        <w:tc>
          <w:tcPr>
            <w:tcW w:w="480" w:type="dxa"/>
            <w:gridSpan w:val="2"/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1360" w:type="dxa"/>
            <w:gridSpan w:val="4"/>
            <w:vAlign w:val="bottom"/>
          </w:tcPr>
          <w:p w:rsidR="00E161EB" w:rsidRPr="00902706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области»:</w:t>
            </w:r>
          </w:p>
        </w:tc>
      </w:tr>
      <w:tr w:rsidR="00E161EB" w:rsidRPr="00902706" w:rsidTr="00453C24">
        <w:trPr>
          <w:gridAfter w:val="1"/>
          <w:wAfter w:w="220" w:type="dxa"/>
          <w:trHeight w:val="325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«объектыфизическойкультурыи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массового спорта, в том числе: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gridSpan w:val="10"/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а) спортивные комплексы;</w:t>
            </w:r>
          </w:p>
        </w:tc>
        <w:tc>
          <w:tcPr>
            <w:tcW w:w="104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gridSpan w:val="10"/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б) плавательные бассейны;</w:t>
            </w:r>
          </w:p>
        </w:tc>
        <w:tc>
          <w:tcPr>
            <w:tcW w:w="104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в) стадионы;».</w:t>
            </w:r>
          </w:p>
        </w:tc>
        <w:tc>
          <w:tcPr>
            <w:tcW w:w="48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5. Часть 3 статьи 14 Федерального закона</w:t>
            </w:r>
          </w:p>
        </w:tc>
      </w:tr>
      <w:tr w:rsidR="00E161EB" w:rsidRPr="00902706" w:rsidTr="00453C24">
        <w:trPr>
          <w:gridAfter w:val="1"/>
          <w:wAfter w:w="220" w:type="dxa"/>
          <w:trHeight w:val="324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от  6  октября  2003  года  N  131-ФЗ  «Об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общих принципах организации местного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0" w:type="dxa"/>
            <w:gridSpan w:val="6"/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1360" w:type="dxa"/>
            <w:gridSpan w:val="4"/>
            <w:vAlign w:val="bottom"/>
          </w:tcPr>
          <w:p w:rsidR="00E161EB" w:rsidRPr="00902706" w:rsidRDefault="00E161EB" w:rsidP="00453C24">
            <w:pPr>
              <w:spacing w:line="321" w:lineRule="exact"/>
              <w:ind w:left="46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</w:tr>
      <w:tr w:rsidR="00E161EB" w:rsidRPr="00902706" w:rsidTr="00453C24">
        <w:trPr>
          <w:gridAfter w:val="1"/>
          <w:wAfter w:w="220" w:type="dxa"/>
          <w:trHeight w:val="32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Федерации».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1"/>
          <w:wAfter w:w="220" w:type="dxa"/>
          <w:trHeight w:val="305"/>
        </w:trPr>
        <w:tc>
          <w:tcPr>
            <w:tcW w:w="45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05" w:lineRule="exact"/>
              <w:ind w:right="28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w w:val="99"/>
                <w:sz w:val="22"/>
                <w:szCs w:val="22"/>
              </w:rPr>
              <w:t>Дом культуры и творчества</w:t>
            </w: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0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1. Подпункт г) пункта 1 части 5 статьи</w:t>
            </w:r>
          </w:p>
        </w:tc>
      </w:tr>
      <w:tr w:rsidR="00E161EB" w:rsidRPr="00902706" w:rsidTr="00453C24">
        <w:trPr>
          <w:gridAfter w:val="1"/>
          <w:wAfter w:w="220" w:type="dxa"/>
          <w:trHeight w:val="296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95" w:lineRule="exact"/>
              <w:ind w:right="8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Муниципальный архив</w:t>
            </w:r>
          </w:p>
        </w:tc>
        <w:tc>
          <w:tcPr>
            <w:tcW w:w="380" w:type="dxa"/>
            <w:vAlign w:val="bottom"/>
          </w:tcPr>
          <w:p w:rsidR="00E161EB" w:rsidRPr="00902706" w:rsidRDefault="00E161EB" w:rsidP="00453C24">
            <w:pPr>
              <w:spacing w:line="290" w:lineRule="exac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w w:val="92"/>
                <w:sz w:val="22"/>
                <w:szCs w:val="22"/>
              </w:rPr>
              <w:t>23</w:t>
            </w:r>
          </w:p>
        </w:tc>
        <w:tc>
          <w:tcPr>
            <w:tcW w:w="3340" w:type="dxa"/>
            <w:gridSpan w:val="9"/>
            <w:vAlign w:val="bottom"/>
          </w:tcPr>
          <w:p w:rsidR="00E161EB" w:rsidRPr="00902706" w:rsidRDefault="00E161EB" w:rsidP="00453C24">
            <w:pPr>
              <w:spacing w:line="290" w:lineRule="exact"/>
              <w:ind w:left="62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90" w:lineRule="exact"/>
              <w:ind w:right="1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кодекса</w:t>
            </w:r>
          </w:p>
        </w:tc>
      </w:tr>
      <w:tr w:rsidR="00E161EB" w:rsidRPr="00902706" w:rsidTr="00453C24">
        <w:trPr>
          <w:gridAfter w:val="1"/>
          <w:wAfter w:w="220" w:type="dxa"/>
          <w:trHeight w:val="25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Российской Федерации: «иные области</w:t>
            </w:r>
          </w:p>
        </w:tc>
      </w:tr>
      <w:tr w:rsidR="00E161EB" w:rsidRPr="00902706" w:rsidTr="00453C24">
        <w:trPr>
          <w:gridAfter w:val="1"/>
          <w:wAfter w:w="220" w:type="dxa"/>
          <w:trHeight w:val="269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68" w:lineRule="exact"/>
              <w:ind w:right="84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w w:val="99"/>
                <w:sz w:val="22"/>
                <w:szCs w:val="22"/>
              </w:rPr>
              <w:t>Муниципальный музей</w:t>
            </w:r>
          </w:p>
        </w:tc>
        <w:tc>
          <w:tcPr>
            <w:tcW w:w="526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1"/>
          <w:wAfter w:w="220" w:type="dxa"/>
          <w:trHeight w:val="4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в связи с решением вопросов местного</w:t>
            </w:r>
          </w:p>
        </w:tc>
      </w:tr>
      <w:tr w:rsidR="00E161EB" w:rsidRPr="00902706" w:rsidTr="00453C24">
        <w:trPr>
          <w:gridAfter w:val="1"/>
          <w:wAfter w:w="220" w:type="dxa"/>
          <w:trHeight w:val="246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1"/>
          <w:wAfter w:w="220" w:type="dxa"/>
          <w:trHeight w:val="314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gridSpan w:val="10"/>
            <w:vAlign w:val="bottom"/>
          </w:tcPr>
          <w:p w:rsidR="00E161EB" w:rsidRPr="00902706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значения поселения,».</w:t>
            </w:r>
          </w:p>
        </w:tc>
        <w:tc>
          <w:tcPr>
            <w:tcW w:w="104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1"/>
          <w:wAfter w:w="220" w:type="dxa"/>
          <w:trHeight w:val="324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2.   Пункт   12   части   1   статьи   14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Федерального закона от 6 октября 2003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года  №  131-ФЗ  «Об  общих  принципах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организации местного самоуправления в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  <w:tc>
          <w:tcPr>
            <w:tcW w:w="1840" w:type="dxa"/>
            <w:gridSpan w:val="6"/>
            <w:vAlign w:val="bottom"/>
          </w:tcPr>
          <w:p w:rsidR="00E161EB" w:rsidRPr="00902706" w:rsidRDefault="00E161EB" w:rsidP="00453C24">
            <w:pPr>
              <w:spacing w:line="321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Федерации»: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«создание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условий   для   организации   досуга   и</w:t>
            </w:r>
          </w:p>
        </w:tc>
      </w:tr>
      <w:tr w:rsidR="00E161EB" w:rsidRPr="00902706" w:rsidTr="00453C24">
        <w:trPr>
          <w:gridAfter w:val="1"/>
          <w:wAfter w:w="220" w:type="dxa"/>
          <w:trHeight w:val="337"/>
        </w:trPr>
        <w:tc>
          <w:tcPr>
            <w:tcW w:w="4500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Муниципальные библиотеки</w:t>
            </w:r>
          </w:p>
        </w:tc>
        <w:tc>
          <w:tcPr>
            <w:tcW w:w="1880" w:type="dxa"/>
            <w:gridSpan w:val="4"/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</w:p>
        </w:tc>
        <w:tc>
          <w:tcPr>
            <w:tcW w:w="1840" w:type="dxa"/>
            <w:gridSpan w:val="6"/>
            <w:vAlign w:val="bottom"/>
          </w:tcPr>
          <w:p w:rsidR="00E161EB" w:rsidRPr="00902706" w:rsidRDefault="00E161EB" w:rsidP="00453C24">
            <w:pPr>
              <w:spacing w:line="321" w:lineRule="exact"/>
              <w:ind w:left="36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E161EB" w:rsidRPr="00902706" w:rsidTr="00453C24">
        <w:trPr>
          <w:gridAfter w:val="1"/>
          <w:wAfter w:w="220" w:type="dxa"/>
          <w:trHeight w:val="229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услугами организаций культуры;».</w:t>
            </w:r>
          </w:p>
        </w:tc>
      </w:tr>
      <w:tr w:rsidR="00E161EB" w:rsidRPr="00902706" w:rsidTr="00453C24">
        <w:trPr>
          <w:gridAfter w:val="1"/>
          <w:wAfter w:w="220" w:type="dxa"/>
          <w:trHeight w:val="79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3.   Пункт   30   части   1   статьи   14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Федерального закона от 6 октября 2003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года  №  131-ФЗ  «Об  общих  принципах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организации местного самоуправления в</w:t>
            </w:r>
          </w:p>
        </w:tc>
      </w:tr>
      <w:tr w:rsidR="00E161EB" w:rsidRPr="00902706" w:rsidTr="00453C24">
        <w:trPr>
          <w:gridAfter w:val="1"/>
          <w:wAfter w:w="220" w:type="dxa"/>
          <w:trHeight w:val="324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Российской Федерации»: «организация и</w:t>
            </w:r>
          </w:p>
        </w:tc>
      </w:tr>
      <w:tr w:rsidR="00E161EB" w:rsidRPr="00902706" w:rsidTr="00453C24">
        <w:trPr>
          <w:gridAfter w:val="1"/>
          <w:wAfter w:w="220" w:type="dxa"/>
          <w:trHeight w:val="322"/>
        </w:trPr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по работе с</w:t>
            </w:r>
          </w:p>
        </w:tc>
      </w:tr>
      <w:tr w:rsidR="00E161EB" w:rsidRPr="00902706" w:rsidTr="00453C24">
        <w:trPr>
          <w:gridAfter w:val="1"/>
          <w:wAfter w:w="220" w:type="dxa"/>
          <w:trHeight w:val="32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детьми и молодежью в поселении;».</w:t>
            </w:r>
          </w:p>
        </w:tc>
      </w:tr>
      <w:tr w:rsidR="00E161EB" w:rsidRPr="00902706" w:rsidTr="00453C24">
        <w:trPr>
          <w:gridBefore w:val="2"/>
          <w:wBefore w:w="640" w:type="dxa"/>
          <w:trHeight w:val="322"/>
        </w:trPr>
        <w:tc>
          <w:tcPr>
            <w:tcW w:w="4520" w:type="dxa"/>
            <w:gridSpan w:val="7"/>
            <w:vAlign w:val="bottom"/>
          </w:tcPr>
          <w:p w:rsidR="00E161EB" w:rsidRPr="00902706" w:rsidRDefault="00E161EB" w:rsidP="00453C24">
            <w:pPr>
              <w:spacing w:line="240" w:lineRule="atLeast"/>
              <w:ind w:right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4820" w:type="dxa"/>
            <w:gridSpan w:val="12"/>
            <w:vAlign w:val="bottom"/>
          </w:tcPr>
          <w:p w:rsidR="00E161EB" w:rsidRPr="00902706" w:rsidRDefault="00E161EB" w:rsidP="00453C24">
            <w:pPr>
              <w:spacing w:line="240" w:lineRule="atLeast"/>
              <w:ind w:left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b/>
                <w:sz w:val="22"/>
                <w:szCs w:val="22"/>
              </w:rPr>
              <w:t>Обоснование включения объекта в</w:t>
            </w:r>
          </w:p>
        </w:tc>
      </w:tr>
      <w:tr w:rsidR="00E161EB" w:rsidRPr="00902706" w:rsidTr="00453C24">
        <w:trPr>
          <w:gridBefore w:val="2"/>
          <w:wBefore w:w="640" w:type="dxa"/>
          <w:trHeight w:val="322"/>
        </w:trPr>
        <w:tc>
          <w:tcPr>
            <w:tcW w:w="4520" w:type="dxa"/>
            <w:gridSpan w:val="7"/>
            <w:vAlign w:val="bottom"/>
          </w:tcPr>
          <w:p w:rsidR="00E161EB" w:rsidRPr="00902706" w:rsidRDefault="00E161EB" w:rsidP="00453C24">
            <w:pPr>
              <w:spacing w:line="321" w:lineRule="exact"/>
              <w:ind w:right="20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местного значения, для которого</w:t>
            </w:r>
          </w:p>
        </w:tc>
        <w:tc>
          <w:tcPr>
            <w:tcW w:w="4820" w:type="dxa"/>
            <w:gridSpan w:val="12"/>
            <w:vAlign w:val="bottom"/>
          </w:tcPr>
          <w:p w:rsidR="00E161EB" w:rsidRPr="00902706" w:rsidRDefault="00E161EB" w:rsidP="00453C24">
            <w:pPr>
              <w:spacing w:line="321" w:lineRule="exact"/>
              <w:ind w:left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b/>
                <w:sz w:val="22"/>
                <w:szCs w:val="22"/>
              </w:rPr>
              <w:t>перечень</w:t>
            </w:r>
          </w:p>
        </w:tc>
      </w:tr>
      <w:tr w:rsidR="00E161EB" w:rsidRPr="00902706" w:rsidTr="00453C24">
        <w:trPr>
          <w:gridBefore w:val="2"/>
          <w:wBefore w:w="640" w:type="dxa"/>
          <w:trHeight w:val="322"/>
        </w:trPr>
        <w:tc>
          <w:tcPr>
            <w:tcW w:w="4520" w:type="dxa"/>
            <w:gridSpan w:val="7"/>
            <w:vAlign w:val="bottom"/>
          </w:tcPr>
          <w:p w:rsidR="00E161EB" w:rsidRPr="00902706" w:rsidRDefault="00E161EB" w:rsidP="00453C24">
            <w:pPr>
              <w:spacing w:line="321" w:lineRule="exact"/>
              <w:ind w:right="20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обосновываются расчетные</w:t>
            </w:r>
          </w:p>
        </w:tc>
        <w:tc>
          <w:tcPr>
            <w:tcW w:w="4820" w:type="dxa"/>
            <w:gridSpan w:val="1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Before w:val="2"/>
          <w:wBefore w:w="640" w:type="dxa"/>
          <w:trHeight w:val="322"/>
        </w:trPr>
        <w:tc>
          <w:tcPr>
            <w:tcW w:w="4520" w:type="dxa"/>
            <w:gridSpan w:val="7"/>
            <w:vAlign w:val="bottom"/>
          </w:tcPr>
          <w:p w:rsidR="00E161EB" w:rsidRPr="00902706" w:rsidRDefault="00E161EB" w:rsidP="00453C24">
            <w:pPr>
              <w:spacing w:line="321" w:lineRule="exact"/>
              <w:ind w:right="1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4820" w:type="dxa"/>
            <w:gridSpan w:val="1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902706" w:rsidRDefault="00E161EB" w:rsidP="00E161EB">
      <w:pPr>
        <w:spacing w:line="26" w:lineRule="exact"/>
        <w:rPr>
          <w:rFonts w:ascii="Courier New" w:hAnsi="Courier New" w:cs="Courier New"/>
          <w:sz w:val="22"/>
          <w:szCs w:val="22"/>
        </w:rPr>
      </w:pPr>
    </w:p>
    <w:p w:rsidR="00E161EB" w:rsidRPr="00902706" w:rsidRDefault="00E161EB" w:rsidP="00E161EB">
      <w:pPr>
        <w:spacing w:line="238" w:lineRule="auto"/>
        <w:ind w:left="5220" w:right="180"/>
        <w:jc w:val="both"/>
        <w:rPr>
          <w:rFonts w:ascii="Courier New" w:hAnsi="Courier New" w:cs="Courier New"/>
          <w:sz w:val="22"/>
          <w:szCs w:val="22"/>
        </w:rPr>
      </w:pPr>
      <w:r w:rsidRPr="00902706">
        <w:rPr>
          <w:rFonts w:ascii="Courier New" w:hAnsi="Courier New" w:cs="Courier New"/>
          <w:sz w:val="22"/>
          <w:szCs w:val="22"/>
        </w:rPr>
        <w:t xml:space="preserve">4. Пункт 11 части 1 статьи 14 Федерального закона от 6 октября 2003 года № 131-ФЗ «Об общих принципах </w:t>
      </w:r>
      <w:r w:rsidRPr="00902706">
        <w:rPr>
          <w:rFonts w:ascii="Courier New" w:hAnsi="Courier New" w:cs="Courier New"/>
          <w:sz w:val="22"/>
          <w:szCs w:val="22"/>
        </w:rPr>
        <w:lastRenderedPageBreak/>
        <w:t>организации местного самоуправления в Российской Федерации»: «организация библиотечного обслуживания населения, комплектование и обеспечение сохранности библиотечных фондов библиотек поселения;».</w:t>
      </w:r>
    </w:p>
    <w:p w:rsidR="00E161EB" w:rsidRPr="00902706" w:rsidRDefault="00E161EB" w:rsidP="00E161EB">
      <w:pPr>
        <w:spacing w:line="23" w:lineRule="exact"/>
        <w:rPr>
          <w:rFonts w:ascii="Courier New" w:hAnsi="Courier New" w:cs="Courier New"/>
          <w:sz w:val="22"/>
          <w:szCs w:val="22"/>
        </w:rPr>
      </w:pPr>
    </w:p>
    <w:p w:rsidR="00E161EB" w:rsidRPr="00902706" w:rsidRDefault="00E161EB" w:rsidP="00E161EB">
      <w:pPr>
        <w:spacing w:line="238" w:lineRule="auto"/>
        <w:ind w:left="5220" w:right="180"/>
        <w:jc w:val="both"/>
        <w:rPr>
          <w:rFonts w:ascii="Courier New" w:hAnsi="Courier New" w:cs="Courier New"/>
          <w:sz w:val="22"/>
          <w:szCs w:val="22"/>
        </w:rPr>
      </w:pPr>
      <w:r w:rsidRPr="00902706">
        <w:rPr>
          <w:rFonts w:ascii="Courier New" w:hAnsi="Courier New" w:cs="Courier New"/>
          <w:sz w:val="22"/>
          <w:szCs w:val="22"/>
        </w:rPr>
        <w:t>5. Пункт 17 части 1 статьи 14 Федерального закона от 6 октября 2003 года № 131-ФЗ «Об общих принципах организации местного самоуправления в Российской Федерации»: «формирование архивных фондов поселения;».</w:t>
      </w:r>
    </w:p>
    <w:p w:rsidR="00E161EB" w:rsidRPr="00902706" w:rsidRDefault="00E161EB" w:rsidP="00E161EB">
      <w:pPr>
        <w:spacing w:line="17" w:lineRule="exact"/>
        <w:rPr>
          <w:rFonts w:ascii="Courier New" w:hAnsi="Courier New" w:cs="Courier New"/>
          <w:sz w:val="22"/>
          <w:szCs w:val="22"/>
        </w:rPr>
      </w:pPr>
    </w:p>
    <w:p w:rsidR="00E161EB" w:rsidRPr="00902706" w:rsidRDefault="00E161EB" w:rsidP="00E161EB">
      <w:pPr>
        <w:spacing w:line="238" w:lineRule="auto"/>
        <w:ind w:left="5220" w:right="180"/>
        <w:jc w:val="both"/>
        <w:rPr>
          <w:rFonts w:ascii="Courier New" w:hAnsi="Courier New" w:cs="Courier New"/>
          <w:sz w:val="22"/>
          <w:szCs w:val="22"/>
        </w:rPr>
      </w:pPr>
      <w:r w:rsidRPr="00902706">
        <w:rPr>
          <w:rFonts w:ascii="Courier New" w:hAnsi="Courier New" w:cs="Courier New"/>
          <w:sz w:val="22"/>
          <w:szCs w:val="22"/>
        </w:rPr>
        <w:t>6. Пункт 1 части 1 статьи 14.1 Федерального закона от 6 октября 2003 года № 131-ФЗ «Об общих принципах организации местного самоуправления в Российской Федерации»: «создание музеев поселения;».</w:t>
      </w:r>
    </w:p>
    <w:p w:rsidR="00E161EB" w:rsidRPr="00902706" w:rsidRDefault="00E161EB" w:rsidP="00E161EB">
      <w:pPr>
        <w:spacing w:line="16" w:lineRule="exact"/>
        <w:rPr>
          <w:rFonts w:ascii="Courier New" w:hAnsi="Courier New" w:cs="Courier New"/>
          <w:sz w:val="22"/>
          <w:szCs w:val="22"/>
        </w:rPr>
      </w:pPr>
    </w:p>
    <w:p w:rsidR="00E161EB" w:rsidRPr="00902706" w:rsidRDefault="00E161EB" w:rsidP="00E161EB">
      <w:pPr>
        <w:spacing w:line="238" w:lineRule="auto"/>
        <w:ind w:left="5220" w:right="180"/>
        <w:jc w:val="both"/>
        <w:rPr>
          <w:rFonts w:ascii="Courier New" w:hAnsi="Courier New" w:cs="Courier New"/>
          <w:sz w:val="22"/>
          <w:szCs w:val="22"/>
        </w:rPr>
      </w:pPr>
      <w:r w:rsidRPr="00902706">
        <w:rPr>
          <w:rFonts w:ascii="Courier New" w:hAnsi="Courier New" w:cs="Courier New"/>
          <w:sz w:val="22"/>
          <w:szCs w:val="22"/>
        </w:rPr>
        <w:t>7. Пункт 7 части 3 статьи 3(1) Закона Иркутской области от 23 июля 2008 года № 59-оз «О градостроительной деятельности в Иркутской области»: «объекты культуры, в том числе:</w:t>
      </w:r>
    </w:p>
    <w:p w:rsidR="00E161EB" w:rsidRPr="00902706" w:rsidRDefault="00E161EB" w:rsidP="00E161EB">
      <w:pPr>
        <w:spacing w:line="14" w:lineRule="exact"/>
        <w:rPr>
          <w:rFonts w:ascii="Courier New" w:hAnsi="Courier New" w:cs="Courier New"/>
          <w:sz w:val="22"/>
          <w:szCs w:val="22"/>
        </w:rPr>
      </w:pPr>
    </w:p>
    <w:p w:rsidR="00E161EB" w:rsidRPr="00902706" w:rsidRDefault="00E161EB" w:rsidP="00E161EB">
      <w:pPr>
        <w:spacing w:line="236" w:lineRule="auto"/>
        <w:ind w:left="5220" w:right="1460"/>
        <w:rPr>
          <w:rFonts w:ascii="Courier New" w:hAnsi="Courier New" w:cs="Courier New"/>
          <w:sz w:val="22"/>
          <w:szCs w:val="22"/>
        </w:rPr>
      </w:pPr>
      <w:r w:rsidRPr="00902706">
        <w:rPr>
          <w:rFonts w:ascii="Courier New" w:hAnsi="Courier New" w:cs="Courier New"/>
          <w:sz w:val="22"/>
          <w:szCs w:val="22"/>
        </w:rPr>
        <w:t>а) муниципальные архивы; б) муниципальные библиотеки; в) муниципальные музеи;».</w:t>
      </w:r>
    </w:p>
    <w:p w:rsidR="00E161EB" w:rsidRPr="00902706" w:rsidRDefault="00E161EB" w:rsidP="00E161EB">
      <w:pPr>
        <w:spacing w:line="10" w:lineRule="exact"/>
        <w:rPr>
          <w:rFonts w:ascii="Courier New" w:hAnsi="Courier New" w:cs="Courier New"/>
          <w:sz w:val="22"/>
          <w:szCs w:val="22"/>
        </w:rPr>
      </w:pPr>
    </w:p>
    <w:p w:rsidR="00E161EB" w:rsidRPr="00902706" w:rsidRDefault="00E161EB" w:rsidP="00E161EB">
      <w:pPr>
        <w:spacing w:line="238" w:lineRule="auto"/>
        <w:ind w:left="5220" w:right="180"/>
        <w:jc w:val="both"/>
        <w:rPr>
          <w:rFonts w:ascii="Courier New" w:hAnsi="Courier New" w:cs="Courier New"/>
          <w:sz w:val="22"/>
          <w:szCs w:val="22"/>
        </w:rPr>
      </w:pPr>
      <w:r w:rsidRPr="00902706">
        <w:rPr>
          <w:rFonts w:ascii="Courier New" w:hAnsi="Courier New" w:cs="Courier New"/>
          <w:sz w:val="22"/>
          <w:szCs w:val="22"/>
        </w:rPr>
        <w:t>8.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E161EB" w:rsidRPr="00902706" w:rsidRDefault="00E161EB" w:rsidP="00E161EB">
      <w:pPr>
        <w:spacing w:line="5" w:lineRule="exact"/>
        <w:rPr>
          <w:rFonts w:ascii="Courier New" w:hAnsi="Courier New" w:cs="Courier New"/>
          <w:sz w:val="22"/>
          <w:szCs w:val="22"/>
        </w:rPr>
      </w:pPr>
    </w:p>
    <w:tbl>
      <w:tblPr>
        <w:tblW w:w="10022" w:type="dxa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107"/>
        <w:gridCol w:w="212"/>
        <w:gridCol w:w="22"/>
        <w:gridCol w:w="134"/>
        <w:gridCol w:w="306"/>
        <w:gridCol w:w="90"/>
        <w:gridCol w:w="107"/>
        <w:gridCol w:w="104"/>
        <w:gridCol w:w="170"/>
        <w:gridCol w:w="150"/>
        <w:gridCol w:w="90"/>
        <w:gridCol w:w="192"/>
        <w:gridCol w:w="50"/>
        <w:gridCol w:w="464"/>
        <w:gridCol w:w="75"/>
        <w:gridCol w:w="185"/>
        <w:gridCol w:w="346"/>
        <w:gridCol w:w="64"/>
        <w:gridCol w:w="142"/>
        <w:gridCol w:w="776"/>
        <w:gridCol w:w="13"/>
        <w:gridCol w:w="11"/>
        <w:gridCol w:w="20"/>
        <w:gridCol w:w="214"/>
        <w:gridCol w:w="10"/>
        <w:gridCol w:w="20"/>
        <w:gridCol w:w="11"/>
        <w:gridCol w:w="302"/>
        <w:gridCol w:w="17"/>
        <w:gridCol w:w="30"/>
        <w:gridCol w:w="55"/>
        <w:gridCol w:w="19"/>
        <w:gridCol w:w="91"/>
        <w:gridCol w:w="57"/>
        <w:gridCol w:w="212"/>
        <w:gridCol w:w="129"/>
        <w:gridCol w:w="110"/>
        <w:gridCol w:w="248"/>
        <w:gridCol w:w="21"/>
        <w:gridCol w:w="13"/>
        <w:gridCol w:w="30"/>
        <w:gridCol w:w="86"/>
        <w:gridCol w:w="152"/>
        <w:gridCol w:w="16"/>
        <w:gridCol w:w="12"/>
        <w:gridCol w:w="19"/>
        <w:gridCol w:w="34"/>
        <w:gridCol w:w="146"/>
        <w:gridCol w:w="28"/>
        <w:gridCol w:w="143"/>
        <w:gridCol w:w="77"/>
        <w:gridCol w:w="6"/>
        <w:gridCol w:w="78"/>
        <w:gridCol w:w="70"/>
        <w:gridCol w:w="24"/>
        <w:gridCol w:w="24"/>
        <w:gridCol w:w="100"/>
        <w:gridCol w:w="288"/>
        <w:gridCol w:w="6"/>
        <w:gridCol w:w="16"/>
        <w:gridCol w:w="50"/>
        <w:gridCol w:w="247"/>
        <w:gridCol w:w="142"/>
        <w:gridCol w:w="47"/>
        <w:gridCol w:w="117"/>
        <w:gridCol w:w="25"/>
        <w:gridCol w:w="24"/>
        <w:gridCol w:w="44"/>
        <w:gridCol w:w="40"/>
        <w:gridCol w:w="120"/>
        <w:gridCol w:w="73"/>
        <w:gridCol w:w="77"/>
        <w:gridCol w:w="20"/>
        <w:gridCol w:w="13"/>
        <w:gridCol w:w="44"/>
        <w:gridCol w:w="161"/>
        <w:gridCol w:w="45"/>
        <w:gridCol w:w="272"/>
        <w:gridCol w:w="236"/>
        <w:gridCol w:w="29"/>
        <w:gridCol w:w="15"/>
        <w:gridCol w:w="186"/>
        <w:gridCol w:w="20"/>
        <w:gridCol w:w="34"/>
        <w:gridCol w:w="899"/>
        <w:gridCol w:w="110"/>
      </w:tblGrid>
      <w:tr w:rsidR="00E161EB" w:rsidRPr="00902706" w:rsidTr="00453C24">
        <w:trPr>
          <w:gridAfter w:val="3"/>
          <w:wAfter w:w="1043" w:type="dxa"/>
          <w:trHeight w:val="219"/>
        </w:trPr>
        <w:tc>
          <w:tcPr>
            <w:tcW w:w="295" w:type="dxa"/>
            <w:gridSpan w:val="2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dxa"/>
            <w:gridSpan w:val="4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5" w:type="dxa"/>
            <w:gridSpan w:val="8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6" w:type="dxa"/>
            <w:gridSpan w:val="55"/>
            <w:vMerge w:val="restart"/>
            <w:vAlign w:val="bottom"/>
          </w:tcPr>
          <w:p w:rsidR="00E161EB" w:rsidRPr="00902706" w:rsidRDefault="00E161EB" w:rsidP="00453C24">
            <w:pPr>
              <w:spacing w:line="321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1. Подпункт г) пункта 1 части 5 статьи</w:t>
            </w:r>
          </w:p>
        </w:tc>
        <w:tc>
          <w:tcPr>
            <w:tcW w:w="2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3"/>
          <w:wAfter w:w="1043" w:type="dxa"/>
          <w:trHeight w:val="111"/>
        </w:trPr>
        <w:tc>
          <w:tcPr>
            <w:tcW w:w="295" w:type="dxa"/>
            <w:gridSpan w:val="2"/>
            <w:tcBorders>
              <w:lef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dxa"/>
            <w:gridSpan w:val="4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5" w:type="dxa"/>
            <w:gridSpan w:val="8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6" w:type="dxa"/>
            <w:gridSpan w:val="55"/>
            <w:vMerge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3"/>
          <w:wAfter w:w="1043" w:type="dxa"/>
          <w:trHeight w:val="323"/>
        </w:trPr>
        <w:tc>
          <w:tcPr>
            <w:tcW w:w="295" w:type="dxa"/>
            <w:gridSpan w:val="2"/>
            <w:tcBorders>
              <w:lef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dxa"/>
            <w:gridSpan w:val="4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5" w:type="dxa"/>
            <w:gridSpan w:val="8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7"/>
            <w:vAlign w:val="bottom"/>
          </w:tcPr>
          <w:p w:rsidR="00E161EB" w:rsidRPr="00902706" w:rsidRDefault="00E161EB" w:rsidP="00453C24">
            <w:pPr>
              <w:spacing w:line="314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784" w:type="dxa"/>
            <w:gridSpan w:val="34"/>
            <w:vAlign w:val="bottom"/>
          </w:tcPr>
          <w:p w:rsidR="00E161EB" w:rsidRPr="00902706" w:rsidRDefault="00E161EB" w:rsidP="00453C24">
            <w:pPr>
              <w:spacing w:line="314" w:lineRule="exact"/>
              <w:ind w:left="46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</w:p>
        </w:tc>
        <w:tc>
          <w:tcPr>
            <w:tcW w:w="1331" w:type="dxa"/>
            <w:gridSpan w:val="14"/>
            <w:vAlign w:val="bottom"/>
          </w:tcPr>
          <w:p w:rsidR="00E161EB" w:rsidRPr="00902706" w:rsidRDefault="00E161EB" w:rsidP="00453C24">
            <w:pPr>
              <w:spacing w:line="314" w:lineRule="exact"/>
              <w:ind w:left="30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кодекса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3"/>
          <w:wAfter w:w="1043" w:type="dxa"/>
          <w:trHeight w:val="322"/>
        </w:trPr>
        <w:tc>
          <w:tcPr>
            <w:tcW w:w="295" w:type="dxa"/>
            <w:gridSpan w:val="2"/>
            <w:tcBorders>
              <w:lef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dxa"/>
            <w:gridSpan w:val="4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5" w:type="dxa"/>
            <w:gridSpan w:val="8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6" w:type="dxa"/>
            <w:gridSpan w:val="55"/>
            <w:vAlign w:val="bottom"/>
          </w:tcPr>
          <w:p w:rsidR="00E161EB" w:rsidRPr="00902706" w:rsidRDefault="00E161EB" w:rsidP="00453C24">
            <w:pPr>
              <w:spacing w:line="314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Российской Федерации: «иные области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3"/>
          <w:wAfter w:w="1043" w:type="dxa"/>
          <w:trHeight w:val="328"/>
        </w:trPr>
        <w:tc>
          <w:tcPr>
            <w:tcW w:w="295" w:type="dxa"/>
            <w:gridSpan w:val="2"/>
            <w:tcBorders>
              <w:lef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gridSpan w:val="25"/>
            <w:vAlign w:val="bottom"/>
          </w:tcPr>
          <w:p w:rsidR="00E161EB" w:rsidRPr="00902706" w:rsidRDefault="00E161EB" w:rsidP="00453C24">
            <w:pPr>
              <w:spacing w:line="319" w:lineRule="exact"/>
              <w:ind w:right="16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w w:val="99"/>
                <w:sz w:val="22"/>
                <w:szCs w:val="22"/>
              </w:rPr>
              <w:t>Специально оборудованные места</w:t>
            </w:r>
          </w:p>
        </w:tc>
        <w:tc>
          <w:tcPr>
            <w:tcW w:w="4686" w:type="dxa"/>
            <w:gridSpan w:val="55"/>
            <w:vAlign w:val="bottom"/>
          </w:tcPr>
          <w:p w:rsidR="00E161EB" w:rsidRPr="00902706" w:rsidRDefault="00E161EB" w:rsidP="00453C24">
            <w:pPr>
              <w:spacing w:line="314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в связи с решением вопросов местного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2"/>
          <w:wAfter w:w="1009" w:type="dxa"/>
          <w:trHeight w:val="332"/>
        </w:trPr>
        <w:tc>
          <w:tcPr>
            <w:tcW w:w="295" w:type="dxa"/>
            <w:gridSpan w:val="2"/>
            <w:tcBorders>
              <w:lef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gridSpan w:val="25"/>
            <w:vAlign w:val="bottom"/>
          </w:tcPr>
          <w:p w:rsidR="00E161EB" w:rsidRPr="00902706" w:rsidRDefault="00E161EB" w:rsidP="00453C24">
            <w:pPr>
              <w:spacing w:line="321" w:lineRule="exact"/>
              <w:ind w:right="16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w w:val="99"/>
                <w:sz w:val="22"/>
                <w:szCs w:val="22"/>
              </w:rPr>
              <w:t>массового отдыха населения</w:t>
            </w:r>
          </w:p>
        </w:tc>
        <w:tc>
          <w:tcPr>
            <w:tcW w:w="3355" w:type="dxa"/>
            <w:gridSpan w:val="41"/>
            <w:vAlign w:val="bottom"/>
          </w:tcPr>
          <w:p w:rsidR="00E161EB" w:rsidRPr="00902706" w:rsidRDefault="00E161EB" w:rsidP="00453C24">
            <w:pPr>
              <w:spacing w:line="307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значения поселения,».</w:t>
            </w:r>
          </w:p>
        </w:tc>
        <w:tc>
          <w:tcPr>
            <w:tcW w:w="865" w:type="dxa"/>
            <w:gridSpan w:val="10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" w:type="dxa"/>
            <w:shd w:val="clear" w:color="auto" w:fill="000000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3"/>
          <w:wAfter w:w="1043" w:type="dxa"/>
          <w:trHeight w:val="316"/>
        </w:trPr>
        <w:tc>
          <w:tcPr>
            <w:tcW w:w="295" w:type="dxa"/>
            <w:gridSpan w:val="2"/>
            <w:tcBorders>
              <w:lef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dxa"/>
            <w:gridSpan w:val="4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5" w:type="dxa"/>
            <w:gridSpan w:val="8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6" w:type="dxa"/>
            <w:gridSpan w:val="55"/>
            <w:vAlign w:val="bottom"/>
          </w:tcPr>
          <w:p w:rsidR="00E161EB" w:rsidRPr="00902706" w:rsidRDefault="00E161EB" w:rsidP="00453C24">
            <w:pPr>
              <w:spacing w:line="307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2.   Пункт   15   части   1   статьи   14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3"/>
          <w:wAfter w:w="1043" w:type="dxa"/>
          <w:trHeight w:val="330"/>
        </w:trPr>
        <w:tc>
          <w:tcPr>
            <w:tcW w:w="295" w:type="dxa"/>
            <w:gridSpan w:val="2"/>
            <w:tcBorders>
              <w:lef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dxa"/>
            <w:gridSpan w:val="4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5" w:type="dxa"/>
            <w:gridSpan w:val="8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6" w:type="dxa"/>
            <w:gridSpan w:val="55"/>
            <w:vAlign w:val="bottom"/>
          </w:tcPr>
          <w:p w:rsidR="00E161EB" w:rsidRPr="00902706" w:rsidRDefault="00E161EB" w:rsidP="00453C24">
            <w:pPr>
              <w:spacing w:line="321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Федерального закона от 6 октября 2003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02706" w:rsidTr="00453C24">
        <w:trPr>
          <w:gridAfter w:val="3"/>
          <w:wAfter w:w="1043" w:type="dxa"/>
          <w:trHeight w:val="331"/>
        </w:trPr>
        <w:tc>
          <w:tcPr>
            <w:tcW w:w="295" w:type="dxa"/>
            <w:gridSpan w:val="2"/>
            <w:tcBorders>
              <w:left w:val="single" w:sz="8" w:space="0" w:color="auto"/>
            </w:tcBorders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" w:type="dxa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dxa"/>
            <w:gridSpan w:val="4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5" w:type="dxa"/>
            <w:gridSpan w:val="8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6" w:type="dxa"/>
            <w:gridSpan w:val="55"/>
            <w:vAlign w:val="bottom"/>
          </w:tcPr>
          <w:p w:rsidR="00E161EB" w:rsidRPr="00902706" w:rsidRDefault="00E161EB" w:rsidP="00453C24">
            <w:pPr>
              <w:spacing w:line="321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02706">
              <w:rPr>
                <w:rFonts w:ascii="Courier New" w:hAnsi="Courier New" w:cs="Courier New"/>
                <w:sz w:val="22"/>
                <w:szCs w:val="22"/>
              </w:rPr>
              <w:t>года  №  131-ФЗ  «Об  общих  принципах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161EB" w:rsidRPr="0090270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29"/>
        </w:trPr>
        <w:tc>
          <w:tcPr>
            <w:tcW w:w="3998" w:type="dxa"/>
            <w:gridSpan w:val="2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ind w:right="2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679" w:type="dxa"/>
            <w:gridSpan w:val="9"/>
            <w:tcBorders>
              <w:top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45" w:type="dxa"/>
            <w:gridSpan w:val="5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ind w:right="3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b/>
                <w:sz w:val="22"/>
                <w:szCs w:val="22"/>
              </w:rPr>
              <w:t>Обоснование включения объекта в</w:t>
            </w:r>
          </w:p>
        </w:tc>
      </w:tr>
      <w:tr w:rsidR="00E161EB" w:rsidRPr="00AC0E8D" w:rsidTr="00453C24">
        <w:trPr>
          <w:trHeight w:val="322"/>
        </w:trPr>
        <w:tc>
          <w:tcPr>
            <w:tcW w:w="3998" w:type="dxa"/>
            <w:gridSpan w:val="23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местного значения, для которого</w:t>
            </w:r>
          </w:p>
        </w:tc>
        <w:tc>
          <w:tcPr>
            <w:tcW w:w="679" w:type="dxa"/>
            <w:gridSpan w:val="9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9" w:type="dxa"/>
            <w:gridSpan w:val="1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8" w:type="dxa"/>
            <w:gridSpan w:val="20"/>
            <w:vAlign w:val="bottom"/>
          </w:tcPr>
          <w:p w:rsidR="00E161EB" w:rsidRPr="00AC0E8D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b/>
                <w:sz w:val="22"/>
                <w:szCs w:val="22"/>
              </w:rPr>
              <w:t>перечень</w:t>
            </w:r>
          </w:p>
        </w:tc>
        <w:tc>
          <w:tcPr>
            <w:tcW w:w="354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gridSpan w:val="8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22"/>
        </w:trPr>
        <w:tc>
          <w:tcPr>
            <w:tcW w:w="3998" w:type="dxa"/>
            <w:gridSpan w:val="23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обосновываются расчетные</w:t>
            </w:r>
          </w:p>
        </w:tc>
        <w:tc>
          <w:tcPr>
            <w:tcW w:w="679" w:type="dxa"/>
            <w:gridSpan w:val="9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9" w:type="dxa"/>
            <w:gridSpan w:val="1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6" w:type="dxa"/>
            <w:gridSpan w:val="9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11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gridSpan w:val="8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23"/>
        </w:trPr>
        <w:tc>
          <w:tcPr>
            <w:tcW w:w="663" w:type="dxa"/>
            <w:gridSpan w:val="5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2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13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679" w:type="dxa"/>
            <w:gridSpan w:val="9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9" w:type="dxa"/>
            <w:gridSpan w:val="16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6" w:type="dxa"/>
            <w:gridSpan w:val="9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11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" w:type="dxa"/>
            <w:gridSpan w:val="5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gridSpan w:val="8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13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организации местного самоуправления в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gridSpan w:val="25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  <w:tc>
          <w:tcPr>
            <w:tcW w:w="1658" w:type="dxa"/>
            <w:gridSpan w:val="20"/>
            <w:vAlign w:val="bottom"/>
          </w:tcPr>
          <w:p w:rsidR="00E161EB" w:rsidRPr="00AC0E8D" w:rsidRDefault="00E161EB" w:rsidP="00453C24">
            <w:pPr>
              <w:spacing w:line="321" w:lineRule="exact"/>
              <w:ind w:left="220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9"/>
                <w:sz w:val="22"/>
                <w:szCs w:val="22"/>
              </w:rPr>
              <w:t>Федерации»:</w:t>
            </w:r>
          </w:p>
        </w:tc>
        <w:tc>
          <w:tcPr>
            <w:tcW w:w="354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4" w:type="dxa"/>
            <w:gridSpan w:val="1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«создание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условий  для  массового  отдыха  жителей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gridSpan w:val="25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поселения  и</w:t>
            </w:r>
          </w:p>
        </w:tc>
        <w:tc>
          <w:tcPr>
            <w:tcW w:w="1658" w:type="dxa"/>
            <w:gridSpan w:val="20"/>
            <w:vAlign w:val="bottom"/>
          </w:tcPr>
          <w:p w:rsidR="00E161EB" w:rsidRPr="00AC0E8D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9"/>
                <w:sz w:val="22"/>
                <w:szCs w:val="22"/>
              </w:rPr>
              <w:t>организация</w:t>
            </w:r>
          </w:p>
        </w:tc>
        <w:tc>
          <w:tcPr>
            <w:tcW w:w="2438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мест массового отдыха населения,».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3. Пункт 12 части 3 статьи 3(1) Закона</w:t>
            </w:r>
          </w:p>
        </w:tc>
      </w:tr>
      <w:tr w:rsidR="00E161EB" w:rsidRPr="00AC0E8D" w:rsidTr="00453C24">
        <w:trPr>
          <w:trHeight w:val="324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Иркутской области от 23 июля 2008 года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9" w:type="dxa"/>
            <w:gridSpan w:val="9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7"/>
                <w:sz w:val="22"/>
                <w:szCs w:val="22"/>
              </w:rPr>
              <w:t>№</w:t>
            </w:r>
          </w:p>
        </w:tc>
        <w:tc>
          <w:tcPr>
            <w:tcW w:w="1249" w:type="dxa"/>
            <w:gridSpan w:val="16"/>
            <w:vAlign w:val="bottom"/>
          </w:tcPr>
          <w:p w:rsidR="00E161EB" w:rsidRPr="00AC0E8D" w:rsidRDefault="00E161EB" w:rsidP="00453C24">
            <w:pPr>
              <w:spacing w:line="321" w:lineRule="exact"/>
              <w:ind w:right="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59-оз</w:t>
            </w:r>
          </w:p>
        </w:tc>
        <w:tc>
          <w:tcPr>
            <w:tcW w:w="596" w:type="dxa"/>
            <w:gridSpan w:val="9"/>
            <w:vAlign w:val="bottom"/>
          </w:tcPr>
          <w:p w:rsidR="00E161EB" w:rsidRPr="00AC0E8D" w:rsidRDefault="00E161EB" w:rsidP="00453C24">
            <w:pPr>
              <w:spacing w:line="321" w:lineRule="exact"/>
              <w:ind w:left="280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9"/>
                <w:sz w:val="22"/>
                <w:szCs w:val="22"/>
              </w:rPr>
              <w:t>«О</w:t>
            </w:r>
          </w:p>
        </w:tc>
        <w:tc>
          <w:tcPr>
            <w:tcW w:w="3500" w:type="dxa"/>
            <w:gridSpan w:val="30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градостроительной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gridSpan w:val="25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</w:p>
        </w:tc>
        <w:tc>
          <w:tcPr>
            <w:tcW w:w="596" w:type="dxa"/>
            <w:gridSpan w:val="9"/>
            <w:vAlign w:val="bottom"/>
          </w:tcPr>
          <w:p w:rsidR="00E161EB" w:rsidRPr="00AC0E8D" w:rsidRDefault="00E161EB" w:rsidP="00453C24">
            <w:pPr>
              <w:spacing w:line="321" w:lineRule="exact"/>
              <w:ind w:left="26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1416" w:type="dxa"/>
            <w:gridSpan w:val="16"/>
            <w:vAlign w:val="bottom"/>
          </w:tcPr>
          <w:p w:rsidR="00E161EB" w:rsidRPr="00AC0E8D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</w:p>
        </w:tc>
        <w:tc>
          <w:tcPr>
            <w:tcW w:w="2084" w:type="dxa"/>
            <w:gridSpan w:val="1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области»: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«места массового отдыха населения;».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4. Часть 3 статьи 14 Федерального закона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от  6  октября  2003  года  N  131-ФЗ  «Об</w:t>
            </w:r>
          </w:p>
        </w:tc>
      </w:tr>
      <w:tr w:rsidR="00E161EB" w:rsidRPr="00AC0E8D" w:rsidTr="00453C24">
        <w:trPr>
          <w:trHeight w:val="325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общих принципах организации местного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4" w:type="dxa"/>
            <w:gridSpan w:val="34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1062" w:type="dxa"/>
            <w:gridSpan w:val="11"/>
            <w:vAlign w:val="bottom"/>
          </w:tcPr>
          <w:p w:rsidR="00E161EB" w:rsidRPr="00AC0E8D" w:rsidRDefault="00E161EB" w:rsidP="00453C24">
            <w:pPr>
              <w:spacing w:line="321" w:lineRule="exact"/>
              <w:ind w:left="46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2438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gridSpan w:val="25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Федерации».</w:t>
            </w:r>
          </w:p>
        </w:tc>
        <w:tc>
          <w:tcPr>
            <w:tcW w:w="596" w:type="dxa"/>
            <w:gridSpan w:val="9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11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gridSpan w:val="8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17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5. Статья 1 Закона Иркутской области от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9" w:type="dxa"/>
            <w:gridSpan w:val="9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2"/>
                <w:sz w:val="22"/>
                <w:szCs w:val="22"/>
              </w:rPr>
              <w:t>28</w:t>
            </w:r>
          </w:p>
        </w:tc>
        <w:tc>
          <w:tcPr>
            <w:tcW w:w="1249" w:type="dxa"/>
            <w:gridSpan w:val="16"/>
            <w:vAlign w:val="bottom"/>
          </w:tcPr>
          <w:p w:rsidR="00E161EB" w:rsidRPr="00AC0E8D" w:rsidRDefault="00E161EB" w:rsidP="00453C24">
            <w:pPr>
              <w:spacing w:line="321" w:lineRule="exact"/>
              <w:ind w:right="1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ноября</w:t>
            </w:r>
          </w:p>
        </w:tc>
        <w:tc>
          <w:tcPr>
            <w:tcW w:w="596" w:type="dxa"/>
            <w:gridSpan w:val="9"/>
            <w:vAlign w:val="bottom"/>
          </w:tcPr>
          <w:p w:rsidR="00E161EB" w:rsidRPr="00AC0E8D" w:rsidRDefault="00E161EB" w:rsidP="00453C24">
            <w:pPr>
              <w:spacing w:line="32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3500" w:type="dxa"/>
            <w:gridSpan w:val="30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года   № 138-ОЗ   «О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gridSpan w:val="25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закреплении</w:t>
            </w:r>
          </w:p>
        </w:tc>
        <w:tc>
          <w:tcPr>
            <w:tcW w:w="1658" w:type="dxa"/>
            <w:gridSpan w:val="20"/>
            <w:vAlign w:val="bottom"/>
          </w:tcPr>
          <w:p w:rsidR="00E161EB" w:rsidRPr="00AC0E8D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за  сельскими</w:t>
            </w:r>
          </w:p>
        </w:tc>
        <w:tc>
          <w:tcPr>
            <w:tcW w:w="2438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поселениями</w:t>
            </w:r>
          </w:p>
        </w:tc>
      </w:tr>
      <w:tr w:rsidR="00E161EB" w:rsidRPr="00AC0E8D" w:rsidTr="00453C24">
        <w:trPr>
          <w:trHeight w:val="324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0" w:type="dxa"/>
            <w:gridSpan w:val="50"/>
            <w:vAlign w:val="bottom"/>
          </w:tcPr>
          <w:p w:rsidR="00E161EB" w:rsidRPr="00AC0E8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Иркутской  области  вопросов</w:t>
            </w:r>
          </w:p>
        </w:tc>
        <w:tc>
          <w:tcPr>
            <w:tcW w:w="2084" w:type="dxa"/>
            <w:gridSpan w:val="1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</w:p>
        </w:tc>
      </w:tr>
      <w:tr w:rsidR="00E161EB" w:rsidRPr="00AC0E8D" w:rsidTr="00453C24">
        <w:trPr>
          <w:trHeight w:val="325"/>
        </w:trPr>
        <w:tc>
          <w:tcPr>
            <w:tcW w:w="663" w:type="dxa"/>
            <w:gridSpan w:val="5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gridSpan w:val="25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значения».</w:t>
            </w:r>
          </w:p>
        </w:tc>
        <w:tc>
          <w:tcPr>
            <w:tcW w:w="596" w:type="dxa"/>
            <w:gridSpan w:val="9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11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" w:type="dxa"/>
            <w:gridSpan w:val="5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gridSpan w:val="8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03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02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1. Подпункт г) пункта 1 части 5 статьи</w:t>
            </w:r>
          </w:p>
        </w:tc>
      </w:tr>
      <w:tr w:rsidR="00E161EB" w:rsidRPr="00AC0E8D" w:rsidTr="00453C24">
        <w:trPr>
          <w:trHeight w:val="314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9" w:type="dxa"/>
            <w:gridSpan w:val="9"/>
            <w:vAlign w:val="bottom"/>
          </w:tcPr>
          <w:p w:rsidR="00E161EB" w:rsidRPr="00AC0E8D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2"/>
                <w:sz w:val="22"/>
                <w:szCs w:val="22"/>
              </w:rPr>
              <w:t>23</w:t>
            </w:r>
          </w:p>
        </w:tc>
        <w:tc>
          <w:tcPr>
            <w:tcW w:w="2907" w:type="dxa"/>
            <w:gridSpan w:val="36"/>
            <w:vAlign w:val="bottom"/>
          </w:tcPr>
          <w:p w:rsidR="00E161EB" w:rsidRPr="00AC0E8D" w:rsidRDefault="00E161EB" w:rsidP="00453C24">
            <w:pPr>
              <w:spacing w:line="314" w:lineRule="exact"/>
              <w:ind w:left="62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</w:p>
        </w:tc>
        <w:tc>
          <w:tcPr>
            <w:tcW w:w="354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4" w:type="dxa"/>
            <w:gridSpan w:val="1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14" w:lineRule="exact"/>
              <w:ind w:right="1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кодекса</w:t>
            </w:r>
          </w:p>
        </w:tc>
      </w:tr>
      <w:tr w:rsidR="00E161EB" w:rsidRPr="00AC0E8D" w:rsidTr="00453C24">
        <w:trPr>
          <w:trHeight w:val="314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Российской Федерации: «иные области</w:t>
            </w:r>
          </w:p>
        </w:tc>
      </w:tr>
      <w:tr w:rsidR="00E161EB" w:rsidRPr="00AC0E8D" w:rsidTr="00453C24">
        <w:trPr>
          <w:trHeight w:val="315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в связи с решением вопросов местного</w:t>
            </w:r>
          </w:p>
        </w:tc>
      </w:tr>
      <w:tr w:rsidR="00E161EB" w:rsidRPr="00AC0E8D" w:rsidTr="00453C24">
        <w:trPr>
          <w:trHeight w:val="31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gridSpan w:val="25"/>
            <w:vAlign w:val="bottom"/>
          </w:tcPr>
          <w:p w:rsidR="00E161EB" w:rsidRPr="00AC0E8D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  <w:tc>
          <w:tcPr>
            <w:tcW w:w="1658" w:type="dxa"/>
            <w:gridSpan w:val="20"/>
            <w:vAlign w:val="bottom"/>
          </w:tcPr>
          <w:p w:rsidR="00E161EB" w:rsidRPr="00AC0E8D" w:rsidRDefault="00E161EB" w:rsidP="00453C24">
            <w:pPr>
              <w:spacing w:line="311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поселения,</w:t>
            </w:r>
          </w:p>
        </w:tc>
        <w:tc>
          <w:tcPr>
            <w:tcW w:w="2438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11" w:lineRule="exact"/>
              <w:ind w:right="1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городского</w:t>
            </w:r>
          </w:p>
        </w:tc>
      </w:tr>
      <w:tr w:rsidR="00E161EB" w:rsidRPr="00AC0E8D" w:rsidTr="00453C24">
        <w:trPr>
          <w:trHeight w:val="314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gridSpan w:val="25"/>
            <w:vAlign w:val="bottom"/>
          </w:tcPr>
          <w:p w:rsidR="00E161EB" w:rsidRPr="00AC0E8D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округа;».</w:t>
            </w:r>
          </w:p>
        </w:tc>
        <w:tc>
          <w:tcPr>
            <w:tcW w:w="596" w:type="dxa"/>
            <w:gridSpan w:val="9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11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gridSpan w:val="8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24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2.   Пункт   9   части   1   статьи   14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Федерального закона от 6 октября 2003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года  №  131-ФЗ  «Об  общих  принципах</w:t>
            </w:r>
          </w:p>
        </w:tc>
      </w:tr>
      <w:tr w:rsidR="00E161EB" w:rsidRPr="00AC0E8D" w:rsidTr="00453C24">
        <w:trPr>
          <w:trHeight w:val="324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организации местного самоуправления в</w:t>
            </w:r>
          </w:p>
        </w:tc>
      </w:tr>
      <w:tr w:rsidR="00E161EB" w:rsidRPr="00AC0E8D" w:rsidTr="00453C24">
        <w:trPr>
          <w:trHeight w:val="335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1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800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8"/>
                <w:sz w:val="22"/>
                <w:szCs w:val="22"/>
              </w:rPr>
              <w:t>Противопожарный водоем</w:t>
            </w:r>
          </w:p>
        </w:tc>
        <w:tc>
          <w:tcPr>
            <w:tcW w:w="1928" w:type="dxa"/>
            <w:gridSpan w:val="25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  <w:tc>
          <w:tcPr>
            <w:tcW w:w="1658" w:type="dxa"/>
            <w:gridSpan w:val="20"/>
            <w:vAlign w:val="bottom"/>
          </w:tcPr>
          <w:p w:rsidR="00E161EB" w:rsidRPr="00AC0E8D" w:rsidRDefault="00E161EB" w:rsidP="00453C24">
            <w:pPr>
              <w:spacing w:line="321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Федерации»:</w:t>
            </w:r>
          </w:p>
        </w:tc>
        <w:tc>
          <w:tcPr>
            <w:tcW w:w="2438" w:type="dxa"/>
            <w:gridSpan w:val="19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9"/>
                <w:sz w:val="22"/>
                <w:szCs w:val="22"/>
              </w:rPr>
              <w:t>«обеспечение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2" w:type="dxa"/>
            <w:gridSpan w:val="15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138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9"/>
                <w:sz w:val="22"/>
                <w:szCs w:val="22"/>
              </w:rPr>
              <w:t>(резервуар)</w:t>
            </w: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первичных мер пожарной безопасности в</w:t>
            </w:r>
          </w:p>
        </w:tc>
      </w:tr>
      <w:tr w:rsidR="00E161EB" w:rsidRPr="00AC0E8D" w:rsidTr="00453C24">
        <w:trPr>
          <w:trHeight w:val="308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gridSpan w:val="25"/>
            <w:vAlign w:val="bottom"/>
          </w:tcPr>
          <w:p w:rsidR="00E161EB" w:rsidRPr="00AC0E8D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</w:p>
        </w:tc>
        <w:tc>
          <w:tcPr>
            <w:tcW w:w="1658" w:type="dxa"/>
            <w:gridSpan w:val="20"/>
            <w:vAlign w:val="bottom"/>
          </w:tcPr>
          <w:p w:rsidR="00E161EB" w:rsidRPr="00AC0E8D" w:rsidRDefault="00E161EB" w:rsidP="00453C24">
            <w:pPr>
              <w:spacing w:line="307" w:lineRule="exact"/>
              <w:ind w:left="26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населенных</w:t>
            </w:r>
          </w:p>
        </w:tc>
        <w:tc>
          <w:tcPr>
            <w:tcW w:w="354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4" w:type="dxa"/>
            <w:gridSpan w:val="1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07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пунктов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gridSpan w:val="25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поселения;».</w:t>
            </w:r>
          </w:p>
        </w:tc>
        <w:tc>
          <w:tcPr>
            <w:tcW w:w="596" w:type="dxa"/>
            <w:gridSpan w:val="9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11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gridSpan w:val="8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25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vMerge w:val="restart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3. Пункт 14 части 3 статьи 3(1) Закона</w:t>
            </w:r>
          </w:p>
        </w:tc>
      </w:tr>
      <w:tr w:rsidR="00E161EB" w:rsidRPr="00AC0E8D" w:rsidTr="00453C24">
        <w:trPr>
          <w:trHeight w:val="70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vMerge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25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Иркутской области от 23 июля 2008 года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9" w:type="dxa"/>
            <w:gridSpan w:val="9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7"/>
                <w:sz w:val="22"/>
                <w:szCs w:val="22"/>
              </w:rPr>
              <w:t>№</w:t>
            </w:r>
          </w:p>
        </w:tc>
        <w:tc>
          <w:tcPr>
            <w:tcW w:w="1249" w:type="dxa"/>
            <w:gridSpan w:val="16"/>
            <w:vAlign w:val="bottom"/>
          </w:tcPr>
          <w:p w:rsidR="00E161EB" w:rsidRPr="00AC0E8D" w:rsidRDefault="00E161EB" w:rsidP="00453C24">
            <w:pPr>
              <w:spacing w:line="321" w:lineRule="exact"/>
              <w:ind w:right="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59-оз</w:t>
            </w:r>
          </w:p>
        </w:tc>
        <w:tc>
          <w:tcPr>
            <w:tcW w:w="596" w:type="dxa"/>
            <w:gridSpan w:val="9"/>
            <w:vAlign w:val="bottom"/>
          </w:tcPr>
          <w:p w:rsidR="00E161EB" w:rsidRPr="00AC0E8D" w:rsidRDefault="00E161EB" w:rsidP="00453C24">
            <w:pPr>
              <w:spacing w:line="321" w:lineRule="exact"/>
              <w:ind w:left="280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9"/>
                <w:sz w:val="22"/>
                <w:szCs w:val="22"/>
              </w:rPr>
              <w:t>«О</w:t>
            </w:r>
          </w:p>
        </w:tc>
        <w:tc>
          <w:tcPr>
            <w:tcW w:w="3500" w:type="dxa"/>
            <w:gridSpan w:val="30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градостроительной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gridSpan w:val="25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</w:p>
        </w:tc>
        <w:tc>
          <w:tcPr>
            <w:tcW w:w="596" w:type="dxa"/>
            <w:gridSpan w:val="9"/>
            <w:vAlign w:val="bottom"/>
          </w:tcPr>
          <w:p w:rsidR="00E161EB" w:rsidRPr="00AC0E8D" w:rsidRDefault="00E161EB" w:rsidP="00453C24">
            <w:pPr>
              <w:spacing w:line="321" w:lineRule="exact"/>
              <w:ind w:left="26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1416" w:type="dxa"/>
            <w:gridSpan w:val="16"/>
            <w:vAlign w:val="bottom"/>
          </w:tcPr>
          <w:p w:rsidR="00E161EB" w:rsidRPr="00AC0E8D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</w:p>
        </w:tc>
        <w:tc>
          <w:tcPr>
            <w:tcW w:w="2084" w:type="dxa"/>
            <w:gridSpan w:val="1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области»: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4" w:type="dxa"/>
            <w:gridSpan w:val="34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«иные объекты.».</w:t>
            </w:r>
          </w:p>
        </w:tc>
        <w:tc>
          <w:tcPr>
            <w:tcW w:w="1062" w:type="dxa"/>
            <w:gridSpan w:val="11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gridSpan w:val="8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17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4. Часть 3 статьи 14 Федерального закона</w:t>
            </w:r>
          </w:p>
        </w:tc>
      </w:tr>
      <w:tr w:rsidR="00E161EB" w:rsidRPr="00AC0E8D" w:rsidTr="00453C24">
        <w:trPr>
          <w:trHeight w:val="322"/>
        </w:trPr>
        <w:tc>
          <w:tcPr>
            <w:tcW w:w="663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от  6  октября  2003  года  № 131-ФЗ  «Об</w:t>
            </w:r>
          </w:p>
        </w:tc>
      </w:tr>
      <w:tr w:rsidR="00E161EB" w:rsidRPr="00AC0E8D" w:rsidTr="00453C24">
        <w:trPr>
          <w:trHeight w:val="328"/>
        </w:trPr>
        <w:tc>
          <w:tcPr>
            <w:tcW w:w="663" w:type="dxa"/>
            <w:gridSpan w:val="5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4" w:type="dxa"/>
            <w:gridSpan w:val="6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общих принципах организации местного</w:t>
            </w:r>
          </w:p>
        </w:tc>
      </w:tr>
      <w:tr w:rsidR="00E161EB" w:rsidRPr="00AC0E8D" w:rsidTr="00453C24">
        <w:trPr>
          <w:trHeight w:val="330"/>
        </w:trPr>
        <w:tc>
          <w:tcPr>
            <w:tcW w:w="3998" w:type="dxa"/>
            <w:gridSpan w:val="2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ind w:right="2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577" w:type="dxa"/>
            <w:gridSpan w:val="6"/>
            <w:tcBorders>
              <w:top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47" w:type="dxa"/>
            <w:gridSpan w:val="5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ind w:right="3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b/>
                <w:sz w:val="22"/>
                <w:szCs w:val="22"/>
              </w:rPr>
              <w:t>Обоснование включения объекта в</w:t>
            </w:r>
          </w:p>
        </w:tc>
      </w:tr>
      <w:tr w:rsidR="00E161EB" w:rsidRPr="00AC0E8D" w:rsidTr="00453C24">
        <w:trPr>
          <w:trHeight w:val="323"/>
        </w:trPr>
        <w:tc>
          <w:tcPr>
            <w:tcW w:w="3998" w:type="dxa"/>
            <w:gridSpan w:val="23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местного значения, для которого</w:t>
            </w:r>
          </w:p>
        </w:tc>
        <w:tc>
          <w:tcPr>
            <w:tcW w:w="577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1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0" w:type="dxa"/>
            <w:gridSpan w:val="22"/>
            <w:vAlign w:val="bottom"/>
          </w:tcPr>
          <w:p w:rsidR="00E161EB" w:rsidRPr="00AC0E8D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b/>
                <w:sz w:val="22"/>
                <w:szCs w:val="22"/>
              </w:rPr>
              <w:t>перечень</w:t>
            </w:r>
          </w:p>
        </w:tc>
        <w:tc>
          <w:tcPr>
            <w:tcW w:w="436" w:type="dxa"/>
            <w:gridSpan w:val="9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23"/>
        </w:trPr>
        <w:tc>
          <w:tcPr>
            <w:tcW w:w="3998" w:type="dxa"/>
            <w:gridSpan w:val="23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обосновываются расчетные</w:t>
            </w:r>
          </w:p>
        </w:tc>
        <w:tc>
          <w:tcPr>
            <w:tcW w:w="577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1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dxa"/>
            <w:gridSpan w:val="7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dxa"/>
            <w:gridSpan w:val="7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3" w:type="dxa"/>
            <w:gridSpan w:val="8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gridSpan w:val="9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24"/>
        </w:trPr>
        <w:tc>
          <w:tcPr>
            <w:tcW w:w="3987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13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31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14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dxa"/>
            <w:gridSpan w:val="5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dxa"/>
            <w:gridSpan w:val="6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gridSpan w:val="13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12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09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8" w:type="dxa"/>
            <w:gridSpan w:val="15"/>
            <w:vAlign w:val="bottom"/>
          </w:tcPr>
          <w:p w:rsidR="00E161EB" w:rsidRPr="00AC0E8D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379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gridSpan w:val="15"/>
            <w:vAlign w:val="bottom"/>
          </w:tcPr>
          <w:p w:rsidR="00E161EB" w:rsidRPr="00AC0E8D" w:rsidRDefault="00E161EB" w:rsidP="00453C24">
            <w:pPr>
              <w:spacing w:line="307" w:lineRule="exact"/>
              <w:ind w:right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3548" w:type="dxa"/>
            <w:gridSpan w:val="32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07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</w:tr>
      <w:tr w:rsidR="00E161EB" w:rsidRPr="00AC0E8D" w:rsidTr="00453C24">
        <w:trPr>
          <w:trHeight w:val="326"/>
        </w:trPr>
        <w:tc>
          <w:tcPr>
            <w:tcW w:w="507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5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gridSpan w:val="12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Федерации».</w:t>
            </w:r>
          </w:p>
        </w:tc>
        <w:tc>
          <w:tcPr>
            <w:tcW w:w="398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gridSpan w:val="15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11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4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09"/>
        </w:trPr>
        <w:tc>
          <w:tcPr>
            <w:tcW w:w="3998" w:type="dxa"/>
            <w:gridSpan w:val="23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07" w:lineRule="exact"/>
              <w:ind w:right="82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9"/>
                <w:sz w:val="22"/>
                <w:szCs w:val="22"/>
              </w:rPr>
              <w:t>Общественные кладбища</w:t>
            </w:r>
          </w:p>
        </w:tc>
        <w:tc>
          <w:tcPr>
            <w:tcW w:w="6024" w:type="dxa"/>
            <w:gridSpan w:val="64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1. Подпункт г) пункта 1 части 5 статьи</w:t>
            </w:r>
          </w:p>
        </w:tc>
      </w:tr>
      <w:tr w:rsidR="00E161EB" w:rsidRPr="00AC0E8D" w:rsidTr="00453C24">
        <w:trPr>
          <w:trHeight w:val="311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" w:type="dxa"/>
            <w:gridSpan w:val="7"/>
            <w:vAlign w:val="bottom"/>
          </w:tcPr>
          <w:p w:rsidR="00E161EB" w:rsidRPr="00AC0E8D" w:rsidRDefault="00E161EB" w:rsidP="00453C24">
            <w:pPr>
              <w:spacing w:line="309" w:lineRule="exac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2"/>
                <w:sz w:val="22"/>
                <w:szCs w:val="22"/>
              </w:rPr>
              <w:t>23</w:t>
            </w:r>
          </w:p>
        </w:tc>
        <w:tc>
          <w:tcPr>
            <w:tcW w:w="2956" w:type="dxa"/>
            <w:gridSpan w:val="35"/>
            <w:vAlign w:val="bottom"/>
          </w:tcPr>
          <w:p w:rsidR="00E161EB" w:rsidRPr="00AC0E8D" w:rsidRDefault="00E161EB" w:rsidP="00453C24">
            <w:pPr>
              <w:spacing w:line="309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</w:p>
        </w:tc>
        <w:tc>
          <w:tcPr>
            <w:tcW w:w="439" w:type="dxa"/>
            <w:gridSpan w:val="7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4" w:type="dxa"/>
            <w:gridSpan w:val="17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09" w:lineRule="exact"/>
              <w:ind w:right="16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кодекса</w:t>
            </w:r>
          </w:p>
        </w:tc>
      </w:tr>
      <w:tr w:rsidR="00E161EB" w:rsidRPr="00AC0E8D" w:rsidTr="00453C24">
        <w:trPr>
          <w:trHeight w:val="315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8" w:type="dxa"/>
            <w:gridSpan w:val="6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Российской Федерации: «иные области</w:t>
            </w:r>
          </w:p>
        </w:tc>
      </w:tr>
      <w:tr w:rsidR="00E161EB" w:rsidRPr="00AC0E8D" w:rsidTr="00453C24">
        <w:trPr>
          <w:trHeight w:val="315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8" w:type="dxa"/>
            <w:gridSpan w:val="6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в связи с решением вопросов местного</w:t>
            </w:r>
          </w:p>
        </w:tc>
      </w:tr>
      <w:tr w:rsidR="00E161EB" w:rsidRPr="00AC0E8D" w:rsidTr="00453C24">
        <w:trPr>
          <w:trHeight w:val="31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0" w:type="dxa"/>
            <w:gridSpan w:val="34"/>
            <w:vAlign w:val="bottom"/>
          </w:tcPr>
          <w:p w:rsidR="00E161EB" w:rsidRPr="00AC0E8D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значения поселения,».</w:t>
            </w:r>
          </w:p>
        </w:tc>
        <w:tc>
          <w:tcPr>
            <w:tcW w:w="436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11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4" w:type="dxa"/>
            <w:gridSpan w:val="17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25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8" w:type="dxa"/>
            <w:gridSpan w:val="6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2.   Пункт   22   части   1   статьи   14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8" w:type="dxa"/>
            <w:gridSpan w:val="6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Федерального закона от 6 октября 2003</w:t>
            </w:r>
          </w:p>
        </w:tc>
      </w:tr>
      <w:tr w:rsidR="00E161EB" w:rsidRPr="00AC0E8D" w:rsidTr="00453C24">
        <w:trPr>
          <w:trHeight w:val="325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8" w:type="dxa"/>
            <w:gridSpan w:val="6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года  №  131-ФЗ  «Об  общих  принципах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8" w:type="dxa"/>
            <w:gridSpan w:val="6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организации местного самоуправления в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3" w:type="dxa"/>
            <w:gridSpan w:val="13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  <w:tc>
          <w:tcPr>
            <w:tcW w:w="1687" w:type="dxa"/>
            <w:gridSpan w:val="21"/>
            <w:vAlign w:val="bottom"/>
          </w:tcPr>
          <w:p w:rsidR="00E161EB" w:rsidRPr="00AC0E8D" w:rsidRDefault="00E161EB" w:rsidP="00453C24">
            <w:pPr>
              <w:spacing w:line="32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Федерации»:</w:t>
            </w:r>
          </w:p>
        </w:tc>
        <w:tc>
          <w:tcPr>
            <w:tcW w:w="3548" w:type="dxa"/>
            <w:gridSpan w:val="32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9"/>
                <w:sz w:val="22"/>
                <w:szCs w:val="22"/>
              </w:rPr>
              <w:t>«организация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8" w:type="dxa"/>
            <w:gridSpan w:val="6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ритуальных  услуг  и  содержание  мест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dxa"/>
            <w:gridSpan w:val="16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захоронения;».</w:t>
            </w:r>
          </w:p>
        </w:tc>
        <w:tc>
          <w:tcPr>
            <w:tcW w:w="379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gridSpan w:val="1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11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4" w:type="dxa"/>
            <w:gridSpan w:val="17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8" w:type="dxa"/>
            <w:gridSpan w:val="6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3. Пункт 10 части 3 статьи 3(1) Закона</w:t>
            </w:r>
          </w:p>
        </w:tc>
      </w:tr>
      <w:tr w:rsidR="00E161EB" w:rsidRPr="00AC0E8D" w:rsidTr="00453C24">
        <w:trPr>
          <w:trHeight w:val="325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8" w:type="dxa"/>
            <w:gridSpan w:val="6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Иркутской области от 23 июля 2008 года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" w:type="dxa"/>
            <w:gridSpan w:val="7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7"/>
                <w:sz w:val="22"/>
                <w:szCs w:val="22"/>
              </w:rPr>
              <w:t>№</w:t>
            </w:r>
          </w:p>
        </w:tc>
        <w:tc>
          <w:tcPr>
            <w:tcW w:w="1270" w:type="dxa"/>
            <w:gridSpan w:val="11"/>
            <w:vAlign w:val="bottom"/>
          </w:tcPr>
          <w:p w:rsidR="00E161EB" w:rsidRPr="00AC0E8D" w:rsidRDefault="00E161EB" w:rsidP="00453C24">
            <w:pPr>
              <w:spacing w:line="321" w:lineRule="exact"/>
              <w:ind w:right="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59-оз</w:t>
            </w:r>
          </w:p>
        </w:tc>
        <w:tc>
          <w:tcPr>
            <w:tcW w:w="777" w:type="dxa"/>
            <w:gridSpan w:val="13"/>
            <w:vAlign w:val="bottom"/>
          </w:tcPr>
          <w:p w:rsidR="00E161EB" w:rsidRPr="00AC0E8D" w:rsidRDefault="00E161EB" w:rsidP="00453C24">
            <w:pPr>
              <w:spacing w:line="321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«О</w:t>
            </w:r>
          </w:p>
        </w:tc>
        <w:tc>
          <w:tcPr>
            <w:tcW w:w="3702" w:type="dxa"/>
            <w:gridSpan w:val="35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градостроительной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3" w:type="dxa"/>
            <w:gridSpan w:val="13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</w:p>
        </w:tc>
        <w:tc>
          <w:tcPr>
            <w:tcW w:w="398" w:type="dxa"/>
            <w:gridSpan w:val="3"/>
            <w:vAlign w:val="bottom"/>
          </w:tcPr>
          <w:p w:rsidR="00E161EB" w:rsidRPr="00AC0E8D" w:rsidRDefault="00E161EB" w:rsidP="00453C24">
            <w:pPr>
              <w:spacing w:line="321" w:lineRule="exact"/>
              <w:ind w:left="26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1725" w:type="dxa"/>
            <w:gridSpan w:val="22"/>
            <w:vAlign w:val="bottom"/>
          </w:tcPr>
          <w:p w:rsidR="00E161EB" w:rsidRPr="00AC0E8D" w:rsidRDefault="00E161EB" w:rsidP="00453C24">
            <w:pPr>
              <w:spacing w:line="321" w:lineRule="exact"/>
              <w:ind w:left="26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</w:p>
        </w:tc>
        <w:tc>
          <w:tcPr>
            <w:tcW w:w="3112" w:type="dxa"/>
            <w:gridSpan w:val="2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9"/>
                <w:sz w:val="22"/>
                <w:szCs w:val="22"/>
              </w:rPr>
              <w:t>области»: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0" w:type="dxa"/>
            <w:gridSpan w:val="19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«объекты,  включая</w:t>
            </w:r>
          </w:p>
        </w:tc>
        <w:tc>
          <w:tcPr>
            <w:tcW w:w="1346" w:type="dxa"/>
            <w:gridSpan w:val="19"/>
            <w:vAlign w:val="bottom"/>
          </w:tcPr>
          <w:p w:rsidR="00E161EB" w:rsidRPr="00AC0E8D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9"/>
                <w:sz w:val="22"/>
                <w:szCs w:val="22"/>
              </w:rPr>
              <w:t>земельные</w:t>
            </w:r>
          </w:p>
        </w:tc>
        <w:tc>
          <w:tcPr>
            <w:tcW w:w="3112" w:type="dxa"/>
            <w:gridSpan w:val="2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участки,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0" w:type="dxa"/>
            <w:gridSpan w:val="19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предназначенные</w:t>
            </w:r>
          </w:p>
        </w:tc>
        <w:tc>
          <w:tcPr>
            <w:tcW w:w="910" w:type="dxa"/>
            <w:gridSpan w:val="15"/>
            <w:vAlign w:val="bottom"/>
          </w:tcPr>
          <w:p w:rsidR="00E161EB" w:rsidRPr="00AC0E8D" w:rsidRDefault="00E161EB" w:rsidP="00453C24">
            <w:pPr>
              <w:spacing w:line="321" w:lineRule="exact"/>
              <w:ind w:right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для</w:t>
            </w:r>
          </w:p>
        </w:tc>
        <w:tc>
          <w:tcPr>
            <w:tcW w:w="3548" w:type="dxa"/>
            <w:gridSpan w:val="32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8" w:type="dxa"/>
            <w:gridSpan w:val="6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ритуальных  услуг  и  содержания  мест</w:t>
            </w:r>
          </w:p>
        </w:tc>
      </w:tr>
      <w:tr w:rsidR="00E161EB" w:rsidRPr="00AC0E8D" w:rsidTr="00453C24">
        <w:trPr>
          <w:trHeight w:val="325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dxa"/>
            <w:gridSpan w:val="16"/>
            <w:vAlign w:val="bottom"/>
          </w:tcPr>
          <w:p w:rsidR="00E161EB" w:rsidRPr="00AC0E8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захоронения».</w:t>
            </w:r>
          </w:p>
        </w:tc>
        <w:tc>
          <w:tcPr>
            <w:tcW w:w="379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gridSpan w:val="1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11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4" w:type="dxa"/>
            <w:gridSpan w:val="17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8" w:type="dxa"/>
            <w:gridSpan w:val="6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4. Часть 3 статьи 14 Федерального закона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8" w:type="dxa"/>
            <w:gridSpan w:val="6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от  6  октября  2003  года  N  131-ФЗ  «Об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8" w:type="dxa"/>
            <w:gridSpan w:val="6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общих принципах организации местного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dxa"/>
            <w:gridSpan w:val="16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379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gridSpan w:val="15"/>
            <w:vAlign w:val="bottom"/>
          </w:tcPr>
          <w:p w:rsidR="00E161EB" w:rsidRPr="00AC0E8D" w:rsidRDefault="00E161EB" w:rsidP="00453C24">
            <w:pPr>
              <w:spacing w:line="321" w:lineRule="exact"/>
              <w:ind w:right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3548" w:type="dxa"/>
            <w:gridSpan w:val="32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3" w:type="dxa"/>
            <w:gridSpan w:val="13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Федерации».</w:t>
            </w:r>
          </w:p>
        </w:tc>
        <w:tc>
          <w:tcPr>
            <w:tcW w:w="398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gridSpan w:val="15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11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4" w:type="dxa"/>
            <w:gridSpan w:val="17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20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8" w:type="dxa"/>
            <w:gridSpan w:val="6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5. Статья 1 Закона Иркутской области от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" w:type="dxa"/>
            <w:gridSpan w:val="7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2"/>
                <w:sz w:val="22"/>
                <w:szCs w:val="22"/>
              </w:rPr>
              <w:t>28</w:t>
            </w:r>
          </w:p>
        </w:tc>
        <w:tc>
          <w:tcPr>
            <w:tcW w:w="1270" w:type="dxa"/>
            <w:gridSpan w:val="11"/>
            <w:vAlign w:val="bottom"/>
          </w:tcPr>
          <w:p w:rsidR="00E161EB" w:rsidRPr="00AC0E8D" w:rsidRDefault="00E161EB" w:rsidP="00453C24">
            <w:pPr>
              <w:spacing w:line="321" w:lineRule="exact"/>
              <w:ind w:right="1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ноября</w:t>
            </w:r>
          </w:p>
        </w:tc>
        <w:tc>
          <w:tcPr>
            <w:tcW w:w="777" w:type="dxa"/>
            <w:gridSpan w:val="13"/>
            <w:vAlign w:val="bottom"/>
          </w:tcPr>
          <w:p w:rsidR="00E161EB" w:rsidRPr="00AC0E8D" w:rsidRDefault="00E161EB" w:rsidP="00453C24">
            <w:pPr>
              <w:spacing w:line="32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3702" w:type="dxa"/>
            <w:gridSpan w:val="35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года   № 138-ОЗ   «О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3" w:type="dxa"/>
            <w:gridSpan w:val="13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закреплении</w:t>
            </w:r>
          </w:p>
        </w:tc>
        <w:tc>
          <w:tcPr>
            <w:tcW w:w="398" w:type="dxa"/>
            <w:gridSpan w:val="3"/>
            <w:vAlign w:val="bottom"/>
          </w:tcPr>
          <w:p w:rsidR="00E161EB" w:rsidRPr="00AC0E8D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за</w:t>
            </w:r>
          </w:p>
        </w:tc>
        <w:tc>
          <w:tcPr>
            <w:tcW w:w="1289" w:type="dxa"/>
            <w:gridSpan w:val="18"/>
            <w:vAlign w:val="bottom"/>
          </w:tcPr>
          <w:p w:rsidR="00E161EB" w:rsidRPr="00AC0E8D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сельскими</w:t>
            </w:r>
          </w:p>
        </w:tc>
        <w:tc>
          <w:tcPr>
            <w:tcW w:w="3548" w:type="dxa"/>
            <w:gridSpan w:val="32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поселениями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0" w:type="dxa"/>
            <w:gridSpan w:val="19"/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Иркутской  области</w:t>
            </w:r>
          </w:p>
        </w:tc>
        <w:tc>
          <w:tcPr>
            <w:tcW w:w="1346" w:type="dxa"/>
            <w:gridSpan w:val="19"/>
            <w:vAlign w:val="bottom"/>
          </w:tcPr>
          <w:p w:rsidR="00E161EB" w:rsidRPr="00AC0E8D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вопросов</w:t>
            </w:r>
          </w:p>
        </w:tc>
        <w:tc>
          <w:tcPr>
            <w:tcW w:w="3112" w:type="dxa"/>
            <w:gridSpan w:val="28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</w:p>
        </w:tc>
      </w:tr>
      <w:tr w:rsidR="00E161EB" w:rsidRPr="00AC0E8D" w:rsidTr="00453C24">
        <w:trPr>
          <w:trHeight w:val="326"/>
        </w:trPr>
        <w:tc>
          <w:tcPr>
            <w:tcW w:w="507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3" w:type="dxa"/>
            <w:gridSpan w:val="13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значения».</w:t>
            </w:r>
          </w:p>
        </w:tc>
        <w:tc>
          <w:tcPr>
            <w:tcW w:w="398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gridSpan w:val="15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11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4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11"/>
        </w:trPr>
        <w:tc>
          <w:tcPr>
            <w:tcW w:w="3974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10" w:lineRule="exact"/>
              <w:ind w:right="14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Объекты связи</w:t>
            </w:r>
          </w:p>
        </w:tc>
        <w:tc>
          <w:tcPr>
            <w:tcW w:w="6048" w:type="dxa"/>
            <w:gridSpan w:val="66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1. Подпункт г) пункта 1 части 5 статьи</w:t>
            </w:r>
          </w:p>
        </w:tc>
      </w:tr>
      <w:tr w:rsidR="00E161EB" w:rsidRPr="00AC0E8D" w:rsidTr="00453C24">
        <w:trPr>
          <w:trHeight w:val="294"/>
        </w:trPr>
        <w:tc>
          <w:tcPr>
            <w:tcW w:w="3974" w:type="dxa"/>
            <w:gridSpan w:val="21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92" w:lineRule="exact"/>
              <w:ind w:right="2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 xml:space="preserve">Объекты общественного </w:t>
            </w:r>
            <w:r w:rsidRPr="00AC0E8D">
              <w:rPr>
                <w:rFonts w:ascii="Courier New" w:hAnsi="Courier New" w:cs="Courier New"/>
                <w:sz w:val="22"/>
                <w:szCs w:val="22"/>
              </w:rPr>
              <w:lastRenderedPageBreak/>
              <w:t>питания</w:t>
            </w:r>
          </w:p>
        </w:tc>
        <w:tc>
          <w:tcPr>
            <w:tcW w:w="601" w:type="dxa"/>
            <w:gridSpan w:val="8"/>
            <w:vAlign w:val="bottom"/>
          </w:tcPr>
          <w:p w:rsidR="00E161EB" w:rsidRPr="00AC0E8D" w:rsidRDefault="00E161EB" w:rsidP="00453C24">
            <w:pPr>
              <w:spacing w:line="287" w:lineRule="exac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w w:val="92"/>
                <w:sz w:val="22"/>
                <w:szCs w:val="22"/>
              </w:rPr>
              <w:lastRenderedPageBreak/>
              <w:t>23</w:t>
            </w:r>
          </w:p>
        </w:tc>
        <w:tc>
          <w:tcPr>
            <w:tcW w:w="2960" w:type="dxa"/>
            <w:gridSpan w:val="37"/>
            <w:vAlign w:val="bottom"/>
          </w:tcPr>
          <w:p w:rsidR="00E161EB" w:rsidRPr="00AC0E8D" w:rsidRDefault="00E161EB" w:rsidP="00453C24">
            <w:pPr>
              <w:spacing w:line="287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</w:p>
        </w:tc>
        <w:tc>
          <w:tcPr>
            <w:tcW w:w="436" w:type="dxa"/>
            <w:gridSpan w:val="9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1" w:type="dxa"/>
            <w:gridSpan w:val="12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87" w:lineRule="exact"/>
              <w:ind w:right="1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кодекса</w:t>
            </w:r>
          </w:p>
        </w:tc>
      </w:tr>
      <w:tr w:rsidR="00E161EB" w:rsidRPr="00AC0E8D" w:rsidTr="00453C24">
        <w:trPr>
          <w:trHeight w:val="25"/>
        </w:trPr>
        <w:tc>
          <w:tcPr>
            <w:tcW w:w="3974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8" w:type="dxa"/>
            <w:gridSpan w:val="66"/>
            <w:vMerge w:val="restart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Российской Федерации: «иные области</w:t>
            </w:r>
          </w:p>
        </w:tc>
      </w:tr>
      <w:tr w:rsidR="00E161EB" w:rsidRPr="00AC0E8D" w:rsidTr="00453C24">
        <w:trPr>
          <w:trHeight w:val="470"/>
        </w:trPr>
        <w:tc>
          <w:tcPr>
            <w:tcW w:w="3974" w:type="dxa"/>
            <w:gridSpan w:val="21"/>
            <w:vMerge w:val="restart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70" w:lineRule="exact"/>
              <w:ind w:right="8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Объекты торговли</w:t>
            </w:r>
          </w:p>
        </w:tc>
        <w:tc>
          <w:tcPr>
            <w:tcW w:w="6048" w:type="dxa"/>
            <w:gridSpan w:val="66"/>
            <w:vMerge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449"/>
        </w:trPr>
        <w:tc>
          <w:tcPr>
            <w:tcW w:w="3974" w:type="dxa"/>
            <w:gridSpan w:val="2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8" w:type="dxa"/>
            <w:gridSpan w:val="66"/>
            <w:vMerge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248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5" w:type="dxa"/>
            <w:gridSpan w:val="65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в связи с решением вопросов местного</w:t>
            </w:r>
          </w:p>
        </w:tc>
      </w:tr>
      <w:tr w:rsidR="00E161EB" w:rsidRPr="00AC0E8D" w:rsidTr="00453C24">
        <w:trPr>
          <w:trHeight w:val="315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7" w:type="dxa"/>
            <w:gridSpan w:val="33"/>
            <w:vAlign w:val="bottom"/>
          </w:tcPr>
          <w:p w:rsidR="00E161EB" w:rsidRPr="00AC0E8D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значения поселения,».</w:t>
            </w:r>
          </w:p>
        </w:tc>
        <w:tc>
          <w:tcPr>
            <w:tcW w:w="436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11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4" w:type="dxa"/>
            <w:gridSpan w:val="17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AC0E8D" w:rsidTr="00453C24">
        <w:trPr>
          <w:trHeight w:val="325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5" w:type="dxa"/>
            <w:gridSpan w:val="65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2.   Пункт   10   части   1   статьи   14</w:t>
            </w:r>
          </w:p>
        </w:tc>
      </w:tr>
      <w:tr w:rsidR="00E161EB" w:rsidRPr="00AC0E8D" w:rsidTr="00453C24">
        <w:trPr>
          <w:trHeight w:val="336"/>
        </w:trPr>
        <w:tc>
          <w:tcPr>
            <w:tcW w:w="3987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Объекты бытового обслуживания</w:t>
            </w:r>
          </w:p>
        </w:tc>
        <w:tc>
          <w:tcPr>
            <w:tcW w:w="6035" w:type="dxa"/>
            <w:gridSpan w:val="65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Федерального закона от 6 октября 2003</w:t>
            </w:r>
          </w:p>
        </w:tc>
      </w:tr>
      <w:tr w:rsidR="00E161EB" w:rsidRPr="00AC0E8D" w:rsidTr="00453C24">
        <w:trPr>
          <w:trHeight w:val="309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5" w:type="dxa"/>
            <w:gridSpan w:val="65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года  №  131-ФЗ  «Об  общих  принципах</w:t>
            </w:r>
          </w:p>
        </w:tc>
      </w:tr>
      <w:tr w:rsidR="00E161EB" w:rsidRPr="00AC0E8D" w:rsidTr="00453C24">
        <w:trPr>
          <w:trHeight w:val="323"/>
        </w:trPr>
        <w:tc>
          <w:tcPr>
            <w:tcW w:w="507" w:type="dxa"/>
            <w:gridSpan w:val="3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5" w:type="dxa"/>
            <w:gridSpan w:val="65"/>
            <w:tcBorders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организации местного самоуправления в</w:t>
            </w:r>
          </w:p>
        </w:tc>
      </w:tr>
      <w:tr w:rsidR="00E161EB" w:rsidRPr="00AC0E8D" w:rsidTr="00453C24">
        <w:trPr>
          <w:trHeight w:val="325"/>
        </w:trPr>
        <w:tc>
          <w:tcPr>
            <w:tcW w:w="507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" w:type="dxa"/>
            <w:gridSpan w:val="6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5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gridSpan w:val="12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  <w:tc>
          <w:tcPr>
            <w:tcW w:w="1687" w:type="dxa"/>
            <w:gridSpan w:val="21"/>
            <w:tcBorders>
              <w:bottom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Федерации»:</w:t>
            </w:r>
          </w:p>
        </w:tc>
        <w:tc>
          <w:tcPr>
            <w:tcW w:w="3548" w:type="dxa"/>
            <w:gridSpan w:val="3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AC0E8D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C0E8D">
              <w:rPr>
                <w:rFonts w:ascii="Courier New" w:hAnsi="Courier New" w:cs="Courier New"/>
                <w:sz w:val="22"/>
                <w:szCs w:val="22"/>
              </w:rPr>
              <w:t>«создание</w:t>
            </w:r>
          </w:p>
        </w:tc>
      </w:tr>
      <w:tr w:rsidR="00E161EB" w:rsidRPr="009342D6" w:rsidTr="00453C24">
        <w:trPr>
          <w:gridAfter w:val="1"/>
          <w:wAfter w:w="110" w:type="dxa"/>
          <w:trHeight w:val="330"/>
        </w:trPr>
        <w:tc>
          <w:tcPr>
            <w:tcW w:w="4232" w:type="dxa"/>
            <w:gridSpan w:val="2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ind w:right="2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360" w:type="dxa"/>
            <w:gridSpan w:val="5"/>
            <w:tcBorders>
              <w:top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0" w:type="dxa"/>
            <w:gridSpan w:val="5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ind w:right="27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b/>
                <w:sz w:val="22"/>
                <w:szCs w:val="22"/>
              </w:rPr>
              <w:t>Обоснование включения объекта в</w:t>
            </w:r>
          </w:p>
        </w:tc>
      </w:tr>
      <w:tr w:rsidR="00E161EB" w:rsidRPr="009342D6" w:rsidTr="00453C24">
        <w:trPr>
          <w:gridAfter w:val="1"/>
          <w:wAfter w:w="110" w:type="dxa"/>
          <w:trHeight w:val="323"/>
        </w:trPr>
        <w:tc>
          <w:tcPr>
            <w:tcW w:w="4232" w:type="dxa"/>
            <w:gridSpan w:val="25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местного значения, для которого</w:t>
            </w:r>
          </w:p>
        </w:tc>
        <w:tc>
          <w:tcPr>
            <w:tcW w:w="360" w:type="dxa"/>
            <w:gridSpan w:val="5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  <w:gridSpan w:val="11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dxa"/>
            <w:gridSpan w:val="17"/>
            <w:vAlign w:val="bottom"/>
          </w:tcPr>
          <w:p w:rsidR="00E161EB" w:rsidRPr="009342D6" w:rsidRDefault="00E161EB" w:rsidP="00453C24">
            <w:pPr>
              <w:spacing w:line="321" w:lineRule="exact"/>
              <w:ind w:right="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b/>
                <w:sz w:val="22"/>
                <w:szCs w:val="22"/>
              </w:rPr>
              <w:t>перечень</w:t>
            </w:r>
          </w:p>
        </w:tc>
        <w:tc>
          <w:tcPr>
            <w:tcW w:w="403" w:type="dxa"/>
            <w:gridSpan w:val="7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gridSpan w:val="8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342D6" w:rsidTr="00453C24">
        <w:trPr>
          <w:gridAfter w:val="1"/>
          <w:wAfter w:w="110" w:type="dxa"/>
          <w:trHeight w:val="323"/>
        </w:trPr>
        <w:tc>
          <w:tcPr>
            <w:tcW w:w="4232" w:type="dxa"/>
            <w:gridSpan w:val="25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обосновываются расчетные</w:t>
            </w:r>
          </w:p>
        </w:tc>
        <w:tc>
          <w:tcPr>
            <w:tcW w:w="360" w:type="dxa"/>
            <w:gridSpan w:val="5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  <w:gridSpan w:val="11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2" w:type="dxa"/>
            <w:gridSpan w:val="6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1" w:type="dxa"/>
            <w:gridSpan w:val="11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dxa"/>
            <w:gridSpan w:val="7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gridSpan w:val="8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342D6" w:rsidTr="00453C24">
        <w:trPr>
          <w:trHeight w:val="324"/>
        </w:trPr>
        <w:tc>
          <w:tcPr>
            <w:tcW w:w="529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3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ind w:right="13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  <w:gridSpan w:val="11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" w:type="dxa"/>
            <w:gridSpan w:val="5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dxa"/>
            <w:gridSpan w:val="6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11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dxa"/>
            <w:gridSpan w:val="7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8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342D6" w:rsidTr="00453C24">
        <w:trPr>
          <w:trHeight w:val="314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dxa"/>
            <w:gridSpan w:val="15"/>
            <w:vAlign w:val="bottom"/>
          </w:tcPr>
          <w:p w:rsidR="00E161EB" w:rsidRPr="009342D6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</w:p>
        </w:tc>
        <w:tc>
          <w:tcPr>
            <w:tcW w:w="493" w:type="dxa"/>
            <w:gridSpan w:val="8"/>
            <w:vAlign w:val="bottom"/>
          </w:tcPr>
          <w:p w:rsidR="00E161EB" w:rsidRPr="009342D6" w:rsidRDefault="00E161EB" w:rsidP="00453C24">
            <w:pPr>
              <w:spacing w:line="313" w:lineRule="exact"/>
              <w:jc w:val="center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w w:val="97"/>
                <w:sz w:val="22"/>
                <w:szCs w:val="22"/>
              </w:rPr>
              <w:t>для</w:t>
            </w:r>
          </w:p>
        </w:tc>
        <w:tc>
          <w:tcPr>
            <w:tcW w:w="1858" w:type="dxa"/>
            <w:gridSpan w:val="24"/>
            <w:vAlign w:val="bottom"/>
          </w:tcPr>
          <w:p w:rsidR="00E161EB" w:rsidRPr="009342D6" w:rsidRDefault="00E161EB" w:rsidP="00453C24">
            <w:pPr>
              <w:spacing w:line="313" w:lineRule="exact"/>
              <w:ind w:left="32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</w:p>
        </w:tc>
        <w:tc>
          <w:tcPr>
            <w:tcW w:w="2064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13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dxa"/>
            <w:gridSpan w:val="15"/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285" w:type="dxa"/>
            <w:gridSpan w:val="5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gridSpan w:val="17"/>
            <w:vAlign w:val="bottom"/>
          </w:tcPr>
          <w:p w:rsidR="00E161EB" w:rsidRPr="009342D6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</w:p>
        </w:tc>
        <w:tc>
          <w:tcPr>
            <w:tcW w:w="398" w:type="dxa"/>
            <w:gridSpan w:val="7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4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связи,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8" w:type="dxa"/>
            <w:gridSpan w:val="23"/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w w:val="99"/>
                <w:sz w:val="22"/>
                <w:szCs w:val="22"/>
              </w:rPr>
              <w:t>общественного</w:t>
            </w:r>
          </w:p>
        </w:tc>
        <w:tc>
          <w:tcPr>
            <w:tcW w:w="1460" w:type="dxa"/>
            <w:gridSpan w:val="17"/>
            <w:vAlign w:val="bottom"/>
          </w:tcPr>
          <w:p w:rsidR="00E161EB" w:rsidRPr="009342D6" w:rsidRDefault="00E161EB" w:rsidP="00453C24">
            <w:pPr>
              <w:spacing w:line="321" w:lineRule="exact"/>
              <w:ind w:right="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питания,</w:t>
            </w:r>
          </w:p>
        </w:tc>
        <w:tc>
          <w:tcPr>
            <w:tcW w:w="1213" w:type="dxa"/>
            <w:gridSpan w:val="15"/>
            <w:vAlign w:val="bottom"/>
          </w:tcPr>
          <w:p w:rsidR="00E161EB" w:rsidRPr="009342D6" w:rsidRDefault="00E161EB" w:rsidP="00453C24">
            <w:pPr>
              <w:spacing w:line="321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торговли</w:t>
            </w:r>
          </w:p>
        </w:tc>
        <w:tc>
          <w:tcPr>
            <w:tcW w:w="1249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8" w:type="dxa"/>
            <w:gridSpan w:val="40"/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бытового обслуживания;».</w:t>
            </w:r>
          </w:p>
        </w:tc>
        <w:tc>
          <w:tcPr>
            <w:tcW w:w="398" w:type="dxa"/>
            <w:gridSpan w:val="7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8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3. Пункт 14 части 3 статьи 3(1) Закона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Иркутской области от 23 июля 2008 года</w:t>
            </w:r>
          </w:p>
        </w:tc>
      </w:tr>
      <w:tr w:rsidR="00E161EB" w:rsidRPr="009342D6" w:rsidTr="00453C24">
        <w:trPr>
          <w:trHeight w:val="325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w w:val="97"/>
                <w:sz w:val="22"/>
                <w:szCs w:val="22"/>
              </w:rPr>
              <w:t>№</w:t>
            </w:r>
          </w:p>
        </w:tc>
        <w:tc>
          <w:tcPr>
            <w:tcW w:w="1270" w:type="dxa"/>
            <w:gridSpan w:val="16"/>
            <w:vAlign w:val="bottom"/>
          </w:tcPr>
          <w:p w:rsidR="00E161EB" w:rsidRPr="009342D6" w:rsidRDefault="00E161EB" w:rsidP="00453C24">
            <w:pPr>
              <w:spacing w:line="240" w:lineRule="atLeast"/>
              <w:ind w:right="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59-оз</w:t>
            </w:r>
          </w:p>
        </w:tc>
        <w:tc>
          <w:tcPr>
            <w:tcW w:w="208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dxa"/>
            <w:gridSpan w:val="6"/>
            <w:vAlign w:val="bottom"/>
          </w:tcPr>
          <w:p w:rsidR="00E161EB" w:rsidRPr="009342D6" w:rsidRDefault="00E161EB" w:rsidP="00453C24">
            <w:pPr>
              <w:spacing w:line="240" w:lineRule="atLeast"/>
              <w:ind w:left="60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w w:val="99"/>
                <w:sz w:val="22"/>
                <w:szCs w:val="22"/>
              </w:rPr>
              <w:t>«О</w:t>
            </w:r>
          </w:p>
        </w:tc>
        <w:tc>
          <w:tcPr>
            <w:tcW w:w="3524" w:type="dxa"/>
            <w:gridSpan w:val="31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градостроительной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0" w:type="dxa"/>
            <w:gridSpan w:val="20"/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</w:p>
        </w:tc>
        <w:tc>
          <w:tcPr>
            <w:tcW w:w="208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dxa"/>
            <w:gridSpan w:val="6"/>
            <w:vAlign w:val="bottom"/>
          </w:tcPr>
          <w:p w:rsidR="00E161EB" w:rsidRPr="009342D6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1460" w:type="dxa"/>
            <w:gridSpan w:val="18"/>
            <w:vAlign w:val="bottom"/>
          </w:tcPr>
          <w:p w:rsidR="00E161EB" w:rsidRPr="009342D6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</w:p>
        </w:tc>
        <w:tc>
          <w:tcPr>
            <w:tcW w:w="2064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области»: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6" w:type="dxa"/>
            <w:gridSpan w:val="29"/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«иные объекты.».</w:t>
            </w:r>
          </w:p>
        </w:tc>
        <w:tc>
          <w:tcPr>
            <w:tcW w:w="1062" w:type="dxa"/>
            <w:gridSpan w:val="11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dxa"/>
            <w:gridSpan w:val="7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8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4. Часть 3 статьи 14 Федерального закона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от  6  октября  2003  года  N  131-ФЗ  «Об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общих принципах организации местного</w:t>
            </w:r>
          </w:p>
        </w:tc>
      </w:tr>
      <w:tr w:rsidR="00E161EB" w:rsidRPr="009342D6" w:rsidTr="00453C24">
        <w:trPr>
          <w:trHeight w:val="325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6" w:type="dxa"/>
            <w:gridSpan w:val="29"/>
            <w:vAlign w:val="bottom"/>
          </w:tcPr>
          <w:p w:rsidR="00E161EB" w:rsidRPr="009342D6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1062" w:type="dxa"/>
            <w:gridSpan w:val="11"/>
            <w:vAlign w:val="bottom"/>
          </w:tcPr>
          <w:p w:rsidR="00E161EB" w:rsidRPr="009342D6" w:rsidRDefault="00E161EB" w:rsidP="00453C24">
            <w:pPr>
              <w:spacing w:line="240" w:lineRule="atLeast"/>
              <w:ind w:right="3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2462" w:type="dxa"/>
            <w:gridSpan w:val="2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</w:tr>
      <w:tr w:rsidR="00E161EB" w:rsidRPr="009342D6" w:rsidTr="00453C24">
        <w:trPr>
          <w:trHeight w:val="324"/>
        </w:trPr>
        <w:tc>
          <w:tcPr>
            <w:tcW w:w="529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0" w:type="dxa"/>
            <w:gridSpan w:val="20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Федерации».</w:t>
            </w:r>
          </w:p>
        </w:tc>
        <w:tc>
          <w:tcPr>
            <w:tcW w:w="208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dxa"/>
            <w:gridSpan w:val="6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11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dxa"/>
            <w:gridSpan w:val="7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8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342D6" w:rsidTr="00453C24">
        <w:trPr>
          <w:trHeight w:val="301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9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1. Подпункт г) пункта 1 части 5 статьи</w:t>
            </w:r>
          </w:p>
        </w:tc>
      </w:tr>
      <w:tr w:rsidR="00E161EB" w:rsidRPr="009342D6" w:rsidTr="00453C24">
        <w:trPr>
          <w:trHeight w:val="315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E161EB" w:rsidRPr="009342D6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w w:val="92"/>
                <w:sz w:val="22"/>
                <w:szCs w:val="22"/>
              </w:rPr>
              <w:t>23</w:t>
            </w:r>
          </w:p>
        </w:tc>
        <w:tc>
          <w:tcPr>
            <w:tcW w:w="2938" w:type="dxa"/>
            <w:gridSpan w:val="36"/>
            <w:vAlign w:val="bottom"/>
          </w:tcPr>
          <w:p w:rsidR="00E161EB" w:rsidRPr="009342D6" w:rsidRDefault="00E161EB" w:rsidP="00453C24">
            <w:pPr>
              <w:spacing w:line="314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</w:p>
        </w:tc>
        <w:tc>
          <w:tcPr>
            <w:tcW w:w="398" w:type="dxa"/>
            <w:gridSpan w:val="7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4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14" w:lineRule="exact"/>
              <w:ind w:right="13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кодекса</w:t>
            </w:r>
          </w:p>
        </w:tc>
      </w:tr>
      <w:tr w:rsidR="00E161EB" w:rsidRPr="009342D6" w:rsidTr="00453C24">
        <w:trPr>
          <w:trHeight w:val="315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Российской Федерации: «иные области</w:t>
            </w:r>
          </w:p>
        </w:tc>
      </w:tr>
      <w:tr w:rsidR="00E161EB" w:rsidRPr="009342D6" w:rsidTr="00453C24">
        <w:trPr>
          <w:trHeight w:val="315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в связи с решением вопросов местного</w:t>
            </w:r>
          </w:p>
        </w:tc>
      </w:tr>
      <w:tr w:rsidR="00E161EB" w:rsidRPr="009342D6" w:rsidTr="00453C24">
        <w:trPr>
          <w:trHeight w:val="31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8" w:type="dxa"/>
            <w:gridSpan w:val="40"/>
            <w:vAlign w:val="bottom"/>
          </w:tcPr>
          <w:p w:rsidR="00E161EB" w:rsidRPr="009342D6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значения поселения,».</w:t>
            </w:r>
          </w:p>
        </w:tc>
        <w:tc>
          <w:tcPr>
            <w:tcW w:w="398" w:type="dxa"/>
            <w:gridSpan w:val="7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8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342D6" w:rsidTr="00453C24">
        <w:trPr>
          <w:trHeight w:val="325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2.   Пункт   6   части   1   статьи   14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Федерального закона от 6 октября 2003</w:t>
            </w:r>
          </w:p>
        </w:tc>
      </w:tr>
      <w:tr w:rsidR="00E161EB" w:rsidRPr="009342D6" w:rsidTr="00453C24">
        <w:trPr>
          <w:trHeight w:val="325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года  №  131-ФЗ  «Об  общих  принципах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организации местного самоуправления в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0" w:type="dxa"/>
            <w:gridSpan w:val="20"/>
            <w:vAlign w:val="bottom"/>
          </w:tcPr>
          <w:p w:rsidR="00E161EB" w:rsidRPr="009342D6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  <w:tc>
          <w:tcPr>
            <w:tcW w:w="1668" w:type="dxa"/>
            <w:gridSpan w:val="20"/>
            <w:vAlign w:val="bottom"/>
          </w:tcPr>
          <w:p w:rsidR="00E161EB" w:rsidRPr="009342D6" w:rsidRDefault="00E161EB" w:rsidP="00453C24">
            <w:pPr>
              <w:spacing w:line="240" w:lineRule="atLeast"/>
              <w:ind w:right="60"/>
              <w:jc w:val="right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w w:val="99"/>
                <w:sz w:val="22"/>
                <w:szCs w:val="22"/>
              </w:rPr>
              <w:t>Федерации»:</w:t>
            </w:r>
          </w:p>
        </w:tc>
        <w:tc>
          <w:tcPr>
            <w:tcW w:w="2462" w:type="dxa"/>
            <w:gridSpan w:val="2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«организация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8" w:type="dxa"/>
            <w:gridSpan w:val="23"/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строительства</w:t>
            </w:r>
          </w:p>
        </w:tc>
        <w:tc>
          <w:tcPr>
            <w:tcW w:w="398" w:type="dxa"/>
            <w:gridSpan w:val="6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11"/>
            <w:vAlign w:val="bottom"/>
          </w:tcPr>
          <w:p w:rsidR="00E161EB" w:rsidRPr="009342D6" w:rsidRDefault="00E161EB" w:rsidP="00453C24">
            <w:pPr>
              <w:spacing w:line="321" w:lineRule="exact"/>
              <w:ind w:right="5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462" w:type="dxa"/>
            <w:gridSpan w:val="2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содержания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1" w:type="dxa"/>
            <w:gridSpan w:val="55"/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муниципального жилищного фонда;».</w:t>
            </w:r>
          </w:p>
        </w:tc>
        <w:tc>
          <w:tcPr>
            <w:tcW w:w="1249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342D6" w:rsidTr="00453C24">
        <w:trPr>
          <w:trHeight w:val="338"/>
        </w:trPr>
        <w:tc>
          <w:tcPr>
            <w:tcW w:w="4262" w:type="dxa"/>
            <w:gridSpan w:val="27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ind w:right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Специализированный жилищный</w:t>
            </w: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3. Пункт 11 части 3 статьи 3(1) Закона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33" w:type="dxa"/>
            <w:gridSpan w:val="23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ind w:right="82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w w:val="99"/>
                <w:sz w:val="22"/>
                <w:szCs w:val="22"/>
              </w:rPr>
              <w:t>фонд (жилые помещения</w:t>
            </w: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Иркутской области от 23 июля 2008 года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33" w:type="dxa"/>
            <w:gridSpan w:val="23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ind w:right="82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w w:val="99"/>
                <w:sz w:val="22"/>
                <w:szCs w:val="22"/>
              </w:rPr>
              <w:t>маневренного фонда)</w:t>
            </w:r>
          </w:p>
        </w:tc>
        <w:tc>
          <w:tcPr>
            <w:tcW w:w="360" w:type="dxa"/>
            <w:gridSpan w:val="4"/>
            <w:vAlign w:val="bottom"/>
          </w:tcPr>
          <w:p w:rsidR="00E161EB" w:rsidRPr="009342D6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w w:val="97"/>
                <w:sz w:val="22"/>
                <w:szCs w:val="22"/>
              </w:rPr>
              <w:t>№</w:t>
            </w:r>
          </w:p>
        </w:tc>
        <w:tc>
          <w:tcPr>
            <w:tcW w:w="1270" w:type="dxa"/>
            <w:gridSpan w:val="16"/>
            <w:vAlign w:val="bottom"/>
          </w:tcPr>
          <w:p w:rsidR="00E161EB" w:rsidRPr="009342D6" w:rsidRDefault="00E161EB" w:rsidP="00453C24">
            <w:pPr>
              <w:spacing w:line="307" w:lineRule="exact"/>
              <w:ind w:right="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59-оз</w:t>
            </w:r>
          </w:p>
        </w:tc>
        <w:tc>
          <w:tcPr>
            <w:tcW w:w="208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dxa"/>
            <w:gridSpan w:val="6"/>
            <w:vAlign w:val="bottom"/>
          </w:tcPr>
          <w:p w:rsidR="00E161EB" w:rsidRPr="009342D6" w:rsidRDefault="00E161EB" w:rsidP="00453C24">
            <w:pPr>
              <w:spacing w:line="307" w:lineRule="exact"/>
              <w:ind w:left="60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w w:val="99"/>
                <w:sz w:val="22"/>
                <w:szCs w:val="22"/>
              </w:rPr>
              <w:t>«О</w:t>
            </w:r>
          </w:p>
        </w:tc>
        <w:tc>
          <w:tcPr>
            <w:tcW w:w="3524" w:type="dxa"/>
            <w:gridSpan w:val="31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07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градостроительной</w:t>
            </w:r>
          </w:p>
        </w:tc>
      </w:tr>
      <w:tr w:rsidR="00E161EB" w:rsidRPr="009342D6" w:rsidTr="00453C24">
        <w:trPr>
          <w:trHeight w:val="309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0" w:type="dxa"/>
            <w:gridSpan w:val="20"/>
            <w:vAlign w:val="bottom"/>
          </w:tcPr>
          <w:p w:rsidR="00E161EB" w:rsidRPr="009342D6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</w:p>
        </w:tc>
        <w:tc>
          <w:tcPr>
            <w:tcW w:w="208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dxa"/>
            <w:gridSpan w:val="6"/>
            <w:vAlign w:val="bottom"/>
          </w:tcPr>
          <w:p w:rsidR="00E161EB" w:rsidRPr="009342D6" w:rsidRDefault="00E161EB" w:rsidP="00453C24">
            <w:pPr>
              <w:spacing w:line="307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1460" w:type="dxa"/>
            <w:gridSpan w:val="18"/>
            <w:vAlign w:val="bottom"/>
          </w:tcPr>
          <w:p w:rsidR="00E161EB" w:rsidRPr="009342D6" w:rsidRDefault="00E161EB" w:rsidP="00453C24">
            <w:pPr>
              <w:spacing w:line="307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</w:p>
        </w:tc>
        <w:tc>
          <w:tcPr>
            <w:tcW w:w="2064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07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области»: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1" w:type="dxa"/>
            <w:gridSpan w:val="55"/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«муниципальный жилищный фонд».</w:t>
            </w:r>
          </w:p>
        </w:tc>
        <w:tc>
          <w:tcPr>
            <w:tcW w:w="1249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342D6" w:rsidTr="00453C24">
        <w:trPr>
          <w:trHeight w:val="318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4. Часть 3 статьи 14 Федерального закона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от  6  октября  2003  года  N  131-ФЗ  «Об</w:t>
            </w:r>
          </w:p>
        </w:tc>
      </w:tr>
      <w:tr w:rsidR="00E161EB" w:rsidRPr="009342D6" w:rsidTr="00453C24">
        <w:trPr>
          <w:trHeight w:val="325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общих принципах организации местного</w:t>
            </w:r>
          </w:p>
        </w:tc>
      </w:tr>
      <w:tr w:rsidR="00E161EB" w:rsidRPr="009342D6" w:rsidTr="00453C24">
        <w:trPr>
          <w:trHeight w:val="248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6" w:type="dxa"/>
            <w:gridSpan w:val="29"/>
            <w:vMerge w:val="restart"/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1062" w:type="dxa"/>
            <w:gridSpan w:val="11"/>
            <w:vMerge w:val="restart"/>
            <w:vAlign w:val="bottom"/>
          </w:tcPr>
          <w:p w:rsidR="00E161EB" w:rsidRPr="009342D6" w:rsidRDefault="00E161EB" w:rsidP="00453C24">
            <w:pPr>
              <w:spacing w:line="321" w:lineRule="exact"/>
              <w:ind w:right="3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2462" w:type="dxa"/>
            <w:gridSpan w:val="20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</w:tr>
      <w:tr w:rsidR="00E161EB" w:rsidRPr="009342D6" w:rsidTr="00453C24">
        <w:trPr>
          <w:trHeight w:val="74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6" w:type="dxa"/>
            <w:gridSpan w:val="29"/>
            <w:vMerge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11"/>
            <w:vMerge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2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0" w:type="dxa"/>
            <w:gridSpan w:val="20"/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Федерации».</w:t>
            </w:r>
          </w:p>
        </w:tc>
        <w:tc>
          <w:tcPr>
            <w:tcW w:w="208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dxa"/>
            <w:gridSpan w:val="6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11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dxa"/>
            <w:gridSpan w:val="7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8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0" w:type="dxa"/>
            <w:gridSpan w:val="6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5. Статья 1 Закона Иркутской области от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w w:val="92"/>
                <w:sz w:val="22"/>
                <w:szCs w:val="22"/>
              </w:rPr>
              <w:t>28</w:t>
            </w:r>
          </w:p>
        </w:tc>
        <w:tc>
          <w:tcPr>
            <w:tcW w:w="1270" w:type="dxa"/>
            <w:gridSpan w:val="16"/>
            <w:vAlign w:val="bottom"/>
          </w:tcPr>
          <w:p w:rsidR="00E161EB" w:rsidRPr="009342D6" w:rsidRDefault="00E161EB" w:rsidP="00453C24">
            <w:pPr>
              <w:spacing w:line="321" w:lineRule="exact"/>
              <w:ind w:right="1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ноября</w:t>
            </w:r>
          </w:p>
        </w:tc>
        <w:tc>
          <w:tcPr>
            <w:tcW w:w="606" w:type="dxa"/>
            <w:gridSpan w:val="9"/>
            <w:vAlign w:val="bottom"/>
          </w:tcPr>
          <w:p w:rsidR="00E161EB" w:rsidRPr="009342D6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w w:val="99"/>
                <w:sz w:val="22"/>
                <w:szCs w:val="22"/>
              </w:rPr>
              <w:t>2014</w:t>
            </w:r>
          </w:p>
        </w:tc>
        <w:tc>
          <w:tcPr>
            <w:tcW w:w="2275" w:type="dxa"/>
            <w:gridSpan w:val="26"/>
            <w:vAlign w:val="bottom"/>
          </w:tcPr>
          <w:p w:rsidR="00E161EB" w:rsidRPr="009342D6" w:rsidRDefault="00E161EB" w:rsidP="00453C24">
            <w:pPr>
              <w:spacing w:line="321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года   № 138-ОЗ</w:t>
            </w:r>
          </w:p>
        </w:tc>
        <w:tc>
          <w:tcPr>
            <w:tcW w:w="1249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«О</w:t>
            </w:r>
          </w:p>
        </w:tc>
      </w:tr>
      <w:tr w:rsidR="00E161EB" w:rsidRPr="009342D6" w:rsidTr="00453C24">
        <w:trPr>
          <w:trHeight w:val="323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0" w:type="dxa"/>
            <w:gridSpan w:val="20"/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закреплении</w:t>
            </w:r>
          </w:p>
        </w:tc>
        <w:tc>
          <w:tcPr>
            <w:tcW w:w="1668" w:type="dxa"/>
            <w:gridSpan w:val="20"/>
            <w:vAlign w:val="bottom"/>
          </w:tcPr>
          <w:p w:rsidR="00E161EB" w:rsidRPr="009342D6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за  сельскими</w:t>
            </w:r>
          </w:p>
        </w:tc>
        <w:tc>
          <w:tcPr>
            <w:tcW w:w="2462" w:type="dxa"/>
            <w:gridSpan w:val="20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поселениями</w:t>
            </w:r>
          </w:p>
        </w:tc>
      </w:tr>
      <w:tr w:rsidR="00E161EB" w:rsidRPr="009342D6" w:rsidTr="00453C24">
        <w:trPr>
          <w:trHeight w:val="325"/>
        </w:trPr>
        <w:tc>
          <w:tcPr>
            <w:tcW w:w="529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dxa"/>
            <w:gridSpan w:val="15"/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</w:p>
        </w:tc>
        <w:tc>
          <w:tcPr>
            <w:tcW w:w="2351" w:type="dxa"/>
            <w:gridSpan w:val="32"/>
            <w:vAlign w:val="bottom"/>
          </w:tcPr>
          <w:p w:rsidR="00E161EB" w:rsidRPr="009342D6" w:rsidRDefault="00E161EB" w:rsidP="00453C24">
            <w:pPr>
              <w:spacing w:line="321" w:lineRule="exac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области  вопросов</w:t>
            </w:r>
          </w:p>
        </w:tc>
        <w:tc>
          <w:tcPr>
            <w:tcW w:w="2064" w:type="dxa"/>
            <w:gridSpan w:val="13"/>
            <w:tcBorders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</w:p>
        </w:tc>
      </w:tr>
      <w:tr w:rsidR="00E161EB" w:rsidRPr="009342D6" w:rsidTr="00453C24">
        <w:trPr>
          <w:trHeight w:val="326"/>
        </w:trPr>
        <w:tc>
          <w:tcPr>
            <w:tcW w:w="529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dxa"/>
            <w:gridSpan w:val="15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значения».</w:t>
            </w:r>
          </w:p>
        </w:tc>
        <w:tc>
          <w:tcPr>
            <w:tcW w:w="285" w:type="dxa"/>
            <w:gridSpan w:val="5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dxa"/>
            <w:gridSpan w:val="6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11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dxa"/>
            <w:gridSpan w:val="7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8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342D6" w:rsidTr="00453C24">
        <w:trPr>
          <w:trHeight w:val="310"/>
        </w:trPr>
        <w:tc>
          <w:tcPr>
            <w:tcW w:w="529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80" w:type="dxa"/>
            <w:gridSpan w:val="6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342D6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342D6">
              <w:rPr>
                <w:rFonts w:ascii="Courier New" w:hAnsi="Courier New" w:cs="Courier New"/>
                <w:sz w:val="22"/>
                <w:szCs w:val="22"/>
              </w:rPr>
              <w:t>1. Подпункт г) пункта 1 части 5 статьи</w:t>
            </w:r>
          </w:p>
        </w:tc>
      </w:tr>
      <w:tr w:rsidR="00E161EB" w:rsidRPr="00C75DD8" w:rsidTr="00453C24">
        <w:trPr>
          <w:gridAfter w:val="1"/>
          <w:wAfter w:w="110" w:type="dxa"/>
          <w:trHeight w:val="330"/>
        </w:trPr>
        <w:tc>
          <w:tcPr>
            <w:tcW w:w="4262" w:type="dxa"/>
            <w:gridSpan w:val="2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ind w:right="2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360" w:type="dxa"/>
            <w:gridSpan w:val="4"/>
            <w:tcBorders>
              <w:top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0" w:type="dxa"/>
            <w:gridSpan w:val="5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ind w:right="27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b/>
                <w:sz w:val="22"/>
                <w:szCs w:val="22"/>
              </w:rPr>
              <w:t>Обоснование включения объекта в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4262" w:type="dxa"/>
            <w:gridSpan w:val="27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местного значения, для которого</w:t>
            </w:r>
          </w:p>
        </w:tc>
        <w:tc>
          <w:tcPr>
            <w:tcW w:w="360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  <w:gridSpan w:val="15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8" w:type="dxa"/>
            <w:gridSpan w:val="18"/>
            <w:vAlign w:val="bottom"/>
          </w:tcPr>
          <w:p w:rsidR="00E161EB" w:rsidRPr="00C75DD8" w:rsidRDefault="00E161EB" w:rsidP="00453C24">
            <w:pPr>
              <w:spacing w:line="321" w:lineRule="exact"/>
              <w:ind w:left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b/>
                <w:sz w:val="22"/>
                <w:szCs w:val="22"/>
              </w:rPr>
              <w:t>перечень</w:t>
            </w:r>
          </w:p>
        </w:tc>
        <w:tc>
          <w:tcPr>
            <w:tcW w:w="417" w:type="dxa"/>
            <w:gridSpan w:val="7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dxa"/>
            <w:gridSpan w:val="5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6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4262" w:type="dxa"/>
            <w:gridSpan w:val="27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right="28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обосновываются расчетные</w:t>
            </w:r>
          </w:p>
        </w:tc>
        <w:tc>
          <w:tcPr>
            <w:tcW w:w="360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  <w:gridSpan w:val="15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8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2" w:type="dxa"/>
            <w:gridSpan w:val="6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7" w:type="dxa"/>
            <w:gridSpan w:val="7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dxa"/>
            <w:gridSpan w:val="5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6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After w:val="1"/>
          <w:wAfter w:w="110" w:type="dxa"/>
          <w:trHeight w:val="324"/>
        </w:trPr>
        <w:tc>
          <w:tcPr>
            <w:tcW w:w="529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3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right="13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  <w:gridSpan w:val="15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8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2" w:type="dxa"/>
            <w:gridSpan w:val="6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7" w:type="dxa"/>
            <w:gridSpan w:val="7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dxa"/>
            <w:gridSpan w:val="5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6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After w:val="1"/>
          <w:wAfter w:w="110" w:type="dxa"/>
          <w:trHeight w:val="309"/>
        </w:trPr>
        <w:tc>
          <w:tcPr>
            <w:tcW w:w="4262" w:type="dxa"/>
            <w:gridSpan w:val="2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07" w:lineRule="exact"/>
              <w:ind w:right="26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9"/>
                <w:sz w:val="22"/>
                <w:szCs w:val="22"/>
              </w:rPr>
              <w:t>Объекты озеленения территории</w:t>
            </w:r>
          </w:p>
        </w:tc>
        <w:tc>
          <w:tcPr>
            <w:tcW w:w="360" w:type="dxa"/>
            <w:gridSpan w:val="4"/>
            <w:vAlign w:val="bottom"/>
          </w:tcPr>
          <w:p w:rsidR="00E161EB" w:rsidRPr="00C75DD8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2"/>
                <w:sz w:val="22"/>
                <w:szCs w:val="22"/>
              </w:rPr>
              <w:t>23</w:t>
            </w:r>
          </w:p>
        </w:tc>
        <w:tc>
          <w:tcPr>
            <w:tcW w:w="3166" w:type="dxa"/>
            <w:gridSpan w:val="40"/>
            <w:vAlign w:val="bottom"/>
          </w:tcPr>
          <w:p w:rsidR="00E161EB" w:rsidRPr="00C75DD8" w:rsidRDefault="00E161EB" w:rsidP="00453C24">
            <w:pPr>
              <w:spacing w:line="307" w:lineRule="exact"/>
              <w:ind w:right="1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</w:p>
        </w:tc>
        <w:tc>
          <w:tcPr>
            <w:tcW w:w="227" w:type="dxa"/>
            <w:gridSpan w:val="5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7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07" w:lineRule="exact"/>
              <w:ind w:right="13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кодекса</w:t>
            </w:r>
          </w:p>
        </w:tc>
      </w:tr>
      <w:tr w:rsidR="00E161EB" w:rsidRPr="00C75DD8" w:rsidTr="00453C24">
        <w:trPr>
          <w:gridAfter w:val="1"/>
          <w:wAfter w:w="110" w:type="dxa"/>
          <w:trHeight w:val="294"/>
        </w:trPr>
        <w:tc>
          <w:tcPr>
            <w:tcW w:w="4262" w:type="dxa"/>
            <w:gridSpan w:val="27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92" w:lineRule="exact"/>
              <w:ind w:right="2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Пешеходные дорожки (тротуары)</w:t>
            </w: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8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Российской Федерации: «иные области</w:t>
            </w:r>
          </w:p>
        </w:tc>
      </w:tr>
      <w:tr w:rsidR="00E161EB" w:rsidRPr="00C75DD8" w:rsidTr="00453C24">
        <w:trPr>
          <w:gridAfter w:val="1"/>
          <w:wAfter w:w="110" w:type="dxa"/>
          <w:trHeight w:val="25"/>
        </w:trPr>
        <w:tc>
          <w:tcPr>
            <w:tcW w:w="529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в связи с решением вопросов местного</w:t>
            </w:r>
          </w:p>
        </w:tc>
      </w:tr>
      <w:tr w:rsidR="00E161EB" w:rsidRPr="00C75DD8" w:rsidTr="00453C24">
        <w:trPr>
          <w:gridAfter w:val="1"/>
          <w:wAfter w:w="110" w:type="dxa"/>
          <w:trHeight w:val="264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vMerge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After w:val="1"/>
          <w:wAfter w:w="110" w:type="dxa"/>
          <w:trHeight w:val="315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54" w:type="dxa"/>
            <w:gridSpan w:val="33"/>
            <w:vAlign w:val="bottom"/>
          </w:tcPr>
          <w:p w:rsidR="00E161EB" w:rsidRPr="00C75DD8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значения поселения,».</w:t>
            </w:r>
          </w:p>
        </w:tc>
        <w:tc>
          <w:tcPr>
            <w:tcW w:w="455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7" w:type="dxa"/>
            <w:gridSpan w:val="7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dxa"/>
            <w:gridSpan w:val="5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6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After w:val="1"/>
          <w:wAfter w:w="110" w:type="dxa"/>
          <w:trHeight w:val="325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2.   Пункт   19   части   1   статьи   14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Федерального закона от 6 октября 2003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года  №  131-ФЗ  «Об  общих  принципах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организации местного самоуправления в</w:t>
            </w:r>
          </w:p>
        </w:tc>
      </w:tr>
      <w:tr w:rsidR="00E161EB" w:rsidRPr="00C75DD8" w:rsidTr="00453C24">
        <w:trPr>
          <w:gridAfter w:val="1"/>
          <w:wAfter w:w="110" w:type="dxa"/>
          <w:trHeight w:val="325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1" w:type="dxa"/>
            <w:gridSpan w:val="19"/>
            <w:vAlign w:val="bottom"/>
          </w:tcPr>
          <w:p w:rsidR="00E161EB" w:rsidRPr="00C75DD8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  <w:tc>
          <w:tcPr>
            <w:tcW w:w="1498" w:type="dxa"/>
            <w:gridSpan w:val="18"/>
            <w:vAlign w:val="bottom"/>
          </w:tcPr>
          <w:p w:rsidR="00E161EB" w:rsidRPr="00C75DD8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9"/>
                <w:sz w:val="22"/>
                <w:szCs w:val="22"/>
              </w:rPr>
              <w:t>Федерации»:</w:t>
            </w:r>
          </w:p>
        </w:tc>
        <w:tc>
          <w:tcPr>
            <w:tcW w:w="2541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«организация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2" w:type="dxa"/>
            <w:gridSpan w:val="27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</w:p>
        </w:tc>
        <w:tc>
          <w:tcPr>
            <w:tcW w:w="1384" w:type="dxa"/>
            <w:gridSpan w:val="17"/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</w:p>
        </w:tc>
        <w:tc>
          <w:tcPr>
            <w:tcW w:w="2124" w:type="dxa"/>
            <w:gridSpan w:val="15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54" w:type="dxa"/>
            <w:gridSpan w:val="33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(включая  освещение</w:t>
            </w:r>
          </w:p>
        </w:tc>
        <w:tc>
          <w:tcPr>
            <w:tcW w:w="872" w:type="dxa"/>
            <w:gridSpan w:val="11"/>
            <w:vAlign w:val="bottom"/>
          </w:tcPr>
          <w:p w:rsidR="00E161EB" w:rsidRPr="00C75DD8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улиц,</w:t>
            </w:r>
          </w:p>
        </w:tc>
        <w:tc>
          <w:tcPr>
            <w:tcW w:w="2124" w:type="dxa"/>
            <w:gridSpan w:val="15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озеленение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1" w:type="dxa"/>
            <w:gridSpan w:val="19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территории,</w:t>
            </w:r>
          </w:p>
        </w:tc>
        <w:tc>
          <w:tcPr>
            <w:tcW w:w="1498" w:type="dxa"/>
            <w:gridSpan w:val="18"/>
            <w:vAlign w:val="bottom"/>
          </w:tcPr>
          <w:p w:rsidR="00E161EB" w:rsidRPr="00C75DD8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установку</w:t>
            </w:r>
          </w:p>
        </w:tc>
        <w:tc>
          <w:tcPr>
            <w:tcW w:w="1402" w:type="dxa"/>
            <w:gridSpan w:val="18"/>
            <w:vAlign w:val="bottom"/>
          </w:tcPr>
          <w:p w:rsidR="00E161EB" w:rsidRPr="00C75DD8" w:rsidRDefault="00E161EB" w:rsidP="00453C24">
            <w:pPr>
              <w:spacing w:line="321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указателей</w:t>
            </w:r>
          </w:p>
        </w:tc>
        <w:tc>
          <w:tcPr>
            <w:tcW w:w="1139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с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наименованиями улиц и номерами домов,</w:t>
            </w:r>
          </w:p>
        </w:tc>
      </w:tr>
      <w:tr w:rsidR="00E161EB" w:rsidRPr="00C75DD8" w:rsidTr="00453C24">
        <w:trPr>
          <w:gridAfter w:val="1"/>
          <w:wAfter w:w="110" w:type="dxa"/>
          <w:trHeight w:val="338"/>
        </w:trPr>
        <w:tc>
          <w:tcPr>
            <w:tcW w:w="4262" w:type="dxa"/>
            <w:gridSpan w:val="27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ind w:right="2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Малые архитектурные формы</w:t>
            </w:r>
          </w:p>
        </w:tc>
        <w:tc>
          <w:tcPr>
            <w:tcW w:w="1611" w:type="dxa"/>
            <w:gridSpan w:val="19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размещение</w:t>
            </w:r>
          </w:p>
        </w:tc>
        <w:tc>
          <w:tcPr>
            <w:tcW w:w="531" w:type="dxa"/>
            <w:gridSpan w:val="8"/>
            <w:vAlign w:val="bottom"/>
          </w:tcPr>
          <w:p w:rsidR="00E161EB" w:rsidRPr="00C75DD8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1611" w:type="dxa"/>
            <w:gridSpan w:val="22"/>
            <w:vAlign w:val="bottom"/>
          </w:tcPr>
          <w:p w:rsidR="00E161EB" w:rsidRPr="00C75DD8" w:rsidRDefault="00E161EB" w:rsidP="00453C24">
            <w:pPr>
              <w:spacing w:line="321" w:lineRule="exact"/>
              <w:ind w:left="12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9"/>
                <w:sz w:val="22"/>
                <w:szCs w:val="22"/>
              </w:rPr>
              <w:t>содержание</w:t>
            </w:r>
          </w:p>
        </w:tc>
        <w:tc>
          <w:tcPr>
            <w:tcW w:w="1897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малых</w:t>
            </w:r>
          </w:p>
        </w:tc>
      </w:tr>
      <w:tr w:rsidR="00E161EB" w:rsidRPr="00C75DD8" w:rsidTr="00453C24">
        <w:trPr>
          <w:gridAfter w:val="1"/>
          <w:wAfter w:w="110" w:type="dxa"/>
          <w:trHeight w:val="309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9" w:type="dxa"/>
            <w:gridSpan w:val="37"/>
            <w:vAlign w:val="bottom"/>
          </w:tcPr>
          <w:p w:rsidR="00E161EB" w:rsidRPr="00C75DD8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архитектурных форм),».</w:t>
            </w:r>
          </w:p>
        </w:tc>
        <w:tc>
          <w:tcPr>
            <w:tcW w:w="417" w:type="dxa"/>
            <w:gridSpan w:val="7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dxa"/>
            <w:gridSpan w:val="5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6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3. Пункт 14 части 3 статьи 3(1) Закона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Иркутской области от 23 июля 2008 года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7"/>
                <w:sz w:val="22"/>
                <w:szCs w:val="22"/>
              </w:rPr>
              <w:t>№</w:t>
            </w:r>
          </w:p>
        </w:tc>
        <w:tc>
          <w:tcPr>
            <w:tcW w:w="1251" w:type="dxa"/>
            <w:gridSpan w:val="15"/>
            <w:vAlign w:val="bottom"/>
          </w:tcPr>
          <w:p w:rsidR="00E161EB" w:rsidRPr="00C75DD8" w:rsidRDefault="00E161EB" w:rsidP="00453C24">
            <w:pPr>
              <w:spacing w:line="321" w:lineRule="exact"/>
              <w:ind w:left="5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59-оз</w:t>
            </w:r>
          </w:p>
        </w:tc>
        <w:tc>
          <w:tcPr>
            <w:tcW w:w="1043" w:type="dxa"/>
            <w:gridSpan w:val="14"/>
            <w:vAlign w:val="bottom"/>
          </w:tcPr>
          <w:p w:rsidR="00E161EB" w:rsidRPr="00C75DD8" w:rsidRDefault="00E161EB" w:rsidP="00453C24">
            <w:pPr>
              <w:spacing w:line="321" w:lineRule="exact"/>
              <w:ind w:left="3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«О</w:t>
            </w:r>
          </w:p>
        </w:tc>
        <w:tc>
          <w:tcPr>
            <w:tcW w:w="2996" w:type="dxa"/>
            <w:gridSpan w:val="26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градостроительной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1" w:type="dxa"/>
            <w:gridSpan w:val="19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8"/>
                <w:sz w:val="22"/>
                <w:szCs w:val="22"/>
              </w:rPr>
              <w:t>деятельности</w:t>
            </w:r>
          </w:p>
        </w:tc>
        <w:tc>
          <w:tcPr>
            <w:tcW w:w="531" w:type="dxa"/>
            <w:gridSpan w:val="8"/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1384" w:type="dxa"/>
            <w:gridSpan w:val="17"/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</w:p>
        </w:tc>
        <w:tc>
          <w:tcPr>
            <w:tcW w:w="227" w:type="dxa"/>
            <w:gridSpan w:val="5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7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9"/>
                <w:sz w:val="22"/>
                <w:szCs w:val="22"/>
              </w:rPr>
              <w:t>области»: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2" w:type="dxa"/>
            <w:gridSpan w:val="27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«иные объекты.».</w:t>
            </w:r>
          </w:p>
        </w:tc>
        <w:tc>
          <w:tcPr>
            <w:tcW w:w="512" w:type="dxa"/>
            <w:gridSpan w:val="6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7" w:type="dxa"/>
            <w:gridSpan w:val="7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dxa"/>
            <w:gridSpan w:val="5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6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After w:val="1"/>
          <w:wAfter w:w="110" w:type="dxa"/>
          <w:trHeight w:val="320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4. Часть 3 статьи 14 Федерального закона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от  6  октября  2003  года  N  131-ФЗ  «Об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общих принципах организации местного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2" w:type="dxa"/>
            <w:gridSpan w:val="27"/>
            <w:vAlign w:val="bottom"/>
          </w:tcPr>
          <w:p w:rsidR="00E161EB" w:rsidRPr="00C75DD8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512" w:type="dxa"/>
            <w:gridSpan w:val="6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ind w:right="1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417" w:type="dxa"/>
            <w:gridSpan w:val="7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4" w:type="dxa"/>
            <w:gridSpan w:val="15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</w:tr>
      <w:tr w:rsidR="00E161EB" w:rsidRPr="00C75DD8" w:rsidTr="00453C24">
        <w:trPr>
          <w:gridAfter w:val="1"/>
          <w:wAfter w:w="110" w:type="dxa"/>
          <w:trHeight w:val="326"/>
        </w:trPr>
        <w:tc>
          <w:tcPr>
            <w:tcW w:w="529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1" w:type="dxa"/>
            <w:gridSpan w:val="19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Федерации».</w:t>
            </w:r>
          </w:p>
        </w:tc>
        <w:tc>
          <w:tcPr>
            <w:tcW w:w="531" w:type="dxa"/>
            <w:gridSpan w:val="8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2" w:type="dxa"/>
            <w:gridSpan w:val="6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7" w:type="dxa"/>
            <w:gridSpan w:val="7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dxa"/>
            <w:gridSpan w:val="5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6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After w:val="1"/>
          <w:wAfter w:w="110" w:type="dxa"/>
          <w:trHeight w:val="306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0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1. Подпункт г) пункта 1 части 5 статьи</w:t>
            </w:r>
          </w:p>
        </w:tc>
      </w:tr>
      <w:tr w:rsidR="00E161EB" w:rsidRPr="00C75DD8" w:rsidTr="00453C24">
        <w:trPr>
          <w:gridAfter w:val="1"/>
          <w:wAfter w:w="110" w:type="dxa"/>
          <w:trHeight w:val="31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E161EB" w:rsidRPr="00C75DD8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2"/>
                <w:sz w:val="22"/>
                <w:szCs w:val="22"/>
              </w:rPr>
              <w:t>23</w:t>
            </w:r>
          </w:p>
        </w:tc>
        <w:tc>
          <w:tcPr>
            <w:tcW w:w="3166" w:type="dxa"/>
            <w:gridSpan w:val="40"/>
            <w:vAlign w:val="bottom"/>
          </w:tcPr>
          <w:p w:rsidR="00E161EB" w:rsidRPr="00C75DD8" w:rsidRDefault="00E161EB" w:rsidP="00453C24">
            <w:pPr>
              <w:spacing w:line="311" w:lineRule="exact"/>
              <w:ind w:right="1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</w:p>
        </w:tc>
        <w:tc>
          <w:tcPr>
            <w:tcW w:w="227" w:type="dxa"/>
            <w:gridSpan w:val="5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7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11" w:lineRule="exact"/>
              <w:ind w:right="13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кодекса</w:t>
            </w:r>
          </w:p>
        </w:tc>
      </w:tr>
      <w:tr w:rsidR="00E161EB" w:rsidRPr="00C75DD8" w:rsidTr="00453C24">
        <w:trPr>
          <w:gridAfter w:val="1"/>
          <w:wAfter w:w="110" w:type="dxa"/>
          <w:trHeight w:val="315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Российской Федерации: «иные области</w:t>
            </w:r>
          </w:p>
        </w:tc>
      </w:tr>
      <w:tr w:rsidR="00E161EB" w:rsidRPr="00C75DD8" w:rsidTr="00453C24">
        <w:trPr>
          <w:gridAfter w:val="1"/>
          <w:wAfter w:w="110" w:type="dxa"/>
          <w:trHeight w:val="315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в связи с решением вопросов местного</w:t>
            </w:r>
          </w:p>
        </w:tc>
      </w:tr>
      <w:tr w:rsidR="00E161EB" w:rsidRPr="00C75DD8" w:rsidTr="00453C24">
        <w:trPr>
          <w:gridAfter w:val="1"/>
          <w:wAfter w:w="110" w:type="dxa"/>
          <w:trHeight w:val="315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54" w:type="dxa"/>
            <w:gridSpan w:val="33"/>
            <w:vAlign w:val="bottom"/>
          </w:tcPr>
          <w:p w:rsidR="00E161EB" w:rsidRPr="00C75DD8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значения поселения,».</w:t>
            </w:r>
          </w:p>
        </w:tc>
        <w:tc>
          <w:tcPr>
            <w:tcW w:w="455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7" w:type="dxa"/>
            <w:gridSpan w:val="7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dxa"/>
            <w:gridSpan w:val="5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6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After w:val="1"/>
          <w:wAfter w:w="110" w:type="dxa"/>
          <w:trHeight w:val="325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2.   Пункт   19   части   1   статьи   14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Федерального закона от 6 октября 2003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года  №  131-ФЗ  «Об  общих  принципах</w:t>
            </w:r>
          </w:p>
        </w:tc>
      </w:tr>
      <w:tr w:rsidR="00E161EB" w:rsidRPr="00C75DD8" w:rsidTr="00453C24">
        <w:trPr>
          <w:gridAfter w:val="1"/>
          <w:wAfter w:w="110" w:type="dxa"/>
          <w:trHeight w:val="336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33" w:type="dxa"/>
            <w:gridSpan w:val="2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right="82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9"/>
                <w:sz w:val="22"/>
                <w:szCs w:val="22"/>
              </w:rPr>
              <w:t>Детские площадки</w:t>
            </w: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организации местного самоуправления в</w:t>
            </w:r>
          </w:p>
        </w:tc>
      </w:tr>
      <w:tr w:rsidR="00E161EB" w:rsidRPr="00C75DD8" w:rsidTr="00453C24">
        <w:trPr>
          <w:gridAfter w:val="1"/>
          <w:wAfter w:w="110" w:type="dxa"/>
          <w:trHeight w:val="264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1" w:type="dxa"/>
            <w:gridSpan w:val="19"/>
            <w:vAlign w:val="bottom"/>
          </w:tcPr>
          <w:p w:rsidR="00E161EB" w:rsidRPr="00C75DD8" w:rsidRDefault="00E161EB" w:rsidP="00453C24">
            <w:pPr>
              <w:spacing w:line="262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  <w:tc>
          <w:tcPr>
            <w:tcW w:w="1498" w:type="dxa"/>
            <w:gridSpan w:val="18"/>
            <w:vAlign w:val="bottom"/>
          </w:tcPr>
          <w:p w:rsidR="00E161EB" w:rsidRPr="00C75DD8" w:rsidRDefault="00E161EB" w:rsidP="00453C24">
            <w:pPr>
              <w:spacing w:line="262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9"/>
                <w:sz w:val="22"/>
                <w:szCs w:val="22"/>
              </w:rPr>
              <w:t>Федерации»:</w:t>
            </w:r>
          </w:p>
        </w:tc>
        <w:tc>
          <w:tcPr>
            <w:tcW w:w="2541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62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«организация</w:t>
            </w:r>
          </w:p>
        </w:tc>
      </w:tr>
      <w:tr w:rsidR="00E161EB" w:rsidRPr="00C75DD8" w:rsidTr="00453C24">
        <w:trPr>
          <w:gridAfter w:val="1"/>
          <w:wAfter w:w="110" w:type="dxa"/>
          <w:trHeight w:val="371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2" w:type="dxa"/>
            <w:gridSpan w:val="27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</w:p>
        </w:tc>
        <w:tc>
          <w:tcPr>
            <w:tcW w:w="1384" w:type="dxa"/>
            <w:gridSpan w:val="17"/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</w:p>
        </w:tc>
        <w:tc>
          <w:tcPr>
            <w:tcW w:w="2124" w:type="dxa"/>
            <w:gridSpan w:val="15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54" w:type="dxa"/>
            <w:gridSpan w:val="33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(включая  освещение</w:t>
            </w:r>
          </w:p>
        </w:tc>
        <w:tc>
          <w:tcPr>
            <w:tcW w:w="872" w:type="dxa"/>
            <w:gridSpan w:val="11"/>
            <w:vAlign w:val="bottom"/>
          </w:tcPr>
          <w:p w:rsidR="00E161EB" w:rsidRPr="00C75DD8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улиц,</w:t>
            </w:r>
          </w:p>
        </w:tc>
        <w:tc>
          <w:tcPr>
            <w:tcW w:w="2124" w:type="dxa"/>
            <w:gridSpan w:val="15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озеленение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1" w:type="dxa"/>
            <w:gridSpan w:val="19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территории,</w:t>
            </w:r>
          </w:p>
        </w:tc>
        <w:tc>
          <w:tcPr>
            <w:tcW w:w="1498" w:type="dxa"/>
            <w:gridSpan w:val="18"/>
            <w:vAlign w:val="bottom"/>
          </w:tcPr>
          <w:p w:rsidR="00E161EB" w:rsidRPr="00C75DD8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установку</w:t>
            </w:r>
          </w:p>
        </w:tc>
        <w:tc>
          <w:tcPr>
            <w:tcW w:w="1402" w:type="dxa"/>
            <w:gridSpan w:val="18"/>
            <w:vAlign w:val="bottom"/>
          </w:tcPr>
          <w:p w:rsidR="00E161EB" w:rsidRPr="00C75DD8" w:rsidRDefault="00E161EB" w:rsidP="00453C24">
            <w:pPr>
              <w:spacing w:line="321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указателей</w:t>
            </w:r>
          </w:p>
        </w:tc>
        <w:tc>
          <w:tcPr>
            <w:tcW w:w="1139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с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0" w:type="dxa"/>
            <w:gridSpan w:val="5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наименованиями улиц и номерами домов,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1" w:type="dxa"/>
            <w:gridSpan w:val="19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размещение</w:t>
            </w:r>
          </w:p>
        </w:tc>
        <w:tc>
          <w:tcPr>
            <w:tcW w:w="531" w:type="dxa"/>
            <w:gridSpan w:val="8"/>
            <w:vAlign w:val="bottom"/>
          </w:tcPr>
          <w:p w:rsidR="00E161EB" w:rsidRPr="00C75DD8" w:rsidRDefault="00E161EB" w:rsidP="00453C24">
            <w:pPr>
              <w:spacing w:line="321" w:lineRule="exact"/>
              <w:ind w:right="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1611" w:type="dxa"/>
            <w:gridSpan w:val="22"/>
            <w:vAlign w:val="bottom"/>
          </w:tcPr>
          <w:p w:rsidR="00E161EB" w:rsidRPr="00C75DD8" w:rsidRDefault="00E161EB" w:rsidP="00453C24">
            <w:pPr>
              <w:spacing w:line="321" w:lineRule="exact"/>
              <w:ind w:left="12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9"/>
                <w:sz w:val="22"/>
                <w:szCs w:val="22"/>
              </w:rPr>
              <w:t>содержание</w:t>
            </w:r>
          </w:p>
        </w:tc>
        <w:tc>
          <w:tcPr>
            <w:tcW w:w="1897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малых</w:t>
            </w:r>
          </w:p>
        </w:tc>
      </w:tr>
      <w:tr w:rsidR="00E161EB" w:rsidRPr="00C75DD8" w:rsidTr="00453C24">
        <w:trPr>
          <w:gridAfter w:val="1"/>
          <w:wAfter w:w="110" w:type="dxa"/>
          <w:trHeight w:val="323"/>
        </w:trPr>
        <w:tc>
          <w:tcPr>
            <w:tcW w:w="529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9" w:type="dxa"/>
            <w:gridSpan w:val="37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архитектурных форм),».</w:t>
            </w:r>
          </w:p>
        </w:tc>
        <w:tc>
          <w:tcPr>
            <w:tcW w:w="417" w:type="dxa"/>
            <w:gridSpan w:val="7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dxa"/>
            <w:gridSpan w:val="5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  <w:gridSpan w:val="6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After w:val="1"/>
          <w:wAfter w:w="110" w:type="dxa"/>
          <w:trHeight w:val="326"/>
        </w:trPr>
        <w:tc>
          <w:tcPr>
            <w:tcW w:w="529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251" w:type="dxa"/>
            <w:gridSpan w:val="15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26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Пункт</w:t>
            </w:r>
          </w:p>
        </w:tc>
        <w:tc>
          <w:tcPr>
            <w:tcW w:w="531" w:type="dxa"/>
            <w:gridSpan w:val="8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right="140"/>
              <w:jc w:val="right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2"/>
                <w:sz w:val="22"/>
                <w:szCs w:val="22"/>
              </w:rPr>
              <w:t>30</w:t>
            </w:r>
          </w:p>
        </w:tc>
        <w:tc>
          <w:tcPr>
            <w:tcW w:w="967" w:type="dxa"/>
            <w:gridSpan w:val="10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right="1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части</w:t>
            </w:r>
          </w:p>
        </w:tc>
        <w:tc>
          <w:tcPr>
            <w:tcW w:w="417" w:type="dxa"/>
            <w:gridSpan w:val="7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right="140"/>
              <w:jc w:val="right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985" w:type="dxa"/>
            <w:gridSpan w:val="11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статьи</w:t>
            </w:r>
          </w:p>
        </w:tc>
        <w:tc>
          <w:tcPr>
            <w:tcW w:w="11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30"/>
        </w:trPr>
        <w:tc>
          <w:tcPr>
            <w:tcW w:w="4508" w:type="dxa"/>
            <w:gridSpan w:val="3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56" w:type="dxa"/>
            <w:gridSpan w:val="5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ind w:right="26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b/>
                <w:sz w:val="22"/>
                <w:szCs w:val="22"/>
              </w:rPr>
              <w:t>Обоснование включения объекта в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местного значения, для которого</w:t>
            </w:r>
          </w:p>
        </w:tc>
        <w:tc>
          <w:tcPr>
            <w:tcW w:w="36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17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dxa"/>
            <w:gridSpan w:val="19"/>
            <w:vAlign w:val="bottom"/>
          </w:tcPr>
          <w:p w:rsidR="00E161EB" w:rsidRPr="00C75DD8" w:rsidRDefault="00E161EB" w:rsidP="00453C24">
            <w:pPr>
              <w:spacing w:line="321" w:lineRule="exact"/>
              <w:ind w:left="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b/>
                <w:sz w:val="22"/>
                <w:szCs w:val="22"/>
              </w:rPr>
              <w:t>перечень</w:t>
            </w:r>
          </w:p>
        </w:tc>
        <w:tc>
          <w:tcPr>
            <w:tcW w:w="360" w:type="dxa"/>
            <w:gridSpan w:val="6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обосновываются расчетные</w:t>
            </w:r>
          </w:p>
        </w:tc>
        <w:tc>
          <w:tcPr>
            <w:tcW w:w="360" w:type="dxa"/>
            <w:gridSpan w:val="3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17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8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9" w:type="dxa"/>
            <w:gridSpan w:val="11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6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4"/>
        </w:trPr>
        <w:tc>
          <w:tcPr>
            <w:tcW w:w="4508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17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gridSpan w:val="8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9" w:type="dxa"/>
            <w:gridSpan w:val="11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6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14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Федерального закона от 6 октября 2003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года  №  131-ФЗ  «Об  общих  принципах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организации местного самоуправления в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Российской Федерации»: «организация и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по работе с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детьми и молодежью в поселении;».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5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4. Пункт 14 части 3 статьи 3(1) Закона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Иркутской области от 23 июля 2008 года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7"/>
                <w:sz w:val="22"/>
                <w:szCs w:val="22"/>
              </w:rPr>
              <w:t>№</w:t>
            </w:r>
          </w:p>
        </w:tc>
        <w:tc>
          <w:tcPr>
            <w:tcW w:w="1270" w:type="dxa"/>
            <w:gridSpan w:val="17"/>
            <w:vAlign w:val="bottom"/>
          </w:tcPr>
          <w:p w:rsidR="00E161EB" w:rsidRPr="00C75DD8" w:rsidRDefault="00E161EB" w:rsidP="00453C24">
            <w:pPr>
              <w:spacing w:line="321" w:lineRule="exact"/>
              <w:ind w:left="5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59-оз</w:t>
            </w:r>
          </w:p>
        </w:tc>
        <w:tc>
          <w:tcPr>
            <w:tcW w:w="606" w:type="dxa"/>
            <w:gridSpan w:val="8"/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«О</w:t>
            </w:r>
          </w:p>
        </w:tc>
        <w:tc>
          <w:tcPr>
            <w:tcW w:w="2980" w:type="dxa"/>
            <w:gridSpan w:val="25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градостроительной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0" w:type="dxa"/>
            <w:gridSpan w:val="20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</w:p>
        </w:tc>
        <w:tc>
          <w:tcPr>
            <w:tcW w:w="606" w:type="dxa"/>
            <w:gridSpan w:val="8"/>
            <w:vAlign w:val="bottom"/>
          </w:tcPr>
          <w:p w:rsidR="00E161EB" w:rsidRPr="00C75DD8" w:rsidRDefault="00E161EB" w:rsidP="00453C24">
            <w:pPr>
              <w:spacing w:line="321" w:lineRule="exact"/>
              <w:ind w:right="1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1289" w:type="dxa"/>
            <w:gridSpan w:val="17"/>
            <w:vAlign w:val="bottom"/>
          </w:tcPr>
          <w:p w:rsidR="00E161EB" w:rsidRPr="00C75DD8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</w:p>
        </w:tc>
        <w:tc>
          <w:tcPr>
            <w:tcW w:w="169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области»: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6" w:type="dxa"/>
            <w:gridSpan w:val="28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«иные объекты.».</w:t>
            </w:r>
          </w:p>
        </w:tc>
        <w:tc>
          <w:tcPr>
            <w:tcW w:w="929" w:type="dxa"/>
            <w:gridSpan w:val="11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6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18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5. Часть 3 статьи 14 Федерального закона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6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от  6  октября  2003  года  N  131-ФЗ  «Об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общих принципах организации местного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6" w:type="dxa"/>
            <w:gridSpan w:val="28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929" w:type="dxa"/>
            <w:gridSpan w:val="11"/>
            <w:vAlign w:val="bottom"/>
          </w:tcPr>
          <w:p w:rsidR="00E161EB" w:rsidRPr="00C75DD8" w:rsidRDefault="00E161EB" w:rsidP="00453C24">
            <w:pPr>
              <w:spacing w:line="321" w:lineRule="exact"/>
              <w:ind w:left="46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360" w:type="dxa"/>
            <w:gridSpan w:val="6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6"/>
        </w:trPr>
        <w:tc>
          <w:tcPr>
            <w:tcW w:w="4508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0" w:type="dxa"/>
            <w:gridSpan w:val="20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Федерации».</w:t>
            </w:r>
          </w:p>
        </w:tc>
        <w:tc>
          <w:tcPr>
            <w:tcW w:w="606" w:type="dxa"/>
            <w:gridSpan w:val="8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9" w:type="dxa"/>
            <w:gridSpan w:val="11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6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09"/>
        </w:trPr>
        <w:tc>
          <w:tcPr>
            <w:tcW w:w="4508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0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Урны для мусора</w:t>
            </w: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1. Подпункт г) пункта 1 части 5 статьи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291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161EB" w:rsidRPr="00C75DD8" w:rsidRDefault="00E161EB" w:rsidP="00453C24">
            <w:pPr>
              <w:spacing w:line="288" w:lineRule="exact"/>
              <w:ind w:left="100"/>
              <w:rPr>
                <w:rFonts w:ascii="Courier New" w:hAnsi="Courier New" w:cs="Courier New"/>
                <w:w w:val="92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2"/>
                <w:sz w:val="22"/>
                <w:szCs w:val="22"/>
              </w:rPr>
              <w:t>23</w:t>
            </w:r>
          </w:p>
        </w:tc>
        <w:tc>
          <w:tcPr>
            <w:tcW w:w="3165" w:type="dxa"/>
            <w:gridSpan w:val="42"/>
            <w:vAlign w:val="bottom"/>
          </w:tcPr>
          <w:p w:rsidR="00E161EB" w:rsidRPr="00C75DD8" w:rsidRDefault="00E161EB" w:rsidP="00453C24">
            <w:pPr>
              <w:spacing w:line="288" w:lineRule="exact"/>
              <w:ind w:left="62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</w:p>
        </w:tc>
        <w:tc>
          <w:tcPr>
            <w:tcW w:w="169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88" w:lineRule="exact"/>
              <w:ind w:right="1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кодекса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15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Российской Федерации: «иные области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15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в связи с решением вопросов местного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15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5" w:type="dxa"/>
            <w:gridSpan w:val="39"/>
            <w:vAlign w:val="bottom"/>
          </w:tcPr>
          <w:p w:rsidR="00E161EB" w:rsidRPr="00C75DD8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значения поселения,».</w:t>
            </w:r>
          </w:p>
        </w:tc>
        <w:tc>
          <w:tcPr>
            <w:tcW w:w="360" w:type="dxa"/>
            <w:gridSpan w:val="6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5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2.   Пункт   19   части   1   статьи   14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Федерального закона от 6 октября 2003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года  №  131-ФЗ  «Об  общих  принципах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организации местного самоуправления в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0" w:type="dxa"/>
            <w:gridSpan w:val="20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  <w:tc>
          <w:tcPr>
            <w:tcW w:w="1535" w:type="dxa"/>
            <w:gridSpan w:val="19"/>
            <w:vAlign w:val="bottom"/>
          </w:tcPr>
          <w:p w:rsidR="00E161EB" w:rsidRPr="00C75DD8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9"/>
                <w:sz w:val="22"/>
                <w:szCs w:val="22"/>
              </w:rPr>
              <w:t>Федерации»:</w:t>
            </w:r>
          </w:p>
        </w:tc>
        <w:tc>
          <w:tcPr>
            <w:tcW w:w="2051" w:type="dxa"/>
            <w:gridSpan w:val="14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«организация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25" w:type="dxa"/>
            <w:gridSpan w:val="45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благоустройства  территории</w:t>
            </w:r>
          </w:p>
        </w:tc>
        <w:tc>
          <w:tcPr>
            <w:tcW w:w="169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5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25" w:type="dxa"/>
            <w:gridSpan w:val="45"/>
            <w:vAlign w:val="bottom"/>
          </w:tcPr>
          <w:p w:rsidR="00E161EB" w:rsidRPr="00C75DD8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(включая  освещение  улиц,</w:t>
            </w:r>
          </w:p>
        </w:tc>
        <w:tc>
          <w:tcPr>
            <w:tcW w:w="169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озеленение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0" w:type="dxa"/>
            <w:gridSpan w:val="20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территории,</w:t>
            </w:r>
          </w:p>
        </w:tc>
        <w:tc>
          <w:tcPr>
            <w:tcW w:w="1535" w:type="dxa"/>
            <w:gridSpan w:val="19"/>
            <w:vAlign w:val="bottom"/>
          </w:tcPr>
          <w:p w:rsidR="00E161EB" w:rsidRPr="00C75DD8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установку</w:t>
            </w:r>
          </w:p>
        </w:tc>
        <w:tc>
          <w:tcPr>
            <w:tcW w:w="2051" w:type="dxa"/>
            <w:gridSpan w:val="14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указателей   с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наименованиями улиц и номерами домов,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0" w:type="dxa"/>
            <w:gridSpan w:val="20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размещение</w:t>
            </w:r>
          </w:p>
        </w:tc>
        <w:tc>
          <w:tcPr>
            <w:tcW w:w="606" w:type="dxa"/>
            <w:gridSpan w:val="8"/>
            <w:vAlign w:val="bottom"/>
          </w:tcPr>
          <w:p w:rsidR="00E161EB" w:rsidRPr="00C75DD8" w:rsidRDefault="00E161EB" w:rsidP="00453C24">
            <w:pPr>
              <w:spacing w:line="321" w:lineRule="exact"/>
              <w:ind w:right="1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980" w:type="dxa"/>
            <w:gridSpan w:val="25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содержаниемалых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5" w:type="dxa"/>
            <w:gridSpan w:val="39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архитектурных форм),».</w:t>
            </w:r>
          </w:p>
        </w:tc>
        <w:tc>
          <w:tcPr>
            <w:tcW w:w="360" w:type="dxa"/>
            <w:gridSpan w:val="6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3.   Пункт   18   части   1   статьи   14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5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Федерального закона от 6 октября 2003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года  №  131-ФЗ  «Об  общих  принципах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организации местного самоуправления в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0" w:type="dxa"/>
            <w:gridSpan w:val="20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</w:p>
        </w:tc>
        <w:tc>
          <w:tcPr>
            <w:tcW w:w="1535" w:type="dxa"/>
            <w:gridSpan w:val="19"/>
            <w:vAlign w:val="bottom"/>
          </w:tcPr>
          <w:p w:rsidR="00E161EB" w:rsidRPr="00C75DD8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9"/>
                <w:sz w:val="22"/>
                <w:szCs w:val="22"/>
              </w:rPr>
              <w:t>Федерации»:</w:t>
            </w:r>
          </w:p>
        </w:tc>
        <w:tc>
          <w:tcPr>
            <w:tcW w:w="2051" w:type="dxa"/>
            <w:gridSpan w:val="14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«организация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сбора  и  вывоза  бытовых  отходов  и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0" w:type="dxa"/>
            <w:gridSpan w:val="20"/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мусора,».</w:t>
            </w:r>
          </w:p>
        </w:tc>
        <w:tc>
          <w:tcPr>
            <w:tcW w:w="606" w:type="dxa"/>
            <w:gridSpan w:val="8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9" w:type="dxa"/>
            <w:gridSpan w:val="11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6"/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5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3. Пункт 14 части 3 статьи 3(1) Закона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3"/>
        </w:trPr>
        <w:tc>
          <w:tcPr>
            <w:tcW w:w="4508" w:type="dxa"/>
            <w:gridSpan w:val="3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gridSpan w:val="53"/>
            <w:tcBorders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Иркутской области от 23 июля 2008 года</w:t>
            </w:r>
          </w:p>
        </w:tc>
      </w:tr>
      <w:tr w:rsidR="00E161EB" w:rsidRPr="00C75DD8" w:rsidTr="00453C24">
        <w:trPr>
          <w:gridBefore w:val="1"/>
          <w:gridAfter w:val="1"/>
          <w:wBefore w:w="188" w:type="dxa"/>
          <w:wAfter w:w="110" w:type="dxa"/>
          <w:trHeight w:val="324"/>
        </w:trPr>
        <w:tc>
          <w:tcPr>
            <w:tcW w:w="4508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w w:val="97"/>
                <w:sz w:val="22"/>
                <w:szCs w:val="22"/>
              </w:rPr>
              <w:t>№</w:t>
            </w:r>
          </w:p>
        </w:tc>
        <w:tc>
          <w:tcPr>
            <w:tcW w:w="1270" w:type="dxa"/>
            <w:gridSpan w:val="17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ind w:left="500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59-оз</w:t>
            </w:r>
          </w:p>
        </w:tc>
        <w:tc>
          <w:tcPr>
            <w:tcW w:w="606" w:type="dxa"/>
            <w:gridSpan w:val="8"/>
            <w:tcBorders>
              <w:bottom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«О</w:t>
            </w:r>
          </w:p>
        </w:tc>
        <w:tc>
          <w:tcPr>
            <w:tcW w:w="298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75DD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DD8">
              <w:rPr>
                <w:rFonts w:ascii="Courier New" w:hAnsi="Courier New" w:cs="Courier New"/>
                <w:sz w:val="22"/>
                <w:szCs w:val="22"/>
              </w:rPr>
              <w:t>градостроительной</w:t>
            </w:r>
          </w:p>
        </w:tc>
      </w:tr>
    </w:tbl>
    <w:p w:rsidR="00E161EB" w:rsidRPr="00C75DD8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W w:w="9358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5"/>
        <w:gridCol w:w="2148"/>
        <w:gridCol w:w="1326"/>
        <w:gridCol w:w="1439"/>
      </w:tblGrid>
      <w:tr w:rsidR="00E161EB" w:rsidTr="00453C24">
        <w:trPr>
          <w:trHeight w:val="329"/>
        </w:trPr>
        <w:tc>
          <w:tcPr>
            <w:tcW w:w="4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2D4218">
              <w:rPr>
                <w:rFonts w:ascii="Courier New" w:hAnsi="Courier New" w:cs="Courier New"/>
                <w:b/>
                <w:sz w:val="22"/>
              </w:rPr>
              <w:lastRenderedPageBreak/>
              <w:t>Наименование вида объекта</w:t>
            </w:r>
          </w:p>
        </w:tc>
        <w:tc>
          <w:tcPr>
            <w:tcW w:w="49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2D4218">
              <w:rPr>
                <w:rFonts w:ascii="Courier New" w:hAnsi="Courier New" w:cs="Courier New"/>
                <w:b/>
                <w:sz w:val="22"/>
              </w:rPr>
              <w:t>Обоснование включения объекта в</w:t>
            </w:r>
          </w:p>
        </w:tc>
      </w:tr>
      <w:tr w:rsidR="00E161EB" w:rsidTr="00453C24">
        <w:trPr>
          <w:trHeight w:val="322"/>
        </w:trPr>
        <w:tc>
          <w:tcPr>
            <w:tcW w:w="44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</w:rPr>
            </w:pPr>
            <w:r w:rsidRPr="002D4218">
              <w:rPr>
                <w:rFonts w:ascii="Courier New" w:hAnsi="Courier New" w:cs="Courier New"/>
                <w:b/>
                <w:w w:val="99"/>
                <w:sz w:val="22"/>
              </w:rPr>
              <w:t>местного значения, для которого</w:t>
            </w:r>
          </w:p>
        </w:tc>
        <w:tc>
          <w:tcPr>
            <w:tcW w:w="3474" w:type="dxa"/>
            <w:gridSpan w:val="2"/>
            <w:vAlign w:val="bottom"/>
          </w:tcPr>
          <w:p w:rsidR="00E161EB" w:rsidRPr="002D4218" w:rsidRDefault="00E161EB" w:rsidP="00453C24">
            <w:pPr>
              <w:spacing w:line="321" w:lineRule="exact"/>
              <w:ind w:left="138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2D4218">
              <w:rPr>
                <w:rFonts w:ascii="Courier New" w:hAnsi="Courier New" w:cs="Courier New"/>
                <w:b/>
                <w:sz w:val="22"/>
              </w:rPr>
              <w:t>перечень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  <w:tr w:rsidR="00E161EB" w:rsidTr="00453C24">
        <w:trPr>
          <w:trHeight w:val="322"/>
        </w:trPr>
        <w:tc>
          <w:tcPr>
            <w:tcW w:w="44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</w:rPr>
            </w:pPr>
            <w:r w:rsidRPr="002D4218">
              <w:rPr>
                <w:rFonts w:ascii="Courier New" w:hAnsi="Courier New" w:cs="Courier New"/>
                <w:b/>
                <w:w w:val="99"/>
                <w:sz w:val="22"/>
              </w:rPr>
              <w:t>обосновываются расчетные</w:t>
            </w:r>
          </w:p>
        </w:tc>
        <w:tc>
          <w:tcPr>
            <w:tcW w:w="2148" w:type="dxa"/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326" w:type="dxa"/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  <w:tr w:rsidR="00E161EB" w:rsidTr="00453C24">
        <w:trPr>
          <w:trHeight w:val="323"/>
        </w:trPr>
        <w:tc>
          <w:tcPr>
            <w:tcW w:w="4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2D4218">
              <w:rPr>
                <w:rFonts w:ascii="Courier New" w:hAnsi="Courier New" w:cs="Courier New"/>
                <w:b/>
                <w:sz w:val="22"/>
              </w:rPr>
              <w:t>показатели</w:t>
            </w:r>
          </w:p>
        </w:tc>
        <w:tc>
          <w:tcPr>
            <w:tcW w:w="2148" w:type="dxa"/>
            <w:tcBorders>
              <w:bottom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  <w:tr w:rsidR="00E161EB" w:rsidTr="00453C24">
        <w:trPr>
          <w:trHeight w:val="313"/>
        </w:trPr>
        <w:tc>
          <w:tcPr>
            <w:tcW w:w="44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48" w:type="dxa"/>
            <w:vAlign w:val="bottom"/>
          </w:tcPr>
          <w:p w:rsidR="00E161EB" w:rsidRPr="002D4218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2D4218">
              <w:rPr>
                <w:rFonts w:ascii="Courier New" w:hAnsi="Courier New" w:cs="Courier New"/>
                <w:sz w:val="22"/>
              </w:rPr>
              <w:t>деятельности   в</w:t>
            </w:r>
          </w:p>
        </w:tc>
        <w:tc>
          <w:tcPr>
            <w:tcW w:w="1326" w:type="dxa"/>
            <w:vAlign w:val="bottom"/>
          </w:tcPr>
          <w:p w:rsidR="00E161EB" w:rsidRPr="002D4218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2D4218">
              <w:rPr>
                <w:rFonts w:ascii="Courier New" w:hAnsi="Courier New" w:cs="Courier New"/>
                <w:sz w:val="22"/>
              </w:rPr>
              <w:t>Иркутской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313" w:lineRule="exact"/>
              <w:jc w:val="right"/>
              <w:rPr>
                <w:rFonts w:ascii="Courier New" w:hAnsi="Courier New" w:cs="Courier New"/>
                <w:sz w:val="22"/>
              </w:rPr>
            </w:pPr>
            <w:r w:rsidRPr="002D4218">
              <w:rPr>
                <w:rFonts w:ascii="Courier New" w:hAnsi="Courier New" w:cs="Courier New"/>
                <w:sz w:val="22"/>
              </w:rPr>
              <w:t>области»:</w:t>
            </w:r>
          </w:p>
        </w:tc>
      </w:tr>
      <w:tr w:rsidR="00E161EB" w:rsidTr="00453C24">
        <w:trPr>
          <w:trHeight w:val="322"/>
        </w:trPr>
        <w:tc>
          <w:tcPr>
            <w:tcW w:w="44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48" w:type="dxa"/>
            <w:vAlign w:val="bottom"/>
          </w:tcPr>
          <w:p w:rsidR="00E161EB" w:rsidRPr="002D421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2D4218">
              <w:rPr>
                <w:rFonts w:ascii="Courier New" w:hAnsi="Courier New" w:cs="Courier New"/>
                <w:sz w:val="22"/>
              </w:rPr>
              <w:t>«иные объекты.».</w:t>
            </w:r>
          </w:p>
        </w:tc>
        <w:tc>
          <w:tcPr>
            <w:tcW w:w="1326" w:type="dxa"/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  <w:tr w:rsidR="00E161EB" w:rsidTr="00453C24">
        <w:trPr>
          <w:trHeight w:val="317"/>
        </w:trPr>
        <w:tc>
          <w:tcPr>
            <w:tcW w:w="44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13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2D4218">
              <w:rPr>
                <w:rFonts w:ascii="Courier New" w:hAnsi="Courier New" w:cs="Courier New"/>
                <w:sz w:val="22"/>
              </w:rPr>
              <w:t>4. Часть 3 статьи 14 Федерального закона</w:t>
            </w:r>
          </w:p>
        </w:tc>
      </w:tr>
      <w:tr w:rsidR="00E161EB" w:rsidTr="00453C24">
        <w:trPr>
          <w:trHeight w:val="322"/>
        </w:trPr>
        <w:tc>
          <w:tcPr>
            <w:tcW w:w="44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13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2D4218">
              <w:rPr>
                <w:rFonts w:ascii="Courier New" w:hAnsi="Courier New" w:cs="Courier New"/>
                <w:sz w:val="22"/>
              </w:rPr>
              <w:t>от  6  октября  2003  года  N  131-ФЗ  «Об</w:t>
            </w:r>
          </w:p>
        </w:tc>
      </w:tr>
      <w:tr w:rsidR="00E161EB" w:rsidTr="00453C24">
        <w:trPr>
          <w:trHeight w:val="322"/>
        </w:trPr>
        <w:tc>
          <w:tcPr>
            <w:tcW w:w="44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13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2D4218">
              <w:rPr>
                <w:rFonts w:ascii="Courier New" w:hAnsi="Courier New" w:cs="Courier New"/>
                <w:sz w:val="22"/>
              </w:rPr>
              <w:t>общих принципах организации местного</w:t>
            </w:r>
          </w:p>
        </w:tc>
      </w:tr>
      <w:tr w:rsidR="00E161EB" w:rsidTr="00453C24">
        <w:trPr>
          <w:trHeight w:val="322"/>
        </w:trPr>
        <w:tc>
          <w:tcPr>
            <w:tcW w:w="44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48" w:type="dxa"/>
            <w:vAlign w:val="bottom"/>
          </w:tcPr>
          <w:p w:rsidR="00E161EB" w:rsidRPr="002D4218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2D4218">
              <w:rPr>
                <w:rFonts w:ascii="Courier New" w:hAnsi="Courier New" w:cs="Courier New"/>
                <w:sz w:val="22"/>
              </w:rPr>
              <w:t>самоуправления</w:t>
            </w:r>
          </w:p>
        </w:tc>
        <w:tc>
          <w:tcPr>
            <w:tcW w:w="1326" w:type="dxa"/>
            <w:vAlign w:val="bottom"/>
          </w:tcPr>
          <w:p w:rsidR="00E161EB" w:rsidRPr="002D4218" w:rsidRDefault="00E161EB" w:rsidP="00453C24">
            <w:pPr>
              <w:spacing w:line="321" w:lineRule="exact"/>
              <w:ind w:left="520"/>
              <w:rPr>
                <w:rFonts w:ascii="Courier New" w:hAnsi="Courier New" w:cs="Courier New"/>
                <w:sz w:val="22"/>
              </w:rPr>
            </w:pPr>
            <w:r w:rsidRPr="002D4218">
              <w:rPr>
                <w:rFonts w:ascii="Courier New" w:hAnsi="Courier New" w:cs="Courier New"/>
                <w:sz w:val="22"/>
              </w:rPr>
              <w:t>в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321" w:lineRule="exact"/>
              <w:jc w:val="right"/>
              <w:rPr>
                <w:rFonts w:ascii="Courier New" w:hAnsi="Courier New" w:cs="Courier New"/>
                <w:sz w:val="22"/>
              </w:rPr>
            </w:pPr>
            <w:r w:rsidRPr="002D4218">
              <w:rPr>
                <w:rFonts w:ascii="Courier New" w:hAnsi="Courier New" w:cs="Courier New"/>
                <w:sz w:val="22"/>
              </w:rPr>
              <w:t>Российской</w:t>
            </w:r>
          </w:p>
        </w:tc>
      </w:tr>
      <w:tr w:rsidR="00E161EB" w:rsidTr="00453C24">
        <w:trPr>
          <w:trHeight w:val="328"/>
        </w:trPr>
        <w:tc>
          <w:tcPr>
            <w:tcW w:w="4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48" w:type="dxa"/>
            <w:tcBorders>
              <w:bottom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</w:rPr>
            </w:pPr>
            <w:r w:rsidRPr="002D4218">
              <w:rPr>
                <w:rFonts w:ascii="Courier New" w:hAnsi="Courier New" w:cs="Courier New"/>
                <w:sz w:val="22"/>
              </w:rPr>
              <w:t>Федерации».</w:t>
            </w:r>
          </w:p>
        </w:tc>
        <w:tc>
          <w:tcPr>
            <w:tcW w:w="1326" w:type="dxa"/>
            <w:tcBorders>
              <w:bottom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D4218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</w:rPr>
            </w:pPr>
          </w:p>
        </w:tc>
      </w:tr>
    </w:tbl>
    <w:p w:rsidR="00E161EB" w:rsidRPr="00C75DD8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161EB" w:rsidRPr="008E5423" w:rsidRDefault="00E161EB" w:rsidP="00E161EB">
      <w:pPr>
        <w:numPr>
          <w:ilvl w:val="1"/>
          <w:numId w:val="6"/>
        </w:numPr>
        <w:tabs>
          <w:tab w:val="left" w:pos="2400"/>
        </w:tabs>
        <w:spacing w:after="0" w:line="240" w:lineRule="atLeast"/>
        <w:ind w:left="2400" w:hanging="50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3.2. </w:t>
      </w:r>
      <w:r w:rsidRPr="008E5423">
        <w:rPr>
          <w:rFonts w:ascii="Arial" w:hAnsi="Arial" w:cs="Arial"/>
          <w:b/>
          <w:sz w:val="24"/>
        </w:rPr>
        <w:t>ОБОСНОВАНИЕ РАСЧЕТНЫХ ПОКАЗАТЕЛЕЙ</w:t>
      </w:r>
    </w:p>
    <w:p w:rsidR="00E161EB" w:rsidRPr="008E5423" w:rsidRDefault="00E161EB" w:rsidP="00E161EB">
      <w:pPr>
        <w:spacing w:line="321" w:lineRule="exact"/>
        <w:rPr>
          <w:rFonts w:ascii="Arial" w:hAnsi="Arial" w:cs="Arial"/>
          <w:b/>
          <w:sz w:val="24"/>
        </w:rPr>
      </w:pPr>
    </w:p>
    <w:p w:rsidR="00E161EB" w:rsidRPr="008E5423" w:rsidRDefault="00E161EB" w:rsidP="00E161EB">
      <w:pPr>
        <w:numPr>
          <w:ilvl w:val="0"/>
          <w:numId w:val="7"/>
        </w:numPr>
        <w:tabs>
          <w:tab w:val="left" w:pos="1280"/>
        </w:tabs>
        <w:spacing w:after="0" w:line="240" w:lineRule="atLeast"/>
        <w:ind w:left="1280" w:hanging="709"/>
        <w:jc w:val="center"/>
        <w:rPr>
          <w:rFonts w:ascii="Arial" w:hAnsi="Arial" w:cs="Arial"/>
          <w:b/>
          <w:sz w:val="24"/>
        </w:rPr>
      </w:pPr>
      <w:r w:rsidRPr="008E5423">
        <w:rPr>
          <w:rFonts w:ascii="Arial" w:hAnsi="Arial" w:cs="Arial"/>
          <w:b/>
          <w:sz w:val="24"/>
        </w:rPr>
        <w:t>Обоснование расчетных показателей в области электро-, тепло-, газо-</w:t>
      </w:r>
    </w:p>
    <w:p w:rsidR="00E161EB" w:rsidRDefault="00E161EB" w:rsidP="00E161EB">
      <w:pPr>
        <w:numPr>
          <w:ilvl w:val="2"/>
          <w:numId w:val="7"/>
        </w:numPr>
        <w:tabs>
          <w:tab w:val="left" w:pos="2820"/>
        </w:tabs>
        <w:spacing w:after="0" w:line="239" w:lineRule="auto"/>
        <w:ind w:left="2820" w:hanging="236"/>
        <w:jc w:val="center"/>
        <w:rPr>
          <w:rFonts w:ascii="Arial" w:hAnsi="Arial" w:cs="Arial"/>
          <w:b/>
          <w:sz w:val="24"/>
        </w:rPr>
      </w:pPr>
      <w:r w:rsidRPr="008E5423">
        <w:rPr>
          <w:rFonts w:ascii="Arial" w:hAnsi="Arial" w:cs="Arial"/>
          <w:b/>
          <w:sz w:val="24"/>
        </w:rPr>
        <w:t>водоснабжения населения, водоотведения</w:t>
      </w:r>
    </w:p>
    <w:p w:rsidR="00E161EB" w:rsidRPr="008E5423" w:rsidRDefault="00E161EB" w:rsidP="00E161EB">
      <w:pPr>
        <w:tabs>
          <w:tab w:val="left" w:pos="2820"/>
        </w:tabs>
        <w:spacing w:line="239" w:lineRule="auto"/>
        <w:ind w:left="2820"/>
        <w:rPr>
          <w:rFonts w:ascii="Arial" w:hAnsi="Arial" w:cs="Arial"/>
          <w:b/>
          <w:sz w:val="24"/>
        </w:rPr>
      </w:pPr>
    </w:p>
    <w:tbl>
      <w:tblPr>
        <w:tblW w:w="97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261"/>
        <w:gridCol w:w="56"/>
        <w:gridCol w:w="75"/>
        <w:gridCol w:w="56"/>
        <w:gridCol w:w="393"/>
        <w:gridCol w:w="131"/>
        <w:gridCol w:w="393"/>
        <w:gridCol w:w="131"/>
        <w:gridCol w:w="393"/>
        <w:gridCol w:w="131"/>
        <w:gridCol w:w="408"/>
        <w:gridCol w:w="30"/>
        <w:gridCol w:w="56"/>
        <w:gridCol w:w="75"/>
        <w:gridCol w:w="93"/>
        <w:gridCol w:w="131"/>
        <w:gridCol w:w="468"/>
        <w:gridCol w:w="131"/>
        <w:gridCol w:w="2821"/>
        <w:gridCol w:w="25"/>
        <w:gridCol w:w="2723"/>
        <w:gridCol w:w="430"/>
        <w:gridCol w:w="224"/>
      </w:tblGrid>
      <w:tr w:rsidR="00E161EB" w:rsidRPr="008E5423" w:rsidTr="00453C24">
        <w:trPr>
          <w:trHeight w:val="322"/>
        </w:trPr>
        <w:tc>
          <w:tcPr>
            <w:tcW w:w="1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8E5423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</w:tcBorders>
            <w:vAlign w:val="bottom"/>
          </w:tcPr>
          <w:p w:rsidR="00E161EB" w:rsidRPr="008E5423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bottom"/>
          </w:tcPr>
          <w:p w:rsidR="00E161EB" w:rsidRPr="008E5423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vAlign w:val="bottom"/>
          </w:tcPr>
          <w:p w:rsidR="00E161EB" w:rsidRPr="008E5423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vAlign w:val="bottom"/>
          </w:tcPr>
          <w:p w:rsidR="00E161EB" w:rsidRPr="008E5423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vAlign w:val="bottom"/>
          </w:tcPr>
          <w:p w:rsidR="00E161EB" w:rsidRPr="008E5423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</w:tcBorders>
            <w:vAlign w:val="bottom"/>
          </w:tcPr>
          <w:p w:rsidR="00E161EB" w:rsidRPr="008E5423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75" w:type="dxa"/>
            <w:tcBorders>
              <w:top w:val="single" w:sz="4" w:space="0" w:color="auto"/>
            </w:tcBorders>
            <w:vAlign w:val="bottom"/>
          </w:tcPr>
          <w:p w:rsidR="00E161EB" w:rsidRPr="008E5423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</w:tcBorders>
            <w:vAlign w:val="bottom"/>
          </w:tcPr>
          <w:p w:rsidR="00E161EB" w:rsidRPr="008E5423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  <w:vAlign w:val="bottom"/>
          </w:tcPr>
          <w:p w:rsidR="00E161EB" w:rsidRPr="008E5423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  <w:vAlign w:val="bottom"/>
          </w:tcPr>
          <w:p w:rsidR="00E161EB" w:rsidRPr="008E5423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Default="00E161EB" w:rsidP="00453C24">
            <w:pPr>
              <w:spacing w:line="321" w:lineRule="exact"/>
              <w:rPr>
                <w:rFonts w:ascii="Arial" w:hAnsi="Arial" w:cs="Arial"/>
                <w:sz w:val="24"/>
              </w:rPr>
            </w:pPr>
          </w:p>
          <w:p w:rsidR="00E161EB" w:rsidRPr="008E5423" w:rsidRDefault="00E161EB" w:rsidP="00453C24">
            <w:pPr>
              <w:spacing w:line="321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</w:t>
            </w:r>
            <w:r w:rsidRPr="008E5423">
              <w:rPr>
                <w:rFonts w:ascii="Arial" w:hAnsi="Arial" w:cs="Arial"/>
                <w:sz w:val="24"/>
              </w:rPr>
              <w:t>Таблица 7</w:t>
            </w:r>
          </w:p>
        </w:tc>
      </w:tr>
      <w:tr w:rsidR="00E161EB" w:rsidTr="00453C24">
        <w:trPr>
          <w:gridAfter w:val="1"/>
          <w:wAfter w:w="224" w:type="dxa"/>
          <w:trHeight w:val="310"/>
        </w:trPr>
        <w:tc>
          <w:tcPr>
            <w:tcW w:w="39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tcBorders>
              <w:top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tcBorders>
              <w:top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" w:type="dxa"/>
            <w:gridSpan w:val="3"/>
            <w:tcBorders>
              <w:top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54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09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Обоснование расчетных</w:t>
            </w:r>
          </w:p>
        </w:tc>
      </w:tr>
      <w:tr w:rsidR="00E161EB" w:rsidTr="00453C24">
        <w:trPr>
          <w:gridAfter w:val="1"/>
          <w:wAfter w:w="224" w:type="dxa"/>
          <w:trHeight w:val="323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1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7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right="2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Обоснование расчетных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показателей</w:t>
            </w:r>
          </w:p>
        </w:tc>
      </w:tr>
      <w:tr w:rsidR="00E161EB" w:rsidTr="00453C24">
        <w:trPr>
          <w:gridAfter w:val="1"/>
          <w:wAfter w:w="224" w:type="dxa"/>
          <w:trHeight w:val="323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1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right="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видов объектов</w:t>
            </w: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7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right="20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показателей минимально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максимально</w:t>
            </w:r>
          </w:p>
        </w:tc>
      </w:tr>
      <w:tr w:rsidR="00E161EB" w:rsidTr="00453C24">
        <w:trPr>
          <w:gridAfter w:val="1"/>
          <w:wAfter w:w="224" w:type="dxa"/>
          <w:trHeight w:val="325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1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right="2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местного</w:t>
            </w: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7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right="2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допустимого уровня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допустимого уровня</w:t>
            </w:r>
          </w:p>
        </w:tc>
      </w:tr>
      <w:tr w:rsidR="00E161EB" w:rsidTr="00453C24">
        <w:trPr>
          <w:gridAfter w:val="1"/>
          <w:wAfter w:w="224" w:type="dxa"/>
          <w:trHeight w:val="323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1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right="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значения</w:t>
            </w: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обеспеченности объектами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территориальной</w:t>
            </w:r>
          </w:p>
        </w:tc>
      </w:tr>
      <w:tr w:rsidR="00E161EB" w:rsidTr="00453C24">
        <w:trPr>
          <w:gridAfter w:val="1"/>
          <w:wAfter w:w="224" w:type="dxa"/>
          <w:trHeight w:val="324"/>
        </w:trPr>
        <w:tc>
          <w:tcPr>
            <w:tcW w:w="3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" w:type="dxa"/>
            <w:tcBorders>
              <w:bottom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5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доступности объектов</w:t>
            </w:r>
          </w:p>
        </w:tc>
      </w:tr>
      <w:tr w:rsidR="00E161EB" w:rsidTr="00453C24">
        <w:trPr>
          <w:gridAfter w:val="1"/>
          <w:wAfter w:w="224" w:type="dxa"/>
          <w:trHeight w:val="311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0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1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0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Объекты</w:t>
            </w: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Показатель рассчитан по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100% расположение</w:t>
            </w:r>
          </w:p>
        </w:tc>
      </w:tr>
      <w:tr w:rsidR="00E161EB" w:rsidTr="00453C24">
        <w:trPr>
          <w:gridAfter w:val="1"/>
          <w:wAfter w:w="224" w:type="dxa"/>
          <w:trHeight w:val="323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1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электроснабжен</w:t>
            </w: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объектов энергоснабжения</w:t>
            </w:r>
          </w:p>
        </w:tc>
      </w:tr>
      <w:tr w:rsidR="00E161EB" w:rsidTr="00453C24">
        <w:trPr>
          <w:gridAfter w:val="1"/>
          <w:wAfter w:w="224" w:type="dxa"/>
          <w:trHeight w:val="334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1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ия</w:t>
            </w: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ГПэл.=НГПэл.*Нфакт.,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на территории населенных</w:t>
            </w:r>
          </w:p>
        </w:tc>
      </w:tr>
      <w:tr w:rsidR="00E161EB" w:rsidTr="00453C24">
        <w:trPr>
          <w:gridAfter w:val="1"/>
          <w:wAfter w:w="224" w:type="dxa"/>
          <w:trHeight w:val="309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пунктов обусловлено</w:t>
            </w:r>
          </w:p>
        </w:tc>
      </w:tr>
      <w:tr w:rsidR="00E161EB" w:rsidTr="00453C24">
        <w:trPr>
          <w:gridAfter w:val="1"/>
          <w:wAfter w:w="224" w:type="dxa"/>
          <w:trHeight w:val="336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35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НГП</w:t>
            </w:r>
            <w:r w:rsidRPr="002F3FFA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эл.</w:t>
            </w:r>
            <w:r w:rsidRPr="002F3FFA">
              <w:rPr>
                <w:rFonts w:ascii="Courier New" w:hAnsi="Courier New" w:cs="Courier New"/>
                <w:sz w:val="22"/>
                <w:szCs w:val="22"/>
              </w:rPr>
              <w:t xml:space="preserve"> – норм потребления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необходимость</w:t>
            </w:r>
          </w:p>
        </w:tc>
      </w:tr>
      <w:tr w:rsidR="00E161EB" w:rsidTr="00453C24">
        <w:trPr>
          <w:gridAfter w:val="1"/>
          <w:wAfter w:w="224" w:type="dxa"/>
          <w:trHeight w:val="309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электроэнергии на 1 человека в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минимизировать затраты</w:t>
            </w:r>
          </w:p>
        </w:tc>
      </w:tr>
      <w:tr w:rsidR="00E161EB" w:rsidTr="00453C24">
        <w:trPr>
          <w:gridAfter w:val="1"/>
          <w:wAfter w:w="224" w:type="dxa"/>
          <w:trHeight w:val="323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год;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потребителей на</w:t>
            </w:r>
          </w:p>
        </w:tc>
      </w:tr>
      <w:tr w:rsidR="00E161EB" w:rsidTr="00453C24">
        <w:trPr>
          <w:gridAfter w:val="1"/>
          <w:wAfter w:w="224" w:type="dxa"/>
          <w:trHeight w:val="336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35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F3FFA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факт.</w:t>
            </w:r>
            <w:r w:rsidRPr="002F3FFA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населения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технологическое</w:t>
            </w:r>
          </w:p>
        </w:tc>
      </w:tr>
      <w:tr w:rsidR="00E161EB" w:rsidTr="00453C24">
        <w:trPr>
          <w:gridAfter w:val="1"/>
          <w:wAfter w:w="224" w:type="dxa"/>
          <w:trHeight w:val="309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 состоянию на 1 января 2015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подключение к сетям</w:t>
            </w:r>
          </w:p>
        </w:tc>
      </w:tr>
      <w:tr w:rsidR="00E161EB" w:rsidTr="00453C24">
        <w:trPr>
          <w:gridAfter w:val="1"/>
          <w:wAfter w:w="224" w:type="dxa"/>
          <w:trHeight w:val="329"/>
        </w:trPr>
        <w:tc>
          <w:tcPr>
            <w:tcW w:w="3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" w:type="dxa"/>
            <w:tcBorders>
              <w:bottom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года.</w:t>
            </w:r>
          </w:p>
        </w:tc>
        <w:tc>
          <w:tcPr>
            <w:tcW w:w="315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энергоснабжения.</w:t>
            </w:r>
          </w:p>
        </w:tc>
      </w:tr>
      <w:tr w:rsidR="00E161EB" w:rsidTr="00453C24">
        <w:trPr>
          <w:gridAfter w:val="1"/>
          <w:wAfter w:w="224" w:type="dxa"/>
          <w:trHeight w:val="313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1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1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Объекты</w:t>
            </w: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Показатель рассчитан по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100% расположение</w:t>
            </w:r>
          </w:p>
        </w:tc>
      </w:tr>
      <w:tr w:rsidR="00E161EB" w:rsidTr="00453C24">
        <w:trPr>
          <w:gridAfter w:val="1"/>
          <w:wAfter w:w="224" w:type="dxa"/>
          <w:trHeight w:val="323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1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теплоснабжени</w:t>
            </w: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объектов энергоснабжения</w:t>
            </w:r>
          </w:p>
        </w:tc>
      </w:tr>
      <w:tr w:rsidR="00E161EB" w:rsidTr="00453C24">
        <w:trPr>
          <w:gridAfter w:val="1"/>
          <w:wAfter w:w="224" w:type="dxa"/>
          <w:trHeight w:val="323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1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я включая</w:t>
            </w: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ГПтеп.эл.=НГПэл.*Нфакт.,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на территории населенных</w:t>
            </w:r>
          </w:p>
        </w:tc>
      </w:tr>
      <w:tr w:rsidR="00E161EB" w:rsidTr="00453C24">
        <w:trPr>
          <w:gridAfter w:val="1"/>
          <w:wAfter w:w="224" w:type="dxa"/>
          <w:trHeight w:val="323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1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горячее</w:t>
            </w: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пунктов обусловлено</w:t>
            </w:r>
          </w:p>
        </w:tc>
      </w:tr>
      <w:tr w:rsidR="00E161EB" w:rsidTr="00453C24">
        <w:trPr>
          <w:gridAfter w:val="1"/>
          <w:wAfter w:w="224" w:type="dxa"/>
          <w:trHeight w:val="175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1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8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НГПэл.. – норма потребления</w:t>
            </w:r>
          </w:p>
        </w:tc>
        <w:tc>
          <w:tcPr>
            <w:tcW w:w="3154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необходимостью</w:t>
            </w:r>
          </w:p>
        </w:tc>
      </w:tr>
      <w:tr w:rsidR="00E161EB" w:rsidTr="00453C24">
        <w:trPr>
          <w:gridAfter w:val="1"/>
          <w:wAfter w:w="224" w:type="dxa"/>
          <w:trHeight w:val="149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1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54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1"/>
          <w:wAfter w:w="224" w:type="dxa"/>
          <w:trHeight w:val="318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электроэнергии в целях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минимизировать затраты</w:t>
            </w:r>
          </w:p>
        </w:tc>
      </w:tr>
      <w:tr w:rsidR="00E161EB" w:rsidTr="00453C24">
        <w:trPr>
          <w:gridAfter w:val="1"/>
          <w:wAfter w:w="224" w:type="dxa"/>
          <w:trHeight w:val="323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теплоснабжения и снабжения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потребителей на</w:t>
            </w:r>
          </w:p>
        </w:tc>
      </w:tr>
      <w:tr w:rsidR="00E161EB" w:rsidTr="00453C24">
        <w:trPr>
          <w:gridAfter w:val="1"/>
          <w:wAfter w:w="224" w:type="dxa"/>
          <w:trHeight w:val="323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горячей водой на 1 человека в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технологическое</w:t>
            </w:r>
          </w:p>
        </w:tc>
      </w:tr>
      <w:tr w:rsidR="00E161EB" w:rsidTr="00453C24">
        <w:trPr>
          <w:gridAfter w:val="1"/>
          <w:wAfter w:w="224" w:type="dxa"/>
          <w:trHeight w:val="323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год;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подключение к сетям</w:t>
            </w:r>
          </w:p>
        </w:tc>
      </w:tr>
      <w:tr w:rsidR="00E161EB" w:rsidTr="00453C24">
        <w:trPr>
          <w:gridAfter w:val="1"/>
          <w:wAfter w:w="224" w:type="dxa"/>
          <w:trHeight w:val="323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Нфакт. – количество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энергоснабжения.</w:t>
            </w:r>
          </w:p>
        </w:tc>
      </w:tr>
      <w:tr w:rsidR="00E161EB" w:rsidTr="00453C24">
        <w:trPr>
          <w:gridAfter w:val="1"/>
          <w:wAfter w:w="224" w:type="dxa"/>
          <w:trHeight w:val="323"/>
        </w:trPr>
        <w:tc>
          <w:tcPr>
            <w:tcW w:w="3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населения, проживающего в</w:t>
            </w:r>
          </w:p>
        </w:tc>
        <w:tc>
          <w:tcPr>
            <w:tcW w:w="2724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1"/>
          <w:wAfter w:w="224" w:type="dxa"/>
          <w:trHeight w:val="329"/>
        </w:trPr>
        <w:tc>
          <w:tcPr>
            <w:tcW w:w="39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tcBorders>
              <w:bottom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" w:type="dxa"/>
            <w:tcBorders>
              <w:bottom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1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неблагоустроенных домах.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8E5423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2"/>
        </w:rPr>
      </w:pPr>
    </w:p>
    <w:p w:rsidR="00E161EB" w:rsidRPr="00AC0E8D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W w:w="9618" w:type="dxa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"/>
        <w:gridCol w:w="2127"/>
        <w:gridCol w:w="3746"/>
        <w:gridCol w:w="3331"/>
      </w:tblGrid>
      <w:tr w:rsidR="00E161EB" w:rsidRPr="002F3FFA" w:rsidTr="00453C24">
        <w:trPr>
          <w:trHeight w:val="32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Объекты</w:t>
            </w:r>
          </w:p>
        </w:tc>
        <w:tc>
          <w:tcPr>
            <w:tcW w:w="70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Газификация населенных пунктов не предусмотрена.</w:t>
            </w:r>
          </w:p>
        </w:tc>
      </w:tr>
      <w:tr w:rsidR="00E161EB" w:rsidRPr="002F3FFA" w:rsidTr="00453C24">
        <w:trPr>
          <w:trHeight w:val="324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газоснабжения</w:t>
            </w:r>
          </w:p>
        </w:tc>
        <w:tc>
          <w:tcPr>
            <w:tcW w:w="37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trHeight w:val="330"/>
        </w:trPr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населения</w:t>
            </w:r>
          </w:p>
        </w:tc>
        <w:tc>
          <w:tcPr>
            <w:tcW w:w="3746" w:type="dxa"/>
            <w:tcBorders>
              <w:bottom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trHeight w:val="312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0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Объекты</w:t>
            </w: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Показатель рассчитан по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100% расположение</w:t>
            </w:r>
          </w:p>
        </w:tc>
      </w:tr>
      <w:tr w:rsidR="00E161EB" w:rsidRPr="002F3FFA" w:rsidTr="00453C24">
        <w:trPr>
          <w:trHeight w:val="326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водоснабжения</w:t>
            </w: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9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объектов</w:t>
            </w:r>
          </w:p>
        </w:tc>
      </w:tr>
      <w:tr w:rsidR="00E161EB" w:rsidRPr="002F3FFA" w:rsidTr="00453C24">
        <w:trPr>
          <w:trHeight w:val="334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населения</w:t>
            </w: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ГПхв.=НГПэл.*Нфакт.,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непосредственного</w:t>
            </w:r>
          </w:p>
        </w:tc>
      </w:tr>
      <w:tr w:rsidR="00E161EB" w:rsidRPr="002F3FFA" w:rsidTr="00453C24">
        <w:trPr>
          <w:trHeight w:val="315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холодной</w:t>
            </w: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водоснабжения на</w:t>
            </w:r>
          </w:p>
        </w:tc>
      </w:tr>
      <w:tr w:rsidR="00E161EB" w:rsidRPr="002F3FFA" w:rsidTr="00453C24">
        <w:trPr>
          <w:trHeight w:val="332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водой на</w:t>
            </w: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НГП</w:t>
            </w:r>
            <w:r w:rsidRPr="002F3FFA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хв.</w:t>
            </w:r>
            <w:r w:rsidRPr="002F3FFA">
              <w:rPr>
                <w:rFonts w:ascii="Courier New" w:hAnsi="Courier New" w:cs="Courier New"/>
                <w:sz w:val="22"/>
                <w:szCs w:val="22"/>
              </w:rPr>
              <w:t xml:space="preserve"> – норма потребления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территории населенных</w:t>
            </w:r>
          </w:p>
        </w:tc>
      </w:tr>
      <w:tr w:rsidR="00E161EB" w:rsidRPr="002F3FFA" w:rsidTr="00453C24">
        <w:trPr>
          <w:trHeight w:val="320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хозяйственно-</w:t>
            </w: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электроэнергии на 1 человека в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3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пунктов обусловлено</w:t>
            </w:r>
          </w:p>
        </w:tc>
      </w:tr>
      <w:tr w:rsidR="00E161EB" w:rsidRPr="002F3FFA" w:rsidTr="00453C24">
        <w:trPr>
          <w:trHeight w:val="324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питьевые</w:t>
            </w: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год;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необходимостью</w:t>
            </w:r>
          </w:p>
        </w:tc>
      </w:tr>
      <w:tr w:rsidR="00E161EB" w:rsidRPr="002F3FFA" w:rsidTr="00453C24">
        <w:trPr>
          <w:trHeight w:val="327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нужды</w:t>
            </w: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F3FFA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факт.</w:t>
            </w:r>
            <w:r w:rsidRPr="002F3FFA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населения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обеспечения максимальной</w:t>
            </w:r>
          </w:p>
        </w:tc>
      </w:tr>
      <w:tr w:rsidR="00E161EB" w:rsidRPr="002F3FFA" w:rsidTr="00453C24">
        <w:trPr>
          <w:trHeight w:val="320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 состоянию на расчетный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территориальной</w:t>
            </w:r>
          </w:p>
        </w:tc>
      </w:tr>
      <w:tr w:rsidR="00E161EB" w:rsidRPr="002F3FFA" w:rsidTr="00453C24">
        <w:trPr>
          <w:trHeight w:val="330"/>
        </w:trPr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срок.</w:t>
            </w:r>
          </w:p>
        </w:tc>
        <w:tc>
          <w:tcPr>
            <w:tcW w:w="3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доступности населения.</w:t>
            </w:r>
          </w:p>
        </w:tc>
      </w:tr>
      <w:tr w:rsidR="00E161EB" w:rsidRPr="002F3FFA" w:rsidTr="00453C24">
        <w:trPr>
          <w:trHeight w:val="314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1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Объекты</w:t>
            </w: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Показатель рассчитан по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Максимальная доступность</w:t>
            </w:r>
          </w:p>
        </w:tc>
      </w:tr>
      <w:tr w:rsidR="00E161EB" w:rsidRPr="002F3FFA" w:rsidTr="00453C24">
        <w:trPr>
          <w:trHeight w:val="326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водоотведения</w:t>
            </w: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для населения объектов</w:t>
            </w:r>
          </w:p>
        </w:tc>
      </w:tr>
      <w:tr w:rsidR="00E161EB" w:rsidRPr="002F3FFA" w:rsidTr="00453C24">
        <w:trPr>
          <w:trHeight w:val="335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33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ГП</w:t>
            </w:r>
            <w:r w:rsidRPr="002F3FFA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во.</w:t>
            </w:r>
            <w:r w:rsidRPr="002F3FFA">
              <w:rPr>
                <w:rFonts w:ascii="Courier New" w:hAnsi="Courier New" w:cs="Courier New"/>
                <w:sz w:val="22"/>
                <w:szCs w:val="22"/>
              </w:rPr>
              <w:t>=ГП</w:t>
            </w:r>
            <w:r w:rsidRPr="002F3FFA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хв.</w:t>
            </w:r>
            <w:r w:rsidRPr="002F3FFA">
              <w:rPr>
                <w:rFonts w:ascii="Courier New" w:hAnsi="Courier New" w:cs="Courier New"/>
                <w:sz w:val="22"/>
                <w:szCs w:val="22"/>
              </w:rPr>
              <w:t>–ГПХВ</w:t>
            </w:r>
            <w:r w:rsidRPr="002F3FFA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схж</w:t>
            </w:r>
            <w:r w:rsidRPr="002F3FFA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(очистных сооружений) не</w:t>
            </w:r>
          </w:p>
        </w:tc>
      </w:tr>
      <w:tr w:rsidR="00E161EB" w:rsidRPr="002F3FFA" w:rsidTr="00453C24">
        <w:trPr>
          <w:trHeight w:val="313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нормируется.</w:t>
            </w:r>
          </w:p>
        </w:tc>
      </w:tr>
      <w:tr w:rsidR="00E161EB" w:rsidRPr="002F3FFA" w:rsidTr="00453C24">
        <w:trPr>
          <w:trHeight w:val="334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3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ГП</w:t>
            </w:r>
            <w:r w:rsidRPr="002F3FFA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хв.</w:t>
            </w:r>
            <w:r w:rsidRPr="002F3FFA">
              <w:rPr>
                <w:rFonts w:ascii="Courier New" w:hAnsi="Courier New" w:cs="Courier New"/>
                <w:sz w:val="22"/>
                <w:szCs w:val="22"/>
              </w:rPr>
              <w:t xml:space="preserve"> – показатель доступности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trHeight w:val="310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объектов водоснабжения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trHeight w:val="324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населения холодной водой на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trHeight w:val="324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хозяйственно-питьевые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trHeight w:val="326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нужды;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trHeight w:val="337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ГПХВ</w:t>
            </w:r>
            <w:r w:rsidRPr="002F3FFA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схж</w:t>
            </w:r>
            <w:r w:rsidRPr="002F3FFA">
              <w:rPr>
                <w:rFonts w:ascii="Courier New" w:hAnsi="Courier New" w:cs="Courier New"/>
                <w:sz w:val="22"/>
                <w:szCs w:val="22"/>
              </w:rPr>
              <w:t>, – показатель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trHeight w:val="310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доступности объектов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trHeight w:val="324"/>
        </w:trPr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6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водоснабжения населения на</w:t>
            </w:r>
          </w:p>
        </w:tc>
        <w:tc>
          <w:tcPr>
            <w:tcW w:w="3331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trHeight w:val="328"/>
        </w:trPr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с/х животных.</w:t>
            </w:r>
          </w:p>
        </w:tc>
        <w:tc>
          <w:tcPr>
            <w:tcW w:w="3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Default="00E161EB" w:rsidP="00E161EB">
      <w:pPr>
        <w:spacing w:line="234" w:lineRule="auto"/>
        <w:ind w:left="4160" w:right="300" w:hanging="3600"/>
        <w:rPr>
          <w:b/>
        </w:rPr>
      </w:pPr>
    </w:p>
    <w:p w:rsidR="00E161EB" w:rsidRPr="002F3FFA" w:rsidRDefault="00E161EB" w:rsidP="00E161EB">
      <w:pPr>
        <w:spacing w:line="234" w:lineRule="auto"/>
        <w:ind w:left="4160" w:right="300" w:hanging="3600"/>
        <w:rPr>
          <w:rFonts w:ascii="Arial" w:hAnsi="Arial" w:cs="Arial"/>
          <w:b/>
          <w:sz w:val="24"/>
        </w:rPr>
      </w:pPr>
      <w:r w:rsidRPr="002F3FFA">
        <w:rPr>
          <w:rFonts w:ascii="Arial" w:hAnsi="Arial" w:cs="Arial"/>
          <w:b/>
          <w:sz w:val="24"/>
        </w:rPr>
        <w:lastRenderedPageBreak/>
        <w:t>3.2.2. Обоснование расчетных показателей в области автомобильных дорог местного значения</w:t>
      </w:r>
    </w:p>
    <w:p w:rsidR="00E161EB" w:rsidRPr="002F3FFA" w:rsidRDefault="00E161EB" w:rsidP="00E161EB">
      <w:pPr>
        <w:spacing w:line="319" w:lineRule="exact"/>
        <w:rPr>
          <w:rFonts w:ascii="Arial" w:hAnsi="Arial" w:cs="Arial"/>
          <w:sz w:val="18"/>
        </w:rPr>
      </w:pPr>
    </w:p>
    <w:tbl>
      <w:tblPr>
        <w:tblW w:w="92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80"/>
        <w:gridCol w:w="142"/>
        <w:gridCol w:w="446"/>
        <w:gridCol w:w="45"/>
        <w:gridCol w:w="484"/>
        <w:gridCol w:w="7"/>
        <w:gridCol w:w="490"/>
        <w:gridCol w:w="31"/>
        <w:gridCol w:w="769"/>
        <w:gridCol w:w="18"/>
        <w:gridCol w:w="492"/>
        <w:gridCol w:w="116"/>
        <w:gridCol w:w="2494"/>
        <w:gridCol w:w="2744"/>
        <w:gridCol w:w="374"/>
        <w:gridCol w:w="99"/>
        <w:gridCol w:w="30"/>
        <w:gridCol w:w="13"/>
        <w:gridCol w:w="50"/>
      </w:tblGrid>
      <w:tr w:rsidR="00E161EB" w:rsidRPr="002F3FFA" w:rsidTr="00453C24">
        <w:trPr>
          <w:gridAfter w:val="2"/>
          <w:wAfter w:w="63" w:type="dxa"/>
          <w:trHeight w:val="328"/>
        </w:trPr>
        <w:tc>
          <w:tcPr>
            <w:tcW w:w="40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7" w:type="dxa"/>
            <w:gridSpan w:val="4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 xml:space="preserve">               Таблица 8</w:t>
            </w:r>
          </w:p>
        </w:tc>
      </w:tr>
      <w:tr w:rsidR="00E161EB" w:rsidRPr="002F3FFA" w:rsidTr="00453C24">
        <w:trPr>
          <w:gridAfter w:val="2"/>
          <w:wAfter w:w="63" w:type="dxa"/>
          <w:trHeight w:val="335"/>
        </w:trPr>
        <w:tc>
          <w:tcPr>
            <w:tcW w:w="40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7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2"/>
          <w:wAfter w:w="63" w:type="dxa"/>
          <w:trHeight w:val="31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0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Обоснование расчетных</w:t>
            </w:r>
          </w:p>
        </w:tc>
        <w:tc>
          <w:tcPr>
            <w:tcW w:w="30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2"/>
          <w:wAfter w:w="63" w:type="dxa"/>
          <w:trHeight w:val="32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right="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Обоснование расчетных</w:t>
            </w:r>
          </w:p>
        </w:tc>
        <w:tc>
          <w:tcPr>
            <w:tcW w:w="3217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показателей</w:t>
            </w:r>
          </w:p>
        </w:tc>
        <w:tc>
          <w:tcPr>
            <w:tcW w:w="30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2"/>
          <w:wAfter w:w="63" w:type="dxa"/>
          <w:trHeight w:val="32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right="4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видов объектов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показателей минимально</w:t>
            </w:r>
          </w:p>
        </w:tc>
        <w:tc>
          <w:tcPr>
            <w:tcW w:w="3217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максимально</w:t>
            </w:r>
          </w:p>
        </w:tc>
        <w:tc>
          <w:tcPr>
            <w:tcW w:w="30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2"/>
          <w:wAfter w:w="63" w:type="dxa"/>
          <w:trHeight w:val="32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1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right="62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местного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допустимого уровня</w:t>
            </w:r>
          </w:p>
        </w:tc>
        <w:tc>
          <w:tcPr>
            <w:tcW w:w="3217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допустимого уровня</w:t>
            </w:r>
          </w:p>
        </w:tc>
        <w:tc>
          <w:tcPr>
            <w:tcW w:w="30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2"/>
          <w:wAfter w:w="63" w:type="dxa"/>
          <w:trHeight w:val="32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1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right="60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значения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обеспеченности объектами</w:t>
            </w:r>
          </w:p>
        </w:tc>
        <w:tc>
          <w:tcPr>
            <w:tcW w:w="3217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территориальной</w:t>
            </w:r>
          </w:p>
        </w:tc>
        <w:tc>
          <w:tcPr>
            <w:tcW w:w="30" w:type="dxa"/>
            <w:vMerge w:val="restart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2"/>
          <w:wAfter w:w="63" w:type="dxa"/>
          <w:trHeight w:val="3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доступности объектов</w:t>
            </w:r>
          </w:p>
        </w:tc>
        <w:tc>
          <w:tcPr>
            <w:tcW w:w="30" w:type="dxa"/>
            <w:vMerge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2"/>
          <w:wAfter w:w="63" w:type="dxa"/>
          <w:trHeight w:val="14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0" w:lineRule="exact"/>
              <w:ind w:right="1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2414" w:type="dxa"/>
            <w:gridSpan w:val="8"/>
            <w:vMerge w:val="restart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09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Автомобильные</w:t>
            </w:r>
          </w:p>
          <w:p w:rsidR="00E161EB" w:rsidRPr="002F3FFA" w:rsidRDefault="00E161EB" w:rsidP="00453C24">
            <w:pPr>
              <w:spacing w:line="319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дороги улично-</w:t>
            </w:r>
          </w:p>
          <w:p w:rsidR="00E161EB" w:rsidRPr="002F3FFA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дорожной сети</w:t>
            </w:r>
          </w:p>
          <w:p w:rsidR="00E161EB" w:rsidRPr="002F3FFA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населенного</w:t>
            </w:r>
          </w:p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пункта с</w:t>
            </w:r>
          </w:p>
          <w:p w:rsidR="00E161EB" w:rsidRPr="002F3FFA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усовершенствова</w:t>
            </w:r>
          </w:p>
          <w:p w:rsidR="00E161EB" w:rsidRPr="002F3FFA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нным покрытием</w:t>
            </w:r>
          </w:p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(цементобетонны</w:t>
            </w:r>
          </w:p>
          <w:p w:rsidR="00E161EB" w:rsidRPr="002F3FFA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е,</w:t>
            </w:r>
          </w:p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асфальтобетонны</w:t>
            </w:r>
          </w:p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е и типа</w:t>
            </w:r>
          </w:p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асфальтобетона,</w:t>
            </w:r>
          </w:p>
          <w:p w:rsidR="00E161EB" w:rsidRPr="002F3FFA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из щебня и</w:t>
            </w:r>
          </w:p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гравия,</w:t>
            </w:r>
          </w:p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обработанных</w:t>
            </w:r>
          </w:p>
          <w:p w:rsidR="00E161EB" w:rsidRPr="002F3FFA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вяжущими</w:t>
            </w:r>
          </w:p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материалами)</w:t>
            </w:r>
          </w:p>
        </w:tc>
        <w:tc>
          <w:tcPr>
            <w:tcW w:w="3120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161EB" w:rsidRPr="002F3FFA" w:rsidRDefault="00E161EB" w:rsidP="00453C24">
            <w:pPr>
              <w:spacing w:line="307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  <w:p w:rsidR="00E161EB" w:rsidRPr="002F3FFA" w:rsidRDefault="00E161EB" w:rsidP="00453C24">
            <w:pPr>
              <w:spacing w:line="317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анализа численности</w:t>
            </w:r>
          </w:p>
          <w:p w:rsidR="00E161EB" w:rsidRPr="002F3FFA" w:rsidRDefault="00E161EB" w:rsidP="00453C24">
            <w:pPr>
              <w:spacing w:line="318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населения, площади</w:t>
            </w:r>
          </w:p>
          <w:p w:rsidR="00E161EB" w:rsidRPr="002F3FFA" w:rsidRDefault="00E161EB" w:rsidP="00453C24">
            <w:pPr>
              <w:spacing w:line="317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населенных пунктов,</w:t>
            </w:r>
          </w:p>
          <w:p w:rsidR="00E161EB" w:rsidRPr="002F3FFA" w:rsidRDefault="00E161EB" w:rsidP="00453C24">
            <w:pPr>
              <w:spacing w:line="314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размера дорожного фонда</w:t>
            </w:r>
          </w:p>
          <w:p w:rsidR="00E161EB" w:rsidRPr="002F3FFA" w:rsidRDefault="00E161EB" w:rsidP="00453C24">
            <w:pPr>
              <w:spacing w:line="314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</w:tc>
        <w:tc>
          <w:tcPr>
            <w:tcW w:w="321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Не нормируется</w:t>
            </w:r>
          </w:p>
        </w:tc>
        <w:tc>
          <w:tcPr>
            <w:tcW w:w="30" w:type="dxa"/>
            <w:vMerge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2"/>
          <w:wAfter w:w="63" w:type="dxa"/>
          <w:trHeight w:val="170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4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2"/>
          <w:wAfter w:w="63" w:type="dxa"/>
          <w:trHeight w:val="32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4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4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2"/>
          <w:wAfter w:w="63" w:type="dxa"/>
          <w:trHeight w:val="330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4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2"/>
          <w:wAfter w:w="63" w:type="dxa"/>
          <w:trHeight w:val="330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14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2"/>
          <w:wAfter w:w="63" w:type="dxa"/>
          <w:trHeight w:val="330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14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2"/>
          <w:wAfter w:w="63" w:type="dxa"/>
          <w:trHeight w:val="64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14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2"/>
          <w:wAfter w:w="63" w:type="dxa"/>
          <w:trHeight w:val="449"/>
        </w:trPr>
        <w:tc>
          <w:tcPr>
            <w:tcW w:w="4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7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1"/>
          <w:wAfter w:w="50" w:type="dxa"/>
          <w:trHeight w:val="326"/>
        </w:trPr>
        <w:tc>
          <w:tcPr>
            <w:tcW w:w="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1"/>
          <w:wAfter w:w="50" w:type="dxa"/>
          <w:trHeight w:val="324"/>
        </w:trPr>
        <w:tc>
          <w:tcPr>
            <w:tcW w:w="4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1"/>
          <w:wAfter w:w="50" w:type="dxa"/>
          <w:trHeight w:val="324"/>
        </w:trPr>
        <w:tc>
          <w:tcPr>
            <w:tcW w:w="4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1"/>
          <w:wAfter w:w="50" w:type="dxa"/>
          <w:trHeight w:val="324"/>
        </w:trPr>
        <w:tc>
          <w:tcPr>
            <w:tcW w:w="4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1"/>
          <w:wAfter w:w="50" w:type="dxa"/>
          <w:trHeight w:val="324"/>
        </w:trPr>
        <w:tc>
          <w:tcPr>
            <w:tcW w:w="4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1"/>
          <w:wAfter w:w="50" w:type="dxa"/>
          <w:trHeight w:val="324"/>
        </w:trPr>
        <w:tc>
          <w:tcPr>
            <w:tcW w:w="4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1"/>
          <w:wAfter w:w="50" w:type="dxa"/>
          <w:trHeight w:val="328"/>
        </w:trPr>
        <w:tc>
          <w:tcPr>
            <w:tcW w:w="42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1"/>
          <w:wAfter w:w="50" w:type="dxa"/>
          <w:trHeight w:val="31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1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Парковка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(парковочные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анализа численности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необходимости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места)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населения, площади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расположения объекта в</w:t>
            </w:r>
          </w:p>
        </w:tc>
      </w:tr>
      <w:tr w:rsidR="00E161EB" w:rsidRPr="002F3FFA" w:rsidTr="00453C24">
        <w:trPr>
          <w:gridAfter w:val="1"/>
          <w:wAfter w:w="50" w:type="dxa"/>
          <w:trHeight w:val="319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8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населенных пунктов,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границах населенного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преобладания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пункта в целях временного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индивидуального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хранения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жилищного фонда и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автотранспортных средств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экономической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населением поселения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целесообразности создания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Раздел 11 СП</w:t>
            </w:r>
          </w:p>
        </w:tc>
      </w:tr>
      <w:tr w:rsidR="00E161EB" w:rsidRPr="002F3FFA" w:rsidTr="00453C24">
        <w:trPr>
          <w:trHeight w:val="320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9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муниципальных бесплатных</w:t>
            </w:r>
          </w:p>
        </w:tc>
        <w:tc>
          <w:tcPr>
            <w:tcW w:w="3260" w:type="dxa"/>
            <w:gridSpan w:val="5"/>
            <w:vAlign w:val="bottom"/>
          </w:tcPr>
          <w:p w:rsidR="00E161EB" w:rsidRPr="002F3FFA" w:rsidRDefault="00E161EB" w:rsidP="00453C24">
            <w:pPr>
              <w:spacing w:line="309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42.13330.2011</w:t>
            </w:r>
          </w:p>
        </w:tc>
        <w:tc>
          <w:tcPr>
            <w:tcW w:w="50" w:type="dxa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парковок, без учета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Приложение К СП</w:t>
            </w:r>
          </w:p>
        </w:tc>
      </w:tr>
      <w:tr w:rsidR="00E161EB" w:rsidRPr="002F3FFA" w:rsidTr="00453C24">
        <w:trPr>
          <w:trHeight w:val="325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коммерческих мест</w:t>
            </w:r>
          </w:p>
        </w:tc>
        <w:tc>
          <w:tcPr>
            <w:tcW w:w="3260" w:type="dxa"/>
            <w:gridSpan w:val="5"/>
            <w:vAlign w:val="bottom"/>
          </w:tcPr>
          <w:p w:rsidR="00E161EB" w:rsidRPr="002F3FFA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42.13330.2011</w:t>
            </w:r>
          </w:p>
        </w:tc>
        <w:tc>
          <w:tcPr>
            <w:tcW w:w="50" w:type="dxa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хранения автотранспорта и</w:t>
            </w:r>
          </w:p>
        </w:tc>
        <w:tc>
          <w:tcPr>
            <w:tcW w:w="3260" w:type="dxa"/>
            <w:gridSpan w:val="5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" w:type="dxa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trHeight w:val="325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парковочных мест</w:t>
            </w:r>
          </w:p>
        </w:tc>
        <w:tc>
          <w:tcPr>
            <w:tcW w:w="3260" w:type="dxa"/>
            <w:gridSpan w:val="5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" w:type="dxa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1"/>
          <w:wAfter w:w="50" w:type="dxa"/>
          <w:trHeight w:val="31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1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3.</w:t>
            </w: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1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Пешеходный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307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</w:p>
          <w:p w:rsidR="00E161EB" w:rsidRPr="002F3FFA" w:rsidRDefault="00E161EB" w:rsidP="00453C24">
            <w:pPr>
              <w:spacing w:line="307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</w:tr>
      <w:tr w:rsidR="00E161EB" w:rsidRPr="002F3FFA" w:rsidTr="00453C24">
        <w:trPr>
          <w:gridAfter w:val="1"/>
          <w:wAfter w:w="50" w:type="dxa"/>
          <w:trHeight w:val="324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переход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8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анализа численности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необходимости</w:t>
            </w:r>
          </w:p>
        </w:tc>
      </w:tr>
      <w:tr w:rsidR="00E161EB" w:rsidRPr="002F3FFA" w:rsidTr="00453C24">
        <w:trPr>
          <w:gridAfter w:val="1"/>
          <w:wAfter w:w="50" w:type="dxa"/>
          <w:trHeight w:val="317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населения, площади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минимизировать время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населенных пунктов и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затраченное пешеходом в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интенсивности движения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зимний период и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повышения транспортной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безопасности дорожного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движения.</w:t>
            </w:r>
          </w:p>
        </w:tc>
      </w:tr>
      <w:tr w:rsidR="00E161EB" w:rsidRPr="002F3FFA" w:rsidTr="00453C24">
        <w:trPr>
          <w:gridAfter w:val="1"/>
          <w:wAfter w:w="50" w:type="dxa"/>
          <w:trHeight w:val="324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Необходимость выбора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вида пешеходного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перехода и места, в том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числе разделительного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ограждения определяется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дорожной обстановкой и</w:t>
            </w:r>
          </w:p>
        </w:tc>
      </w:tr>
      <w:tr w:rsidR="00E161EB" w:rsidRPr="002F3FFA" w:rsidTr="00453C24">
        <w:trPr>
          <w:gridAfter w:val="1"/>
          <w:wAfter w:w="50" w:type="dxa"/>
          <w:trHeight w:val="197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vMerge w:val="restart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методами выявления</w:t>
            </w:r>
          </w:p>
        </w:tc>
      </w:tr>
      <w:tr w:rsidR="00E161EB" w:rsidRPr="002F3FFA" w:rsidTr="00453C24">
        <w:trPr>
          <w:gridAfter w:val="1"/>
          <w:wAfter w:w="50" w:type="dxa"/>
          <w:trHeight w:val="127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опасных участков дороги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(ОДМ 218.4.005-2010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«Рекомендации по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обеспечению безопасности</w:t>
            </w:r>
          </w:p>
        </w:tc>
      </w:tr>
      <w:tr w:rsidR="00E161EB" w:rsidRPr="002F3FFA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движения на</w:t>
            </w:r>
          </w:p>
        </w:tc>
      </w:tr>
      <w:tr w:rsidR="00E161EB" w:rsidRPr="002F3FFA" w:rsidTr="00453C24">
        <w:trPr>
          <w:gridAfter w:val="1"/>
          <w:wAfter w:w="50" w:type="dxa"/>
          <w:trHeight w:val="328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dxa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автомобильных дорогах»)</w:t>
            </w:r>
          </w:p>
        </w:tc>
      </w:tr>
      <w:tr w:rsidR="00E161EB" w:rsidRPr="002F3FFA" w:rsidTr="00453C24">
        <w:trPr>
          <w:gridAfter w:val="1"/>
          <w:wAfter w:w="50" w:type="dxa"/>
          <w:trHeight w:val="315"/>
        </w:trPr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1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10" w:lineRule="exact"/>
              <w:ind w:left="4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2F3FFA" w:rsidRDefault="00E161EB" w:rsidP="00453C24">
            <w:pPr>
              <w:spacing w:line="307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СП 42.13330.2011</w:t>
            </w:r>
          </w:p>
        </w:tc>
      </w:tr>
      <w:tr w:rsidR="00E161EB" w:rsidRPr="0044114E" w:rsidTr="00453C24">
        <w:trPr>
          <w:gridAfter w:val="1"/>
          <w:wAfter w:w="50" w:type="dxa"/>
          <w:trHeight w:val="326"/>
        </w:trPr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4.</w:t>
            </w:r>
          </w:p>
        </w:tc>
        <w:tc>
          <w:tcPr>
            <w:tcW w:w="2432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</w:rPr>
            </w:pPr>
            <w:r w:rsidRPr="002F3FFA">
              <w:rPr>
                <w:rFonts w:ascii="Courier New" w:hAnsi="Courier New" w:cs="Courier New"/>
                <w:b/>
                <w:sz w:val="22"/>
                <w:szCs w:val="22"/>
              </w:rPr>
              <w:t>Автобусные</w:t>
            </w:r>
            <w:r w:rsidRPr="0044114E">
              <w:rPr>
                <w:rFonts w:ascii="Courier New" w:hAnsi="Courier New" w:cs="Courier New"/>
                <w:b/>
                <w:sz w:val="22"/>
              </w:rPr>
              <w:t xml:space="preserve"> остановки</w:t>
            </w:r>
          </w:p>
        </w:tc>
        <w:tc>
          <w:tcPr>
            <w:tcW w:w="310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ind w:left="160"/>
              <w:rPr>
                <w:rFonts w:ascii="Courier New" w:hAnsi="Courier New" w:cs="Courier New"/>
                <w:sz w:val="22"/>
              </w:rPr>
            </w:pPr>
            <w:r w:rsidRPr="002F3FFA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  <w:r w:rsidRPr="0044114E">
              <w:rPr>
                <w:rFonts w:ascii="Courier New" w:hAnsi="Courier New" w:cs="Courier New"/>
                <w:sz w:val="22"/>
              </w:rPr>
              <w:t xml:space="preserve"> анализа перспективной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</w:rPr>
            </w:pPr>
            <w:r w:rsidRPr="0044114E">
              <w:rPr>
                <w:rFonts w:ascii="Courier New" w:hAnsi="Courier New" w:cs="Courier New"/>
                <w:sz w:val="22"/>
              </w:rPr>
              <w:t>«Градостроительство.</w:t>
            </w:r>
          </w:p>
        </w:tc>
      </w:tr>
      <w:tr w:rsidR="00E161EB" w:rsidRPr="0044114E" w:rsidTr="00453C24">
        <w:trPr>
          <w:gridAfter w:val="1"/>
          <w:wAfter w:w="50" w:type="dxa"/>
          <w:trHeight w:val="319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432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3102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318" w:lineRule="exact"/>
              <w:ind w:left="160"/>
              <w:rPr>
                <w:rFonts w:ascii="Courier New" w:hAnsi="Courier New" w:cs="Courier New"/>
                <w:sz w:val="22"/>
              </w:rPr>
            </w:pPr>
            <w:r w:rsidRPr="0044114E">
              <w:rPr>
                <w:rFonts w:ascii="Courier New" w:hAnsi="Courier New" w:cs="Courier New"/>
                <w:sz w:val="22"/>
              </w:rPr>
              <w:t>численности населения,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318" w:lineRule="exact"/>
              <w:ind w:left="200"/>
              <w:rPr>
                <w:rFonts w:ascii="Courier New" w:hAnsi="Courier New" w:cs="Courier New"/>
                <w:sz w:val="22"/>
              </w:rPr>
            </w:pPr>
            <w:r w:rsidRPr="0044114E">
              <w:rPr>
                <w:rFonts w:ascii="Courier New" w:hAnsi="Courier New" w:cs="Courier New"/>
                <w:sz w:val="22"/>
              </w:rPr>
              <w:t>Планировка и застройка</w:t>
            </w:r>
          </w:p>
        </w:tc>
      </w:tr>
      <w:tr w:rsidR="00E161EB" w:rsidRPr="0044114E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432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3102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321" w:lineRule="exact"/>
              <w:ind w:left="160"/>
              <w:rPr>
                <w:rFonts w:ascii="Courier New" w:hAnsi="Courier New" w:cs="Courier New"/>
                <w:sz w:val="22"/>
              </w:rPr>
            </w:pPr>
            <w:r w:rsidRPr="0044114E">
              <w:rPr>
                <w:rFonts w:ascii="Courier New" w:hAnsi="Courier New" w:cs="Courier New"/>
                <w:sz w:val="22"/>
              </w:rPr>
              <w:t>проектной площади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321" w:lineRule="exact"/>
              <w:ind w:left="200"/>
              <w:rPr>
                <w:rFonts w:ascii="Courier New" w:hAnsi="Courier New" w:cs="Courier New"/>
                <w:sz w:val="22"/>
              </w:rPr>
            </w:pPr>
            <w:r w:rsidRPr="0044114E">
              <w:rPr>
                <w:rFonts w:ascii="Courier New" w:hAnsi="Courier New" w:cs="Courier New"/>
                <w:sz w:val="22"/>
              </w:rPr>
              <w:t>городских и сельских</w:t>
            </w:r>
          </w:p>
        </w:tc>
      </w:tr>
      <w:tr w:rsidR="00E161EB" w:rsidRPr="0044114E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432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3102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321" w:lineRule="exact"/>
              <w:ind w:left="160"/>
              <w:rPr>
                <w:rFonts w:ascii="Courier New" w:hAnsi="Courier New" w:cs="Courier New"/>
                <w:sz w:val="22"/>
              </w:rPr>
            </w:pPr>
            <w:r w:rsidRPr="0044114E">
              <w:rPr>
                <w:rFonts w:ascii="Courier New" w:hAnsi="Courier New" w:cs="Courier New"/>
                <w:sz w:val="22"/>
              </w:rPr>
              <w:t>населенных пунктов.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321" w:lineRule="exact"/>
              <w:ind w:left="200"/>
              <w:rPr>
                <w:rFonts w:ascii="Courier New" w:hAnsi="Courier New" w:cs="Courier New"/>
                <w:sz w:val="22"/>
              </w:rPr>
            </w:pPr>
            <w:r w:rsidRPr="0044114E">
              <w:rPr>
                <w:rFonts w:ascii="Courier New" w:hAnsi="Courier New" w:cs="Courier New"/>
                <w:sz w:val="22"/>
              </w:rPr>
              <w:t>поселений». П. 11.15</w:t>
            </w:r>
          </w:p>
        </w:tc>
      </w:tr>
      <w:tr w:rsidR="00E161EB" w:rsidRPr="0044114E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432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3102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</w:rPr>
            </w:pPr>
            <w:r w:rsidRPr="0044114E">
              <w:rPr>
                <w:rFonts w:ascii="Courier New" w:hAnsi="Courier New" w:cs="Courier New"/>
                <w:sz w:val="22"/>
              </w:rPr>
              <w:t>ОСТ 218.1.002-2003»</w:t>
            </w:r>
          </w:p>
        </w:tc>
      </w:tr>
      <w:tr w:rsidR="00E161EB" w:rsidRPr="0044114E" w:rsidTr="00453C24">
        <w:trPr>
          <w:gridAfter w:val="1"/>
          <w:wAfter w:w="50" w:type="dxa"/>
          <w:trHeight w:val="324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432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3102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</w:rPr>
            </w:pPr>
            <w:r w:rsidRPr="0044114E">
              <w:rPr>
                <w:rFonts w:ascii="Courier New" w:hAnsi="Courier New" w:cs="Courier New"/>
                <w:sz w:val="22"/>
              </w:rPr>
              <w:t>Автобусные остановки на</w:t>
            </w:r>
          </w:p>
        </w:tc>
      </w:tr>
      <w:tr w:rsidR="00E161EB" w:rsidRPr="0044114E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432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3102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321" w:lineRule="exact"/>
              <w:ind w:left="200"/>
              <w:rPr>
                <w:rFonts w:ascii="Courier New" w:hAnsi="Courier New" w:cs="Courier New"/>
                <w:sz w:val="22"/>
              </w:rPr>
            </w:pPr>
            <w:r w:rsidRPr="0044114E">
              <w:rPr>
                <w:rFonts w:ascii="Courier New" w:hAnsi="Courier New" w:cs="Courier New"/>
                <w:sz w:val="22"/>
              </w:rPr>
              <w:t>автомобильных</w:t>
            </w:r>
          </w:p>
        </w:tc>
      </w:tr>
      <w:tr w:rsidR="00E161EB" w:rsidRPr="0044114E" w:rsidTr="00453C24">
        <w:trPr>
          <w:gridAfter w:val="1"/>
          <w:wAfter w:w="50" w:type="dxa"/>
          <w:trHeight w:val="322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432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3102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321" w:lineRule="exact"/>
              <w:ind w:left="200"/>
              <w:rPr>
                <w:rFonts w:ascii="Courier New" w:hAnsi="Courier New" w:cs="Courier New"/>
                <w:sz w:val="22"/>
              </w:rPr>
            </w:pPr>
            <w:r w:rsidRPr="0044114E">
              <w:rPr>
                <w:rFonts w:ascii="Courier New" w:hAnsi="Courier New" w:cs="Courier New"/>
                <w:sz w:val="22"/>
              </w:rPr>
              <w:t>дорогах. Общие</w:t>
            </w:r>
          </w:p>
        </w:tc>
      </w:tr>
      <w:tr w:rsidR="00E161EB" w:rsidRPr="0044114E" w:rsidTr="00453C24">
        <w:trPr>
          <w:gridAfter w:val="1"/>
          <w:wAfter w:w="50" w:type="dxa"/>
          <w:trHeight w:val="32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432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31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4114E" w:rsidRDefault="00E161EB" w:rsidP="00453C24">
            <w:pPr>
              <w:spacing w:line="321" w:lineRule="exact"/>
              <w:ind w:left="200"/>
              <w:rPr>
                <w:rFonts w:ascii="Courier New" w:hAnsi="Courier New" w:cs="Courier New"/>
                <w:sz w:val="22"/>
              </w:rPr>
            </w:pPr>
            <w:r w:rsidRPr="0044114E">
              <w:rPr>
                <w:rFonts w:ascii="Courier New" w:hAnsi="Courier New" w:cs="Courier New"/>
                <w:sz w:val="22"/>
              </w:rPr>
              <w:t>технические требования»</w:t>
            </w:r>
          </w:p>
        </w:tc>
      </w:tr>
    </w:tbl>
    <w:p w:rsidR="00E161EB" w:rsidRDefault="00E161EB" w:rsidP="00E161EB">
      <w:pPr>
        <w:pStyle w:val="ad"/>
        <w:spacing w:before="0" w:beforeAutospacing="0" w:after="0" w:afterAutospacing="0"/>
        <w:jc w:val="center"/>
        <w:rPr>
          <w:rFonts w:ascii="Courier New" w:hAnsi="Courier New" w:cs="Courier New"/>
          <w:color w:val="000000" w:themeColor="text1"/>
          <w:sz w:val="18"/>
          <w:szCs w:val="22"/>
        </w:rPr>
      </w:pPr>
    </w:p>
    <w:p w:rsidR="00E161EB" w:rsidRPr="009F1861" w:rsidRDefault="00E161EB" w:rsidP="00E161EB">
      <w:pPr>
        <w:spacing w:line="235" w:lineRule="auto"/>
        <w:ind w:left="4140" w:right="280" w:hanging="3585"/>
        <w:jc w:val="center"/>
        <w:rPr>
          <w:rFonts w:ascii="Arial" w:hAnsi="Arial" w:cs="Arial"/>
          <w:b/>
          <w:sz w:val="24"/>
        </w:rPr>
      </w:pPr>
      <w:r w:rsidRPr="009F1861">
        <w:rPr>
          <w:rFonts w:ascii="Arial" w:hAnsi="Arial" w:cs="Arial"/>
          <w:b/>
          <w:sz w:val="24"/>
        </w:rPr>
        <w:t>3.2.3. Обоснование расчетных показателей в области физической культуры и массового спорта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"/>
        <w:gridCol w:w="291"/>
        <w:gridCol w:w="30"/>
        <w:gridCol w:w="69"/>
        <w:gridCol w:w="54"/>
        <w:gridCol w:w="374"/>
        <w:gridCol w:w="125"/>
        <w:gridCol w:w="374"/>
        <w:gridCol w:w="125"/>
        <w:gridCol w:w="374"/>
        <w:gridCol w:w="125"/>
        <w:gridCol w:w="623"/>
        <w:gridCol w:w="15"/>
        <w:gridCol w:w="109"/>
        <w:gridCol w:w="447"/>
        <w:gridCol w:w="124"/>
        <w:gridCol w:w="2563"/>
        <w:gridCol w:w="11"/>
        <w:gridCol w:w="113"/>
        <w:gridCol w:w="3240"/>
        <w:gridCol w:w="474"/>
      </w:tblGrid>
      <w:tr w:rsidR="00E161EB" w:rsidRPr="009F1861" w:rsidTr="00453C24">
        <w:trPr>
          <w:gridAfter w:val="1"/>
          <w:wAfter w:w="474" w:type="dxa"/>
          <w:trHeight w:val="318"/>
        </w:trPr>
        <w:tc>
          <w:tcPr>
            <w:tcW w:w="121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7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7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0" w:type="dxa"/>
            <w:vAlign w:val="bottom"/>
          </w:tcPr>
          <w:p w:rsidR="00E161EB" w:rsidRPr="009F1861" w:rsidRDefault="00E161EB" w:rsidP="00453C24">
            <w:pPr>
              <w:spacing w:line="318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161EB" w:rsidRPr="00490CF2" w:rsidRDefault="00E161EB" w:rsidP="00453C24">
            <w:pPr>
              <w:spacing w:line="318" w:lineRule="exact"/>
              <w:rPr>
                <w:rFonts w:ascii="Arial" w:hAnsi="Arial" w:cs="Arial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 xml:space="preserve">            </w:t>
            </w:r>
            <w:r w:rsidRPr="00490CF2">
              <w:rPr>
                <w:rFonts w:ascii="Arial" w:hAnsi="Arial" w:cs="Arial"/>
                <w:sz w:val="24"/>
                <w:szCs w:val="22"/>
              </w:rPr>
              <w:t>Таблица 9</w:t>
            </w:r>
          </w:p>
          <w:p w:rsidR="00E161EB" w:rsidRPr="009F1861" w:rsidRDefault="00E161EB" w:rsidP="00453C24">
            <w:pPr>
              <w:spacing w:line="318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F1861" w:rsidTr="00453C24">
        <w:trPr>
          <w:trHeight w:val="308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09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b/>
                <w:sz w:val="22"/>
                <w:szCs w:val="22"/>
              </w:rPr>
              <w:t>Обоснование расчетных</w:t>
            </w:r>
          </w:p>
        </w:tc>
      </w:tr>
      <w:tr w:rsidR="00E161EB" w:rsidRPr="009F1861" w:rsidTr="00453C24">
        <w:trPr>
          <w:trHeight w:val="321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right="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58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b/>
                <w:sz w:val="22"/>
                <w:szCs w:val="22"/>
              </w:rPr>
              <w:t>Обоснование расчетных</w:t>
            </w: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показателей</w:t>
            </w:r>
          </w:p>
        </w:tc>
      </w:tr>
      <w:tr w:rsidR="00E161EB" w:rsidRPr="009F1861" w:rsidTr="00453C24">
        <w:trPr>
          <w:trHeight w:val="324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ind w:right="4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видов объектов</w:t>
            </w:r>
          </w:p>
        </w:tc>
        <w:tc>
          <w:tcPr>
            <w:tcW w:w="3258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показателей минимально</w:t>
            </w: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b/>
                <w:sz w:val="22"/>
                <w:szCs w:val="22"/>
              </w:rPr>
              <w:t>максимально</w:t>
            </w:r>
          </w:p>
        </w:tc>
      </w:tr>
      <w:tr w:rsidR="00E161EB" w:rsidRPr="009F1861" w:rsidTr="00453C24">
        <w:trPr>
          <w:trHeight w:val="321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6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right="62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местного</w:t>
            </w:r>
          </w:p>
        </w:tc>
        <w:tc>
          <w:tcPr>
            <w:tcW w:w="3258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b/>
                <w:sz w:val="22"/>
                <w:szCs w:val="22"/>
              </w:rPr>
              <w:t>допустимого уровня</w:t>
            </w: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b/>
                <w:sz w:val="22"/>
                <w:szCs w:val="22"/>
              </w:rPr>
              <w:t>допустимого уровня</w:t>
            </w:r>
          </w:p>
        </w:tc>
      </w:tr>
      <w:tr w:rsidR="00E161EB" w:rsidRPr="009F1861" w:rsidTr="00453C24">
        <w:trPr>
          <w:trHeight w:val="321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6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right="60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значения</w:t>
            </w:r>
          </w:p>
        </w:tc>
        <w:tc>
          <w:tcPr>
            <w:tcW w:w="3258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обеспеченности объектами</w:t>
            </w: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b/>
                <w:sz w:val="22"/>
                <w:szCs w:val="22"/>
              </w:rPr>
              <w:t>территориальной</w:t>
            </w:r>
          </w:p>
        </w:tc>
      </w:tr>
      <w:tr w:rsidR="00E161EB" w:rsidRPr="009F1861" w:rsidTr="00453C24">
        <w:trPr>
          <w:trHeight w:val="322"/>
        </w:trPr>
        <w:tc>
          <w:tcPr>
            <w:tcW w:w="41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8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b/>
                <w:sz w:val="22"/>
                <w:szCs w:val="22"/>
              </w:rPr>
              <w:t>доступности объектов</w:t>
            </w:r>
          </w:p>
        </w:tc>
      </w:tr>
      <w:tr w:rsidR="00E161EB" w:rsidRPr="009F1861" w:rsidTr="00453C24">
        <w:trPr>
          <w:trHeight w:val="309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10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Многофункционал</w:t>
            </w:r>
          </w:p>
        </w:tc>
        <w:tc>
          <w:tcPr>
            <w:tcW w:w="3258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Показатель взят по</w:t>
            </w:r>
          </w:p>
        </w:tc>
      </w:tr>
      <w:tr w:rsidR="00E161EB" w:rsidRPr="009F1861" w:rsidTr="00453C24">
        <w:trPr>
          <w:trHeight w:val="318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18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ьный спортивно-</w:t>
            </w:r>
          </w:p>
        </w:tc>
        <w:tc>
          <w:tcPr>
            <w:tcW w:w="3258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18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анализа социально-</w:t>
            </w: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</w:tr>
      <w:tr w:rsidR="00E161EB" w:rsidRPr="009F1861" w:rsidTr="00453C24">
        <w:trPr>
          <w:trHeight w:val="334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досуговый</w:t>
            </w:r>
          </w:p>
        </w:tc>
        <w:tc>
          <w:tcPr>
            <w:tcW w:w="3258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демографического состава</w:t>
            </w: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35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F1861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р</w:t>
            </w:r>
            <w:r w:rsidRPr="009F1861">
              <w:rPr>
                <w:rFonts w:ascii="Courier New" w:hAnsi="Courier New" w:cs="Courier New"/>
                <w:sz w:val="22"/>
                <w:szCs w:val="22"/>
              </w:rPr>
              <w:t>Д=Р</w:t>
            </w:r>
            <w:r w:rsidRPr="009F1861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9F1861">
              <w:rPr>
                <w:rFonts w:ascii="Courier New" w:hAnsi="Courier New" w:cs="Courier New"/>
                <w:sz w:val="22"/>
                <w:szCs w:val="22"/>
              </w:rPr>
              <w:t>/С</w:t>
            </w:r>
            <w:r w:rsidRPr="009F1861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9F1861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E161EB" w:rsidRPr="009F1861" w:rsidTr="00453C24">
        <w:trPr>
          <w:trHeight w:val="307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комплекс с</w:t>
            </w:r>
          </w:p>
        </w:tc>
        <w:tc>
          <w:tcPr>
            <w:tcW w:w="3258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населения и экономической</w:t>
            </w: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</w:tr>
      <w:tr w:rsidR="00E161EB" w:rsidRPr="009F1861" w:rsidTr="00453C24">
        <w:trPr>
          <w:trHeight w:val="334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бассейном</w:t>
            </w:r>
          </w:p>
        </w:tc>
        <w:tc>
          <w:tcPr>
            <w:tcW w:w="3258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целесообразности.</w:t>
            </w: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35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F1861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9F1861">
              <w:rPr>
                <w:rFonts w:ascii="Courier New" w:hAnsi="Courier New" w:cs="Courier New"/>
                <w:sz w:val="22"/>
                <w:szCs w:val="22"/>
              </w:rPr>
              <w:t xml:space="preserve"> –расстояние от</w:t>
            </w:r>
          </w:p>
        </w:tc>
      </w:tr>
      <w:tr w:rsidR="00E161EB" w:rsidRPr="009F1861" w:rsidTr="00453C24">
        <w:trPr>
          <w:trHeight w:val="307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административного центра</w:t>
            </w:r>
          </w:p>
        </w:tc>
      </w:tr>
      <w:tr w:rsidR="00E161EB" w:rsidRPr="009F1861" w:rsidTr="00453C24">
        <w:trPr>
          <w:trHeight w:val="321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до наиболее отдаленного</w:t>
            </w:r>
          </w:p>
        </w:tc>
      </w:tr>
      <w:tr w:rsidR="00E161EB" w:rsidRPr="009F1861" w:rsidTr="00453C24">
        <w:trPr>
          <w:trHeight w:val="321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населенного пункта</w:t>
            </w:r>
          </w:p>
        </w:tc>
      </w:tr>
      <w:tr w:rsidR="00E161EB" w:rsidRPr="009F1861" w:rsidTr="00453C24">
        <w:trPr>
          <w:trHeight w:val="323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поселения;</w:t>
            </w:r>
          </w:p>
        </w:tc>
      </w:tr>
      <w:tr w:rsidR="00E161EB" w:rsidRPr="009F1861" w:rsidTr="00453C24">
        <w:trPr>
          <w:trHeight w:val="334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35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1861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9F1861">
              <w:rPr>
                <w:rFonts w:ascii="Courier New" w:hAnsi="Courier New" w:cs="Courier New"/>
                <w:sz w:val="22"/>
                <w:szCs w:val="22"/>
              </w:rPr>
              <w:t xml:space="preserve"> – средняя скорость</w:t>
            </w:r>
          </w:p>
        </w:tc>
      </w:tr>
      <w:tr w:rsidR="00E161EB" w:rsidRPr="009F1861" w:rsidTr="00453C24">
        <w:trPr>
          <w:trHeight w:val="307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движения транспортного</w:t>
            </w:r>
          </w:p>
        </w:tc>
      </w:tr>
      <w:tr w:rsidR="00E161EB" w:rsidRPr="009F1861" w:rsidTr="00453C24">
        <w:trPr>
          <w:trHeight w:val="324"/>
        </w:trPr>
        <w:tc>
          <w:tcPr>
            <w:tcW w:w="41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8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средства в минуту</w:t>
            </w:r>
          </w:p>
        </w:tc>
      </w:tr>
      <w:tr w:rsidR="00E161EB" w:rsidRPr="009F1861" w:rsidTr="00453C24">
        <w:trPr>
          <w:trHeight w:val="311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11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Открытая</w:t>
            </w:r>
          </w:p>
        </w:tc>
        <w:tc>
          <w:tcPr>
            <w:tcW w:w="3258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Показатель взят по</w:t>
            </w:r>
          </w:p>
        </w:tc>
      </w:tr>
      <w:tr w:rsidR="00E161EB" w:rsidRPr="009F1861" w:rsidTr="00453C24">
        <w:trPr>
          <w:trHeight w:val="318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18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спортивная</w:t>
            </w:r>
          </w:p>
        </w:tc>
        <w:tc>
          <w:tcPr>
            <w:tcW w:w="3258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18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анализа социально-</w:t>
            </w: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</w:tr>
      <w:tr w:rsidR="00E161EB" w:rsidRPr="009F1861" w:rsidTr="00453C24">
        <w:trPr>
          <w:trHeight w:val="334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площадка с</w:t>
            </w:r>
          </w:p>
        </w:tc>
        <w:tc>
          <w:tcPr>
            <w:tcW w:w="3258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демографического состава</w:t>
            </w: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35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9F1861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р</w:t>
            </w:r>
            <w:r w:rsidRPr="009F1861">
              <w:rPr>
                <w:rFonts w:ascii="Courier New" w:hAnsi="Courier New" w:cs="Courier New"/>
                <w:sz w:val="22"/>
                <w:szCs w:val="22"/>
              </w:rPr>
              <w:t>Д=Р</w:t>
            </w:r>
            <w:r w:rsidRPr="009F1861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9F1861">
              <w:rPr>
                <w:rFonts w:ascii="Courier New" w:hAnsi="Courier New" w:cs="Courier New"/>
                <w:sz w:val="22"/>
                <w:szCs w:val="22"/>
              </w:rPr>
              <w:t>/С</w:t>
            </w:r>
            <w:r w:rsidRPr="009F1861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9F1861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E161EB" w:rsidRPr="009F1861" w:rsidTr="00453C24">
        <w:trPr>
          <w:trHeight w:val="307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искусственным</w:t>
            </w:r>
          </w:p>
        </w:tc>
        <w:tc>
          <w:tcPr>
            <w:tcW w:w="3258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населения, численности</w:t>
            </w: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</w:tr>
      <w:tr w:rsidR="00E161EB" w:rsidRPr="009F1861" w:rsidTr="00453C24">
        <w:trPr>
          <w:trHeight w:val="334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покрытием</w:t>
            </w:r>
          </w:p>
        </w:tc>
        <w:tc>
          <w:tcPr>
            <w:tcW w:w="3258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населения по населенным</w:t>
            </w: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35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F1861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9F1861">
              <w:rPr>
                <w:rFonts w:ascii="Courier New" w:hAnsi="Courier New" w:cs="Courier New"/>
                <w:sz w:val="22"/>
                <w:szCs w:val="22"/>
              </w:rPr>
              <w:t xml:space="preserve"> – расстояние от центра</w:t>
            </w:r>
          </w:p>
        </w:tc>
      </w:tr>
      <w:tr w:rsidR="00E161EB" w:rsidRPr="009F1861" w:rsidTr="00453C24">
        <w:trPr>
          <w:trHeight w:val="307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8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пунктам и экономической</w:t>
            </w: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населенного пункта</w:t>
            </w:r>
          </w:p>
        </w:tc>
      </w:tr>
      <w:tr w:rsidR="00E161EB" w:rsidRPr="009F1861" w:rsidTr="00453C24">
        <w:trPr>
          <w:trHeight w:val="190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целесообразности.</w:t>
            </w:r>
          </w:p>
        </w:tc>
        <w:tc>
          <w:tcPr>
            <w:tcW w:w="3838" w:type="dxa"/>
            <w:gridSpan w:val="4"/>
            <w:vMerge w:val="restart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поселения до крайней</w:t>
            </w:r>
          </w:p>
        </w:tc>
      </w:tr>
      <w:tr w:rsidR="00E161EB" w:rsidRPr="009F1861" w:rsidTr="00453C24">
        <w:trPr>
          <w:trHeight w:val="132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8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9F1861" w:rsidTr="00453C24">
        <w:trPr>
          <w:trHeight w:val="321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точки границы населенного</w:t>
            </w:r>
          </w:p>
        </w:tc>
      </w:tr>
      <w:tr w:rsidR="00E161EB" w:rsidRPr="009F1861" w:rsidTr="00453C24">
        <w:trPr>
          <w:trHeight w:val="323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пункта поселения;</w:t>
            </w:r>
          </w:p>
        </w:tc>
      </w:tr>
      <w:tr w:rsidR="00E161EB" w:rsidRPr="009F1861" w:rsidTr="00453C24">
        <w:trPr>
          <w:trHeight w:val="334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35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1861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9F1861">
              <w:rPr>
                <w:rFonts w:ascii="Courier New" w:hAnsi="Courier New" w:cs="Courier New"/>
                <w:sz w:val="22"/>
                <w:szCs w:val="22"/>
              </w:rPr>
              <w:t xml:space="preserve"> – средняя скорость</w:t>
            </w:r>
          </w:p>
        </w:tc>
      </w:tr>
      <w:tr w:rsidR="00E161EB" w:rsidRPr="009F1861" w:rsidTr="00453C24">
        <w:trPr>
          <w:trHeight w:val="307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3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7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движения пешехода в</w:t>
            </w:r>
          </w:p>
        </w:tc>
      </w:tr>
      <w:tr w:rsidR="00E161EB" w:rsidRPr="009F1861" w:rsidTr="00453C24">
        <w:trPr>
          <w:trHeight w:val="324"/>
        </w:trPr>
        <w:tc>
          <w:tcPr>
            <w:tcW w:w="41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8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минуту.</w:t>
            </w:r>
          </w:p>
        </w:tc>
      </w:tr>
      <w:tr w:rsidR="00E161EB" w:rsidRPr="009F1861" w:rsidTr="00453C24">
        <w:trPr>
          <w:trHeight w:val="311"/>
        </w:trPr>
        <w:tc>
          <w:tcPr>
            <w:tcW w:w="4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11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b/>
                <w:sz w:val="22"/>
                <w:szCs w:val="22"/>
              </w:rPr>
              <w:t>3.</w:t>
            </w:r>
          </w:p>
        </w:tc>
        <w:tc>
          <w:tcPr>
            <w:tcW w:w="30" w:type="dxa"/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4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Хоккейный корт</w:t>
            </w:r>
          </w:p>
        </w:tc>
        <w:tc>
          <w:tcPr>
            <w:tcW w:w="3258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  <w:tc>
          <w:tcPr>
            <w:tcW w:w="383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Показатель взят по</w:t>
            </w:r>
          </w:p>
        </w:tc>
      </w:tr>
      <w:tr w:rsidR="00E161EB" w:rsidRPr="009F1861" w:rsidTr="00453C24">
        <w:trPr>
          <w:trHeight w:val="322"/>
        </w:trPr>
        <w:tc>
          <w:tcPr>
            <w:tcW w:w="41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F1861" w:rsidRDefault="00E161EB" w:rsidP="00453C24">
            <w:pPr>
              <w:spacing w:line="318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анализа социально-</w:t>
            </w:r>
          </w:p>
        </w:tc>
        <w:tc>
          <w:tcPr>
            <w:tcW w:w="3838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61EB" w:rsidRPr="009F1861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9F1861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</w:tr>
      <w:tr w:rsidR="00E161EB" w:rsidRPr="005112DF" w:rsidTr="00453C24">
        <w:trPr>
          <w:trHeight w:val="336"/>
        </w:trPr>
        <w:tc>
          <w:tcPr>
            <w:tcW w:w="442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демографического состава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6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Д=Р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/С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E161EB" w:rsidRPr="005112DF" w:rsidTr="00453C24">
        <w:trPr>
          <w:trHeight w:val="307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населения, численности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</w:tr>
      <w:tr w:rsidR="00E161EB" w:rsidRPr="005112DF" w:rsidTr="00453C24">
        <w:trPr>
          <w:trHeight w:val="334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 по населенным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5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расстояние от центра</w:t>
            </w:r>
          </w:p>
        </w:tc>
      </w:tr>
      <w:tr w:rsidR="00E161EB" w:rsidRPr="005112DF" w:rsidTr="00453C24">
        <w:trPr>
          <w:trHeight w:val="307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пунктам и экономической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населенного пункта</w:t>
            </w:r>
          </w:p>
        </w:tc>
      </w:tr>
      <w:tr w:rsidR="00E161EB" w:rsidRPr="005112DF" w:rsidTr="00453C24">
        <w:trPr>
          <w:trHeight w:val="321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целесообразности.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поселения до крайней</w:t>
            </w:r>
          </w:p>
        </w:tc>
      </w:tr>
      <w:tr w:rsidR="00E161EB" w:rsidRPr="005112DF" w:rsidTr="00453C24">
        <w:trPr>
          <w:trHeight w:val="323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точки границы населенного</w:t>
            </w:r>
          </w:p>
        </w:tc>
      </w:tr>
      <w:tr w:rsidR="00E161EB" w:rsidRPr="005112DF" w:rsidTr="00453C24">
        <w:trPr>
          <w:trHeight w:val="321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 поселения;</w:t>
            </w:r>
          </w:p>
        </w:tc>
      </w:tr>
      <w:tr w:rsidR="00E161EB" w:rsidRPr="005112DF" w:rsidTr="00453C24">
        <w:trPr>
          <w:trHeight w:val="334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5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средняя скорость</w:t>
            </w:r>
          </w:p>
        </w:tc>
      </w:tr>
      <w:tr w:rsidR="00E161EB" w:rsidRPr="005112DF" w:rsidTr="00453C24">
        <w:trPr>
          <w:trHeight w:val="307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движения пешехода в</w:t>
            </w:r>
          </w:p>
        </w:tc>
      </w:tr>
      <w:tr w:rsidR="00E161EB" w:rsidRPr="005112DF" w:rsidTr="00453C24">
        <w:trPr>
          <w:trHeight w:val="324"/>
        </w:trPr>
        <w:tc>
          <w:tcPr>
            <w:tcW w:w="44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минуту.</w:t>
            </w:r>
          </w:p>
        </w:tc>
      </w:tr>
      <w:tr w:rsidR="00E161EB" w:rsidRPr="005112DF" w:rsidTr="00453C24">
        <w:trPr>
          <w:trHeight w:val="311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1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4.</w:t>
            </w: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Бассейн</w:t>
            </w: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по</w:t>
            </w:r>
          </w:p>
        </w:tc>
      </w:tr>
      <w:tr w:rsidR="00E161EB" w:rsidRPr="005112DF" w:rsidTr="00453C24">
        <w:trPr>
          <w:trHeight w:val="318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анализа социально-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8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</w:tr>
      <w:tr w:rsidR="00E161EB" w:rsidRPr="005112DF" w:rsidTr="00453C24">
        <w:trPr>
          <w:trHeight w:val="334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демографического состава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5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Д=Р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/С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E161EB" w:rsidRPr="005112DF" w:rsidTr="00453C24">
        <w:trPr>
          <w:trHeight w:val="307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 и экономической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</w:tr>
      <w:tr w:rsidR="00E161EB" w:rsidRPr="005112DF" w:rsidTr="00453C24">
        <w:trPr>
          <w:trHeight w:val="334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целесообразности.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5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–расстояние от</w:t>
            </w:r>
          </w:p>
        </w:tc>
      </w:tr>
      <w:tr w:rsidR="00E161EB" w:rsidRPr="005112DF" w:rsidTr="00453C24">
        <w:trPr>
          <w:trHeight w:val="307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административного центра</w:t>
            </w:r>
          </w:p>
        </w:tc>
      </w:tr>
      <w:tr w:rsidR="00E161EB" w:rsidRPr="005112DF" w:rsidTr="00453C24">
        <w:trPr>
          <w:trHeight w:val="321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до наиболее отдаленного</w:t>
            </w:r>
          </w:p>
        </w:tc>
      </w:tr>
      <w:tr w:rsidR="00E161EB" w:rsidRPr="005112DF" w:rsidTr="00453C24">
        <w:trPr>
          <w:trHeight w:val="323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населенного пункта</w:t>
            </w:r>
          </w:p>
        </w:tc>
      </w:tr>
      <w:tr w:rsidR="00E161EB" w:rsidRPr="005112DF" w:rsidTr="00453C24">
        <w:trPr>
          <w:trHeight w:val="321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поселения;</w:t>
            </w:r>
          </w:p>
        </w:tc>
      </w:tr>
      <w:tr w:rsidR="00E161EB" w:rsidRPr="005112DF" w:rsidTr="00453C24">
        <w:trPr>
          <w:trHeight w:val="334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5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средняя скорость</w:t>
            </w:r>
          </w:p>
        </w:tc>
      </w:tr>
      <w:tr w:rsidR="00E161EB" w:rsidRPr="005112DF" w:rsidTr="00453C24">
        <w:trPr>
          <w:trHeight w:val="307"/>
        </w:trPr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движения транспортного</w:t>
            </w:r>
          </w:p>
        </w:tc>
      </w:tr>
      <w:tr w:rsidR="00E161EB" w:rsidRPr="005112DF" w:rsidTr="00453C24">
        <w:trPr>
          <w:trHeight w:val="324"/>
        </w:trPr>
        <w:tc>
          <w:tcPr>
            <w:tcW w:w="44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8" w:type="dxa"/>
            <w:gridSpan w:val="10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4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средства в минуту</w:t>
            </w:r>
          </w:p>
        </w:tc>
      </w:tr>
    </w:tbl>
    <w:p w:rsidR="00E161EB" w:rsidRPr="005112DF" w:rsidRDefault="00E161EB" w:rsidP="00E161EB">
      <w:pPr>
        <w:spacing w:line="335" w:lineRule="exact"/>
        <w:jc w:val="center"/>
        <w:rPr>
          <w:rFonts w:ascii="Courier New" w:hAnsi="Courier New" w:cs="Courier New"/>
          <w:sz w:val="22"/>
          <w:szCs w:val="22"/>
        </w:rPr>
      </w:pPr>
    </w:p>
    <w:p w:rsidR="00E161EB" w:rsidRPr="005112DF" w:rsidRDefault="00E161EB" w:rsidP="00E161EB">
      <w:pPr>
        <w:spacing w:line="234" w:lineRule="auto"/>
        <w:ind w:left="2180" w:right="700" w:hanging="1216"/>
        <w:jc w:val="center"/>
        <w:rPr>
          <w:rFonts w:ascii="Arial" w:hAnsi="Arial" w:cs="Arial"/>
          <w:b/>
          <w:sz w:val="24"/>
        </w:rPr>
      </w:pPr>
      <w:r w:rsidRPr="005112DF">
        <w:rPr>
          <w:rFonts w:ascii="Arial" w:hAnsi="Arial" w:cs="Arial"/>
          <w:b/>
          <w:sz w:val="24"/>
        </w:rPr>
        <w:t>3.2.4. Обоснование расчетных показателей в иных областях в связи с решением вопросов местного значения поселения</w:t>
      </w:r>
    </w:p>
    <w:p w:rsidR="00E161EB" w:rsidRPr="005112DF" w:rsidRDefault="00E161EB" w:rsidP="00E161EB">
      <w:pPr>
        <w:spacing w:line="319" w:lineRule="exact"/>
        <w:rPr>
          <w:rFonts w:ascii="Arial" w:hAnsi="Arial" w:cs="Arial"/>
          <w:sz w:val="18"/>
        </w:rPr>
      </w:pPr>
    </w:p>
    <w:tbl>
      <w:tblPr>
        <w:tblW w:w="10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"/>
        <w:gridCol w:w="268"/>
        <w:gridCol w:w="28"/>
        <w:gridCol w:w="15"/>
        <w:gridCol w:w="21"/>
        <w:gridCol w:w="33"/>
        <w:gridCol w:w="12"/>
        <w:gridCol w:w="8"/>
        <w:gridCol w:w="60"/>
        <w:gridCol w:w="16"/>
        <w:gridCol w:w="264"/>
        <w:gridCol w:w="65"/>
        <w:gridCol w:w="38"/>
        <w:gridCol w:w="10"/>
        <w:gridCol w:w="29"/>
        <w:gridCol w:w="316"/>
        <w:gridCol w:w="103"/>
        <w:gridCol w:w="10"/>
        <w:gridCol w:w="48"/>
        <w:gridCol w:w="58"/>
        <w:gridCol w:w="239"/>
        <w:gridCol w:w="113"/>
        <w:gridCol w:w="28"/>
        <w:gridCol w:w="78"/>
        <w:gridCol w:w="77"/>
        <w:gridCol w:w="392"/>
        <w:gridCol w:w="112"/>
        <w:gridCol w:w="84"/>
        <w:gridCol w:w="14"/>
        <w:gridCol w:w="179"/>
        <w:gridCol w:w="11"/>
        <w:gridCol w:w="30"/>
        <w:gridCol w:w="136"/>
        <w:gridCol w:w="108"/>
        <w:gridCol w:w="133"/>
        <w:gridCol w:w="285"/>
        <w:gridCol w:w="104"/>
        <w:gridCol w:w="2052"/>
        <w:gridCol w:w="281"/>
        <w:gridCol w:w="61"/>
        <w:gridCol w:w="215"/>
        <w:gridCol w:w="2403"/>
        <w:gridCol w:w="508"/>
        <w:gridCol w:w="488"/>
        <w:gridCol w:w="30"/>
        <w:gridCol w:w="44"/>
        <w:gridCol w:w="740"/>
      </w:tblGrid>
      <w:tr w:rsidR="00E161EB" w:rsidRPr="005112DF" w:rsidTr="00453C24">
        <w:trPr>
          <w:gridAfter w:val="5"/>
          <w:wAfter w:w="1809" w:type="dxa"/>
          <w:trHeight w:val="323"/>
        </w:trPr>
        <w:tc>
          <w:tcPr>
            <w:tcW w:w="104" w:type="dxa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77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68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9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58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58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687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98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64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574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ind w:left="1680" w:right="-394"/>
              <w:rPr>
                <w:rFonts w:ascii="Arial" w:hAnsi="Arial" w:cs="Arial"/>
                <w:sz w:val="24"/>
              </w:rPr>
            </w:pPr>
            <w:r w:rsidRPr="005112DF">
              <w:rPr>
                <w:rFonts w:ascii="Arial" w:hAnsi="Arial" w:cs="Arial"/>
                <w:sz w:val="24"/>
              </w:rPr>
              <w:t>Таблица 10</w:t>
            </w:r>
          </w:p>
        </w:tc>
      </w:tr>
      <w:tr w:rsidR="00E161EB" w:rsidTr="00453C24">
        <w:trPr>
          <w:gridAfter w:val="3"/>
          <w:wAfter w:w="813" w:type="dxa"/>
          <w:trHeight w:val="312"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tcBorders>
              <w:top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tcBorders>
              <w:top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gridSpan w:val="5"/>
            <w:tcBorders>
              <w:top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3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0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Обоснование расчетных</w:t>
            </w:r>
          </w:p>
        </w:tc>
      </w:tr>
      <w:tr w:rsidR="00E161EB" w:rsidTr="00453C24">
        <w:trPr>
          <w:gridAfter w:val="3"/>
          <w:wAfter w:w="813" w:type="dxa"/>
          <w:trHeight w:val="323"/>
        </w:trPr>
        <w:tc>
          <w:tcPr>
            <w:tcW w:w="372" w:type="dxa"/>
            <w:gridSpan w:val="2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7" w:type="dxa"/>
            <w:gridSpan w:val="21"/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9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Обоснование расчетных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показателей</w:t>
            </w:r>
          </w:p>
        </w:tc>
      </w:tr>
      <w:tr w:rsidR="00E161EB" w:rsidTr="00453C24">
        <w:trPr>
          <w:gridAfter w:val="3"/>
          <w:wAfter w:w="813" w:type="dxa"/>
          <w:trHeight w:val="323"/>
        </w:trPr>
        <w:tc>
          <w:tcPr>
            <w:tcW w:w="372" w:type="dxa"/>
            <w:gridSpan w:val="2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7" w:type="dxa"/>
            <w:gridSpan w:val="21"/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видов объектов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9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показателей минимально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максимально</w:t>
            </w:r>
          </w:p>
        </w:tc>
      </w:tr>
      <w:tr w:rsidR="00E161EB" w:rsidTr="00453C24">
        <w:trPr>
          <w:gridAfter w:val="3"/>
          <w:wAfter w:w="813" w:type="dxa"/>
          <w:trHeight w:val="323"/>
        </w:trPr>
        <w:tc>
          <w:tcPr>
            <w:tcW w:w="372" w:type="dxa"/>
            <w:gridSpan w:val="2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4" w:type="dxa"/>
            <w:gridSpan w:val="15"/>
            <w:vAlign w:val="bottom"/>
          </w:tcPr>
          <w:p w:rsidR="00E161EB" w:rsidRPr="005112DF" w:rsidRDefault="00E161EB" w:rsidP="00453C24">
            <w:pPr>
              <w:spacing w:line="321" w:lineRule="exact"/>
              <w:ind w:right="34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местного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right="4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допустимого уровня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допустимого уровня</w:t>
            </w:r>
          </w:p>
        </w:tc>
      </w:tr>
      <w:tr w:rsidR="00E161EB" w:rsidTr="00453C24">
        <w:trPr>
          <w:gridAfter w:val="3"/>
          <w:wAfter w:w="813" w:type="dxa"/>
          <w:trHeight w:val="323"/>
        </w:trPr>
        <w:tc>
          <w:tcPr>
            <w:tcW w:w="372" w:type="dxa"/>
            <w:gridSpan w:val="2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4" w:type="dxa"/>
            <w:gridSpan w:val="15"/>
            <w:vAlign w:val="bottom"/>
          </w:tcPr>
          <w:p w:rsidR="00E161EB" w:rsidRPr="005112DF" w:rsidRDefault="00E161EB" w:rsidP="00453C24">
            <w:pPr>
              <w:spacing w:line="321" w:lineRule="exact"/>
              <w:ind w:right="320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значения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9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обеспеченности объектами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территориальной</w:t>
            </w:r>
          </w:p>
        </w:tc>
      </w:tr>
      <w:tr w:rsidR="00E161EB" w:rsidTr="00453C24">
        <w:trPr>
          <w:gridAfter w:val="3"/>
          <w:wAfter w:w="813" w:type="dxa"/>
          <w:trHeight w:val="325"/>
        </w:trPr>
        <w:tc>
          <w:tcPr>
            <w:tcW w:w="3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gridSpan w:val="6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" w:type="dxa"/>
            <w:gridSpan w:val="2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доступности объектов</w:t>
            </w:r>
          </w:p>
        </w:tc>
      </w:tr>
      <w:tr w:rsidR="00E161EB" w:rsidTr="00453C24">
        <w:trPr>
          <w:gridAfter w:val="3"/>
          <w:wAfter w:w="813" w:type="dxa"/>
          <w:trHeight w:val="312"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0" w:lineRule="exact"/>
              <w:ind w:right="7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6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7" w:type="dxa"/>
            <w:gridSpan w:val="21"/>
            <w:tcBorders>
              <w:top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Дом культуры и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9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по</w:t>
            </w:r>
          </w:p>
        </w:tc>
      </w:tr>
      <w:tr w:rsidR="00E161EB" w:rsidTr="00453C24">
        <w:trPr>
          <w:gridAfter w:val="3"/>
          <w:wAfter w:w="813" w:type="dxa"/>
          <w:trHeight w:val="323"/>
        </w:trPr>
        <w:tc>
          <w:tcPr>
            <w:tcW w:w="372" w:type="dxa"/>
            <w:gridSpan w:val="2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7" w:type="dxa"/>
            <w:gridSpan w:val="21"/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творчества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9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анализа социально-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</w:tr>
      <w:tr w:rsidR="00E161EB" w:rsidTr="00453C24">
        <w:trPr>
          <w:gridAfter w:val="3"/>
          <w:wAfter w:w="813" w:type="dxa"/>
          <w:trHeight w:val="330"/>
        </w:trPr>
        <w:tc>
          <w:tcPr>
            <w:tcW w:w="372" w:type="dxa"/>
            <w:gridSpan w:val="2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9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демографического состава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Д=Р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/С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E161EB" w:rsidTr="00453C24">
        <w:trPr>
          <w:gridAfter w:val="3"/>
          <w:wAfter w:w="813" w:type="dxa"/>
          <w:trHeight w:val="309"/>
        </w:trPr>
        <w:tc>
          <w:tcPr>
            <w:tcW w:w="372" w:type="dxa"/>
            <w:gridSpan w:val="2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9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 и экономической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</w:tr>
      <w:tr w:rsidR="00E161EB" w:rsidTr="00453C24">
        <w:trPr>
          <w:gridAfter w:val="3"/>
          <w:wAfter w:w="813" w:type="dxa"/>
          <w:trHeight w:val="190"/>
        </w:trPr>
        <w:tc>
          <w:tcPr>
            <w:tcW w:w="372" w:type="dxa"/>
            <w:gridSpan w:val="2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9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целесообразности.</w:t>
            </w:r>
          </w:p>
        </w:tc>
        <w:tc>
          <w:tcPr>
            <w:tcW w:w="3675" w:type="dxa"/>
            <w:gridSpan w:val="5"/>
            <w:vMerge w:val="restart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–расстояние от</w:t>
            </w:r>
          </w:p>
        </w:tc>
      </w:tr>
      <w:tr w:rsidR="00E161EB" w:rsidTr="00453C24">
        <w:trPr>
          <w:gridAfter w:val="3"/>
          <w:wAfter w:w="813" w:type="dxa"/>
          <w:trHeight w:val="146"/>
        </w:trPr>
        <w:tc>
          <w:tcPr>
            <w:tcW w:w="372" w:type="dxa"/>
            <w:gridSpan w:val="2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5" w:type="dxa"/>
            <w:gridSpan w:val="5"/>
            <w:vMerge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3"/>
          <w:wAfter w:w="813" w:type="dxa"/>
          <w:trHeight w:val="309"/>
        </w:trPr>
        <w:tc>
          <w:tcPr>
            <w:tcW w:w="372" w:type="dxa"/>
            <w:gridSpan w:val="2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административного</w:t>
            </w:r>
          </w:p>
        </w:tc>
      </w:tr>
      <w:tr w:rsidR="00E161EB" w:rsidTr="00453C24">
        <w:trPr>
          <w:gridAfter w:val="3"/>
          <w:wAfter w:w="813" w:type="dxa"/>
          <w:trHeight w:val="325"/>
        </w:trPr>
        <w:tc>
          <w:tcPr>
            <w:tcW w:w="372" w:type="dxa"/>
            <w:gridSpan w:val="2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центра до наиболее</w:t>
            </w:r>
          </w:p>
        </w:tc>
      </w:tr>
      <w:tr w:rsidR="00E161EB" w:rsidTr="00453C24">
        <w:trPr>
          <w:gridAfter w:val="3"/>
          <w:wAfter w:w="813" w:type="dxa"/>
          <w:trHeight w:val="323"/>
        </w:trPr>
        <w:tc>
          <w:tcPr>
            <w:tcW w:w="372" w:type="dxa"/>
            <w:gridSpan w:val="2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отдаленного населенного</w:t>
            </w:r>
          </w:p>
        </w:tc>
      </w:tr>
      <w:tr w:rsidR="00E161EB" w:rsidTr="00453C24">
        <w:trPr>
          <w:gridAfter w:val="3"/>
          <w:wAfter w:w="813" w:type="dxa"/>
          <w:trHeight w:val="323"/>
        </w:trPr>
        <w:tc>
          <w:tcPr>
            <w:tcW w:w="372" w:type="dxa"/>
            <w:gridSpan w:val="2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 поселения;</w:t>
            </w:r>
          </w:p>
        </w:tc>
      </w:tr>
      <w:tr w:rsidR="00E161EB" w:rsidTr="00453C24">
        <w:trPr>
          <w:gridAfter w:val="3"/>
          <w:wAfter w:w="813" w:type="dxa"/>
          <w:trHeight w:val="335"/>
        </w:trPr>
        <w:tc>
          <w:tcPr>
            <w:tcW w:w="372" w:type="dxa"/>
            <w:gridSpan w:val="2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средняя скорость</w:t>
            </w:r>
          </w:p>
        </w:tc>
      </w:tr>
      <w:tr w:rsidR="00E161EB" w:rsidTr="00453C24">
        <w:trPr>
          <w:gridAfter w:val="3"/>
          <w:wAfter w:w="813" w:type="dxa"/>
          <w:trHeight w:val="309"/>
        </w:trPr>
        <w:tc>
          <w:tcPr>
            <w:tcW w:w="372" w:type="dxa"/>
            <w:gridSpan w:val="2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движения транспортного</w:t>
            </w:r>
          </w:p>
        </w:tc>
      </w:tr>
      <w:tr w:rsidR="00E161EB" w:rsidTr="00453C24">
        <w:trPr>
          <w:gridAfter w:val="3"/>
          <w:wAfter w:w="813" w:type="dxa"/>
          <w:trHeight w:val="327"/>
        </w:trPr>
        <w:tc>
          <w:tcPr>
            <w:tcW w:w="3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gridSpan w:val="6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" w:type="dxa"/>
            <w:gridSpan w:val="2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средства в минуту</w:t>
            </w:r>
          </w:p>
        </w:tc>
      </w:tr>
      <w:tr w:rsidR="00E161EB" w:rsidTr="00453C24">
        <w:trPr>
          <w:gridAfter w:val="3"/>
          <w:wAfter w:w="813" w:type="dxa"/>
          <w:trHeight w:val="328"/>
        </w:trPr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right="52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6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tcBorders>
              <w:top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Специально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транспортной</w:t>
            </w:r>
          </w:p>
        </w:tc>
      </w:tr>
      <w:tr w:rsidR="00E161EB" w:rsidTr="00453C24">
        <w:trPr>
          <w:gridAfter w:val="3"/>
          <w:wAfter w:w="813" w:type="dxa"/>
          <w:trHeight w:val="322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оборудованные</w:t>
            </w: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анализа социально-</w:t>
            </w: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доступности взят по</w:t>
            </w:r>
          </w:p>
        </w:tc>
      </w:tr>
      <w:tr w:rsidR="00E161EB" w:rsidTr="00453C24">
        <w:trPr>
          <w:gridAfter w:val="3"/>
          <w:wAfter w:w="813" w:type="dxa"/>
          <w:trHeight w:val="322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места массового</w:t>
            </w: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демографического состава</w:t>
            </w: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</w:tr>
      <w:tr w:rsidR="00E161EB" w:rsidTr="00453C24">
        <w:trPr>
          <w:gridAfter w:val="3"/>
          <w:wAfter w:w="813" w:type="dxa"/>
          <w:trHeight w:val="329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отдыха населения</w:t>
            </w: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 и экономической</w:t>
            </w: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Д=Р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/С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E161EB" w:rsidTr="00453C24">
        <w:trPr>
          <w:gridAfter w:val="3"/>
          <w:wAfter w:w="813" w:type="dxa"/>
          <w:trHeight w:val="308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целесообразности.</w:t>
            </w: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</w:tr>
      <w:tr w:rsidR="00E161EB" w:rsidTr="00453C24">
        <w:trPr>
          <w:gridAfter w:val="3"/>
          <w:wAfter w:w="813" w:type="dxa"/>
          <w:trHeight w:val="336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6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расстояние от</w:t>
            </w:r>
          </w:p>
        </w:tc>
      </w:tr>
      <w:tr w:rsidR="00E161EB" w:rsidTr="00453C24">
        <w:trPr>
          <w:gridAfter w:val="3"/>
          <w:wAfter w:w="813" w:type="dxa"/>
          <w:trHeight w:val="308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центра населенного</w:t>
            </w:r>
          </w:p>
        </w:tc>
      </w:tr>
      <w:tr w:rsidR="00E161EB" w:rsidTr="00453C24">
        <w:trPr>
          <w:gridAfter w:val="3"/>
          <w:wAfter w:w="813" w:type="dxa"/>
          <w:trHeight w:val="322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 до места</w:t>
            </w:r>
          </w:p>
        </w:tc>
      </w:tr>
      <w:tr w:rsidR="00E161EB" w:rsidTr="00453C24">
        <w:trPr>
          <w:gridAfter w:val="3"/>
          <w:wAfter w:w="813" w:type="dxa"/>
          <w:trHeight w:val="322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возможного размещения</w:t>
            </w:r>
          </w:p>
        </w:tc>
      </w:tr>
      <w:tr w:rsidR="00E161EB" w:rsidTr="00453C24">
        <w:trPr>
          <w:gridAfter w:val="3"/>
          <w:wAfter w:w="813" w:type="dxa"/>
          <w:trHeight w:val="322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объекта за границами</w:t>
            </w:r>
          </w:p>
        </w:tc>
      </w:tr>
      <w:tr w:rsidR="00E161EB" w:rsidTr="00453C24">
        <w:trPr>
          <w:gridAfter w:val="3"/>
          <w:wAfter w:w="813" w:type="dxa"/>
          <w:trHeight w:val="322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населенного пункта;</w:t>
            </w:r>
          </w:p>
        </w:tc>
      </w:tr>
      <w:tr w:rsidR="00E161EB" w:rsidTr="00453C24">
        <w:trPr>
          <w:gridAfter w:val="3"/>
          <w:wAfter w:w="813" w:type="dxa"/>
          <w:trHeight w:val="336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6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средняя скорость</w:t>
            </w:r>
          </w:p>
        </w:tc>
      </w:tr>
      <w:tr w:rsidR="00E161EB" w:rsidTr="00453C24">
        <w:trPr>
          <w:gridAfter w:val="3"/>
          <w:wAfter w:w="813" w:type="dxa"/>
          <w:trHeight w:val="308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движения транспортного</w:t>
            </w:r>
          </w:p>
        </w:tc>
      </w:tr>
      <w:tr w:rsidR="00E161EB" w:rsidTr="00453C24">
        <w:trPr>
          <w:gridAfter w:val="3"/>
          <w:wAfter w:w="813" w:type="dxa"/>
          <w:trHeight w:val="325"/>
        </w:trPr>
        <w:tc>
          <w:tcPr>
            <w:tcW w:w="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средства в минуту.</w:t>
            </w:r>
          </w:p>
        </w:tc>
      </w:tr>
      <w:tr w:rsidR="00E161EB" w:rsidTr="00453C24">
        <w:trPr>
          <w:gridAfter w:val="3"/>
          <w:wAfter w:w="813" w:type="dxa"/>
          <w:trHeight w:val="312"/>
        </w:trPr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1" w:lineRule="exact"/>
              <w:ind w:right="52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3.</w:t>
            </w:r>
          </w:p>
        </w:tc>
        <w:tc>
          <w:tcPr>
            <w:tcW w:w="6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tcBorders>
              <w:top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Муниципальный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по</w:t>
            </w:r>
          </w:p>
        </w:tc>
      </w:tr>
      <w:tr w:rsidR="00E161EB" w:rsidTr="00453C24">
        <w:trPr>
          <w:gridAfter w:val="3"/>
          <w:wAfter w:w="813" w:type="dxa"/>
          <w:trHeight w:val="322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архив</w:t>
            </w: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анализа численности</w:t>
            </w: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</w:tr>
      <w:tr w:rsidR="00E161EB" w:rsidTr="00453C24">
        <w:trPr>
          <w:gridAfter w:val="3"/>
          <w:wAfter w:w="813" w:type="dxa"/>
          <w:trHeight w:val="332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 по населенным</w:t>
            </w: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3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Д=Р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/С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E161EB" w:rsidTr="00453C24">
        <w:trPr>
          <w:gridAfter w:val="3"/>
          <w:wAfter w:w="813" w:type="dxa"/>
          <w:trHeight w:val="308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пунктам и экономической</w:t>
            </w: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</w:tr>
      <w:tr w:rsidR="00E161EB" w:rsidTr="00453C24">
        <w:trPr>
          <w:gridAfter w:val="3"/>
          <w:wAfter w:w="813" w:type="dxa"/>
          <w:trHeight w:val="334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целесообразности.</w:t>
            </w: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–расстояние от</w:t>
            </w:r>
          </w:p>
        </w:tc>
      </w:tr>
      <w:tr w:rsidR="00E161EB" w:rsidTr="00453C24">
        <w:trPr>
          <w:gridAfter w:val="3"/>
          <w:wAfter w:w="813" w:type="dxa"/>
          <w:trHeight w:val="308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административного</w:t>
            </w:r>
          </w:p>
        </w:tc>
      </w:tr>
      <w:tr w:rsidR="00E161EB" w:rsidTr="00453C24">
        <w:trPr>
          <w:gridAfter w:val="3"/>
          <w:wAfter w:w="813" w:type="dxa"/>
          <w:trHeight w:val="322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центра до наиболее</w:t>
            </w:r>
          </w:p>
        </w:tc>
      </w:tr>
      <w:tr w:rsidR="00E161EB" w:rsidTr="00453C24">
        <w:trPr>
          <w:gridAfter w:val="3"/>
          <w:wAfter w:w="813" w:type="dxa"/>
          <w:trHeight w:val="322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отдаленного населенного</w:t>
            </w:r>
          </w:p>
        </w:tc>
      </w:tr>
      <w:tr w:rsidR="00E161EB" w:rsidTr="00453C24">
        <w:trPr>
          <w:gridAfter w:val="3"/>
          <w:wAfter w:w="813" w:type="dxa"/>
          <w:trHeight w:val="322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 поселения;</w:t>
            </w:r>
          </w:p>
        </w:tc>
      </w:tr>
      <w:tr w:rsidR="00E161EB" w:rsidTr="00453C24">
        <w:trPr>
          <w:gridAfter w:val="3"/>
          <w:wAfter w:w="813" w:type="dxa"/>
          <w:trHeight w:val="336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6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средняя скорость</w:t>
            </w:r>
          </w:p>
        </w:tc>
      </w:tr>
      <w:tr w:rsidR="00E161EB" w:rsidTr="00453C24">
        <w:trPr>
          <w:gridAfter w:val="3"/>
          <w:wAfter w:w="813" w:type="dxa"/>
          <w:trHeight w:val="308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движения транспортного</w:t>
            </w:r>
          </w:p>
        </w:tc>
      </w:tr>
      <w:tr w:rsidR="00E161EB" w:rsidTr="00453C24">
        <w:trPr>
          <w:gridAfter w:val="3"/>
          <w:wAfter w:w="813" w:type="dxa"/>
          <w:trHeight w:val="325"/>
        </w:trPr>
        <w:tc>
          <w:tcPr>
            <w:tcW w:w="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средства в минуту</w:t>
            </w:r>
          </w:p>
        </w:tc>
      </w:tr>
      <w:tr w:rsidR="00E161EB" w:rsidTr="00453C24">
        <w:trPr>
          <w:gridAfter w:val="3"/>
          <w:wAfter w:w="813" w:type="dxa"/>
          <w:trHeight w:val="312"/>
        </w:trPr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1" w:lineRule="exact"/>
              <w:ind w:right="52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4.</w:t>
            </w:r>
          </w:p>
        </w:tc>
        <w:tc>
          <w:tcPr>
            <w:tcW w:w="6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tcBorders>
              <w:top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Муниципальный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по</w:t>
            </w:r>
          </w:p>
        </w:tc>
      </w:tr>
      <w:tr w:rsidR="00E161EB" w:rsidTr="00453C24">
        <w:trPr>
          <w:gridAfter w:val="3"/>
          <w:wAfter w:w="813" w:type="dxa"/>
          <w:trHeight w:val="322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музей</w:t>
            </w: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анализа численности</w:t>
            </w: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</w:tr>
      <w:tr w:rsidR="00E161EB" w:rsidTr="00453C24">
        <w:trPr>
          <w:gridAfter w:val="3"/>
          <w:wAfter w:w="813" w:type="dxa"/>
          <w:trHeight w:val="331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 по населенным</w:t>
            </w: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Д=Р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/С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E161EB" w:rsidTr="00453C24">
        <w:trPr>
          <w:gridAfter w:val="3"/>
          <w:wAfter w:w="813" w:type="dxa"/>
          <w:trHeight w:val="308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пунктам и экономической</w:t>
            </w: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</w:tr>
      <w:tr w:rsidR="00E161EB" w:rsidTr="00453C24">
        <w:trPr>
          <w:gridAfter w:val="3"/>
          <w:wAfter w:w="813" w:type="dxa"/>
          <w:trHeight w:val="334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целесообразности.</w:t>
            </w: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–расстояние от</w:t>
            </w:r>
          </w:p>
        </w:tc>
      </w:tr>
      <w:tr w:rsidR="00E161EB" w:rsidTr="00453C24">
        <w:trPr>
          <w:gridAfter w:val="3"/>
          <w:wAfter w:w="813" w:type="dxa"/>
          <w:trHeight w:val="308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административного</w:t>
            </w:r>
          </w:p>
        </w:tc>
      </w:tr>
      <w:tr w:rsidR="00E161EB" w:rsidTr="00453C24">
        <w:trPr>
          <w:gridAfter w:val="3"/>
          <w:wAfter w:w="813" w:type="dxa"/>
          <w:trHeight w:val="322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центра до наиболее</w:t>
            </w:r>
          </w:p>
        </w:tc>
      </w:tr>
      <w:tr w:rsidR="00E161EB" w:rsidTr="00453C24">
        <w:trPr>
          <w:gridAfter w:val="3"/>
          <w:wAfter w:w="813" w:type="dxa"/>
          <w:trHeight w:val="322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отдаленного населенного</w:t>
            </w:r>
          </w:p>
        </w:tc>
      </w:tr>
      <w:tr w:rsidR="00E161EB" w:rsidTr="00453C24">
        <w:trPr>
          <w:gridAfter w:val="3"/>
          <w:wAfter w:w="813" w:type="dxa"/>
          <w:trHeight w:val="322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 поселения;</w:t>
            </w:r>
          </w:p>
        </w:tc>
      </w:tr>
      <w:tr w:rsidR="00E161EB" w:rsidTr="00453C24">
        <w:trPr>
          <w:gridAfter w:val="3"/>
          <w:wAfter w:w="813" w:type="dxa"/>
          <w:trHeight w:val="336"/>
        </w:trPr>
        <w:tc>
          <w:tcPr>
            <w:tcW w:w="400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6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средняя скорость</w:t>
            </w:r>
          </w:p>
        </w:tc>
      </w:tr>
      <w:tr w:rsidR="00E161EB" w:rsidTr="00453C24">
        <w:trPr>
          <w:gridAfter w:val="3"/>
          <w:wAfter w:w="813" w:type="dxa"/>
          <w:trHeight w:val="308"/>
        </w:trPr>
        <w:tc>
          <w:tcPr>
            <w:tcW w:w="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движения транспортного</w:t>
            </w:r>
          </w:p>
        </w:tc>
      </w:tr>
      <w:tr w:rsidR="00E161EB" w:rsidTr="00453C24">
        <w:trPr>
          <w:gridAfter w:val="3"/>
          <w:wAfter w:w="813" w:type="dxa"/>
          <w:trHeight w:val="325"/>
        </w:trPr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</w:tcBorders>
            <w:vAlign w:val="center"/>
          </w:tcPr>
          <w:p w:rsidR="00E161EB" w:rsidRPr="005112DF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161EB" w:rsidRPr="005112DF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средства в минуту</w:t>
            </w:r>
          </w:p>
        </w:tc>
      </w:tr>
      <w:tr w:rsidR="00E161EB" w:rsidTr="00453C24">
        <w:trPr>
          <w:gridAfter w:val="3"/>
          <w:wAfter w:w="813" w:type="dxa"/>
          <w:trHeight w:val="185"/>
        </w:trPr>
        <w:tc>
          <w:tcPr>
            <w:tcW w:w="400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1" w:lineRule="exact"/>
              <w:ind w:right="52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5.</w:t>
            </w: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Merge w:val="restart"/>
            <w:vAlign w:val="center"/>
          </w:tcPr>
          <w:p w:rsidR="00E161EB" w:rsidRPr="005112DF" w:rsidRDefault="00E161EB" w:rsidP="00453C24">
            <w:pPr>
              <w:spacing w:line="311" w:lineRule="exact"/>
              <w:ind w:left="1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Муниципальные</w:t>
            </w:r>
          </w:p>
          <w:p w:rsidR="00E161EB" w:rsidRPr="005112DF" w:rsidRDefault="00E161EB" w:rsidP="00453C24">
            <w:pPr>
              <w:spacing w:line="321" w:lineRule="exact"/>
              <w:ind w:left="1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библиотеки</w:t>
            </w: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vMerge w:val="restart"/>
            <w:tcBorders>
              <w:right w:val="single" w:sz="8" w:space="0" w:color="auto"/>
            </w:tcBorders>
            <w:vAlign w:val="center"/>
          </w:tcPr>
          <w:p w:rsidR="00E161EB" w:rsidRDefault="00E161EB" w:rsidP="00453C24">
            <w:pPr>
              <w:spacing w:line="307" w:lineRule="exact"/>
              <w:ind w:left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61EB" w:rsidRPr="005112DF" w:rsidRDefault="00E161EB" w:rsidP="00453C24">
            <w:pPr>
              <w:spacing w:line="307" w:lineRule="exact"/>
              <w:ind w:left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  <w:tc>
          <w:tcPr>
            <w:tcW w:w="361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161EB" w:rsidRPr="005112DF" w:rsidRDefault="00E161EB" w:rsidP="00453C24">
            <w:pPr>
              <w:spacing w:line="307" w:lineRule="exact"/>
              <w:ind w:left="1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по</w:t>
            </w:r>
          </w:p>
        </w:tc>
      </w:tr>
      <w:tr w:rsidR="00E161EB" w:rsidTr="00453C24">
        <w:trPr>
          <w:gridAfter w:val="3"/>
          <w:wAfter w:w="813" w:type="dxa"/>
          <w:trHeight w:val="127"/>
        </w:trPr>
        <w:tc>
          <w:tcPr>
            <w:tcW w:w="40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Merge/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vMerge/>
            <w:tcBorders>
              <w:right w:val="single" w:sz="8" w:space="0" w:color="auto"/>
            </w:tcBorders>
            <w:vAlign w:val="center"/>
          </w:tcPr>
          <w:p w:rsidR="00E161EB" w:rsidRPr="005112DF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161EB" w:rsidRPr="005112DF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3"/>
          <w:wAfter w:w="813" w:type="dxa"/>
          <w:trHeight w:val="322"/>
        </w:trPr>
        <w:tc>
          <w:tcPr>
            <w:tcW w:w="40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Merge/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right w:val="single" w:sz="8" w:space="0" w:color="auto"/>
            </w:tcBorders>
            <w:vAlign w:val="center"/>
          </w:tcPr>
          <w:p w:rsidR="00E161EB" w:rsidRPr="005112DF" w:rsidRDefault="00E161EB" w:rsidP="00453C24">
            <w:pPr>
              <w:spacing w:line="317" w:lineRule="exact"/>
              <w:ind w:left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анализа численности</w:t>
            </w: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center"/>
          </w:tcPr>
          <w:p w:rsidR="00E161EB" w:rsidRPr="005112DF" w:rsidRDefault="00E161EB" w:rsidP="00453C24">
            <w:pPr>
              <w:spacing w:line="317" w:lineRule="exact"/>
              <w:ind w:left="1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</w:tr>
      <w:tr w:rsidR="00E161EB" w:rsidTr="00453C24">
        <w:trPr>
          <w:gridAfter w:val="3"/>
          <w:wAfter w:w="813" w:type="dxa"/>
          <w:trHeight w:val="331"/>
        </w:trPr>
        <w:tc>
          <w:tcPr>
            <w:tcW w:w="40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Merge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right w:val="single" w:sz="8" w:space="0" w:color="auto"/>
            </w:tcBorders>
            <w:vAlign w:val="center"/>
          </w:tcPr>
          <w:p w:rsidR="00E161EB" w:rsidRPr="005112DF" w:rsidRDefault="00E161EB" w:rsidP="00453C24">
            <w:pPr>
              <w:spacing w:line="317" w:lineRule="exact"/>
              <w:ind w:left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 по населенным</w:t>
            </w: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center"/>
          </w:tcPr>
          <w:p w:rsidR="00E161EB" w:rsidRPr="005112DF" w:rsidRDefault="00E161EB" w:rsidP="00453C24">
            <w:pPr>
              <w:spacing w:line="331" w:lineRule="exact"/>
              <w:ind w:left="1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Д=Р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/С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E161EB" w:rsidTr="00453C24">
        <w:trPr>
          <w:gridAfter w:val="3"/>
          <w:wAfter w:w="813" w:type="dxa"/>
          <w:trHeight w:val="308"/>
        </w:trPr>
        <w:tc>
          <w:tcPr>
            <w:tcW w:w="40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Merge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right w:val="single" w:sz="8" w:space="0" w:color="auto"/>
            </w:tcBorders>
            <w:vAlign w:val="center"/>
          </w:tcPr>
          <w:p w:rsidR="00E161EB" w:rsidRPr="005112DF" w:rsidRDefault="00E161EB" w:rsidP="00453C24">
            <w:pPr>
              <w:spacing w:line="307" w:lineRule="exact"/>
              <w:ind w:left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пунктам и экономической</w:t>
            </w: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center"/>
          </w:tcPr>
          <w:p w:rsidR="00E161EB" w:rsidRPr="005112DF" w:rsidRDefault="00E161EB" w:rsidP="00453C24">
            <w:pPr>
              <w:spacing w:line="307" w:lineRule="exact"/>
              <w:ind w:left="1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</w:tr>
      <w:tr w:rsidR="00E161EB" w:rsidTr="00453C24">
        <w:trPr>
          <w:gridAfter w:val="3"/>
          <w:wAfter w:w="813" w:type="dxa"/>
          <w:trHeight w:val="334"/>
        </w:trPr>
        <w:tc>
          <w:tcPr>
            <w:tcW w:w="40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Merge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tcBorders>
              <w:right w:val="single" w:sz="8" w:space="0" w:color="auto"/>
            </w:tcBorders>
            <w:vAlign w:val="center"/>
          </w:tcPr>
          <w:p w:rsidR="00E161EB" w:rsidRPr="005112DF" w:rsidRDefault="00E161EB" w:rsidP="00453C24">
            <w:pPr>
              <w:spacing w:line="321" w:lineRule="exact"/>
              <w:ind w:left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целесообразности.</w:t>
            </w: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center"/>
          </w:tcPr>
          <w:p w:rsidR="00E161EB" w:rsidRPr="005112DF" w:rsidRDefault="00E161EB" w:rsidP="00453C24">
            <w:pPr>
              <w:spacing w:line="335" w:lineRule="exact"/>
              <w:ind w:left="1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–расстояние от</w:t>
            </w:r>
          </w:p>
        </w:tc>
      </w:tr>
      <w:tr w:rsidR="00E161EB" w:rsidTr="00453C24">
        <w:trPr>
          <w:gridAfter w:val="3"/>
          <w:wAfter w:w="813" w:type="dxa"/>
          <w:trHeight w:val="308"/>
        </w:trPr>
        <w:tc>
          <w:tcPr>
            <w:tcW w:w="40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Merge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vAlign w:val="center"/>
          </w:tcPr>
          <w:p w:rsidR="00E161EB" w:rsidRPr="005112DF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vAlign w:val="center"/>
          </w:tcPr>
          <w:p w:rsidR="00E161EB" w:rsidRPr="005112DF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  <w:vAlign w:val="center"/>
          </w:tcPr>
          <w:p w:rsidR="00E161EB" w:rsidRPr="005112DF" w:rsidRDefault="00E161EB" w:rsidP="00453C24">
            <w:pPr>
              <w:spacing w:line="307" w:lineRule="exact"/>
              <w:ind w:left="1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административного</w:t>
            </w:r>
          </w:p>
        </w:tc>
      </w:tr>
      <w:tr w:rsidR="00E161EB" w:rsidTr="00453C24">
        <w:trPr>
          <w:gridAfter w:val="3"/>
          <w:wAfter w:w="813" w:type="dxa"/>
          <w:trHeight w:val="322"/>
        </w:trPr>
        <w:tc>
          <w:tcPr>
            <w:tcW w:w="40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Merge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vMerge w:val="restart"/>
            <w:tcBorders>
              <w:right w:val="single" w:sz="8" w:space="0" w:color="auto"/>
            </w:tcBorders>
            <w:vAlign w:val="center"/>
          </w:tcPr>
          <w:p w:rsidR="00E161EB" w:rsidRPr="005112DF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161EB" w:rsidRPr="005112DF" w:rsidRDefault="00E161EB" w:rsidP="00453C24">
            <w:pPr>
              <w:spacing w:line="321" w:lineRule="exact"/>
              <w:ind w:left="1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центра до наиболее</w:t>
            </w:r>
          </w:p>
        </w:tc>
      </w:tr>
      <w:tr w:rsidR="00E161EB" w:rsidTr="00453C24">
        <w:trPr>
          <w:gridAfter w:val="3"/>
          <w:wAfter w:w="813" w:type="dxa"/>
          <w:trHeight w:val="326"/>
        </w:trPr>
        <w:tc>
          <w:tcPr>
            <w:tcW w:w="40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Merge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vMerge/>
            <w:tcBorders>
              <w:right w:val="single" w:sz="8" w:space="0" w:color="auto"/>
            </w:tcBorders>
            <w:vAlign w:val="center"/>
          </w:tcPr>
          <w:p w:rsidR="00E161EB" w:rsidRPr="005112DF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161EB" w:rsidRPr="005112DF" w:rsidRDefault="00E161EB" w:rsidP="00453C24">
            <w:pPr>
              <w:spacing w:line="321" w:lineRule="exact"/>
              <w:ind w:left="1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отдаленного населенного</w:t>
            </w:r>
          </w:p>
          <w:p w:rsidR="00E161EB" w:rsidRPr="005112DF" w:rsidRDefault="00E161EB" w:rsidP="00453C24">
            <w:pPr>
              <w:spacing w:line="321" w:lineRule="exact"/>
              <w:ind w:left="1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 поселения;</w:t>
            </w:r>
          </w:p>
          <w:p w:rsidR="00E161EB" w:rsidRPr="005112DF" w:rsidRDefault="00E161EB" w:rsidP="00453C24">
            <w:pPr>
              <w:spacing w:line="321" w:lineRule="exact"/>
              <w:ind w:left="1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Сср – средняя скорость</w:t>
            </w:r>
          </w:p>
          <w:p w:rsidR="00E161EB" w:rsidRPr="005112DF" w:rsidRDefault="00E161EB" w:rsidP="00453C24">
            <w:pPr>
              <w:spacing w:line="321" w:lineRule="exact"/>
              <w:ind w:left="1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движения транспортного</w:t>
            </w:r>
          </w:p>
          <w:p w:rsidR="00E161EB" w:rsidRPr="005112DF" w:rsidRDefault="00E161EB" w:rsidP="00453C24">
            <w:pPr>
              <w:spacing w:line="321" w:lineRule="exact"/>
              <w:ind w:left="1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средства в минуту</w:t>
            </w:r>
          </w:p>
        </w:tc>
      </w:tr>
      <w:tr w:rsidR="00E161EB" w:rsidTr="00453C24">
        <w:trPr>
          <w:gridAfter w:val="3"/>
          <w:wAfter w:w="813" w:type="dxa"/>
          <w:trHeight w:val="326"/>
        </w:trPr>
        <w:tc>
          <w:tcPr>
            <w:tcW w:w="40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Merge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vMerge/>
            <w:tcBorders>
              <w:right w:val="single" w:sz="8" w:space="0" w:color="auto"/>
            </w:tcBorders>
            <w:vAlign w:val="center"/>
          </w:tcPr>
          <w:p w:rsidR="00E161EB" w:rsidRPr="005112DF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161EB" w:rsidRPr="005112DF" w:rsidRDefault="00E161EB" w:rsidP="00453C24">
            <w:pPr>
              <w:spacing w:line="321" w:lineRule="exact"/>
              <w:ind w:left="1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3"/>
          <w:wAfter w:w="813" w:type="dxa"/>
          <w:trHeight w:val="326"/>
        </w:trPr>
        <w:tc>
          <w:tcPr>
            <w:tcW w:w="40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Merge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vMerge/>
            <w:tcBorders>
              <w:right w:val="single" w:sz="8" w:space="0" w:color="auto"/>
            </w:tcBorders>
            <w:vAlign w:val="center"/>
          </w:tcPr>
          <w:p w:rsidR="00E161EB" w:rsidRPr="005112DF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161EB" w:rsidRPr="005112DF" w:rsidRDefault="00E161EB" w:rsidP="00453C24">
            <w:pPr>
              <w:spacing w:line="321" w:lineRule="exact"/>
              <w:ind w:left="1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3"/>
          <w:wAfter w:w="813" w:type="dxa"/>
          <w:trHeight w:val="326"/>
        </w:trPr>
        <w:tc>
          <w:tcPr>
            <w:tcW w:w="40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Merge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vMerge/>
            <w:tcBorders>
              <w:right w:val="single" w:sz="8" w:space="0" w:color="auto"/>
            </w:tcBorders>
            <w:vAlign w:val="center"/>
          </w:tcPr>
          <w:p w:rsidR="00E161EB" w:rsidRPr="005112DF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161EB" w:rsidRPr="005112DF" w:rsidRDefault="00E161EB" w:rsidP="00453C24">
            <w:pPr>
              <w:spacing w:line="321" w:lineRule="exact"/>
              <w:ind w:left="1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3"/>
          <w:wAfter w:w="813" w:type="dxa"/>
          <w:trHeight w:val="326"/>
        </w:trPr>
        <w:tc>
          <w:tcPr>
            <w:tcW w:w="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22"/>
            <w:vMerge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gridSpan w:val="9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61EB" w:rsidRPr="005112DF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B" w:rsidRPr="005112DF" w:rsidRDefault="00E161EB" w:rsidP="00453C24">
            <w:pPr>
              <w:spacing w:line="321" w:lineRule="exact"/>
              <w:ind w:left="1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314"/>
        </w:trPr>
        <w:tc>
          <w:tcPr>
            <w:tcW w:w="41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4" w:lineRule="exact"/>
              <w:ind w:right="55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6.</w:t>
            </w:r>
          </w:p>
        </w:tc>
        <w:tc>
          <w:tcPr>
            <w:tcW w:w="7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4" w:type="dxa"/>
            <w:gridSpan w:val="23"/>
            <w:tcBorders>
              <w:top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Противопожарны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пп. 4.1, 4.3, 9.10 СП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п. 9.11 СП 8.13130.2009</w:t>
            </w: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4" w:type="dxa"/>
            <w:gridSpan w:val="23"/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й водоем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8.13130.2009 «Системы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«Системы</w:t>
            </w: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4" w:type="dxa"/>
            <w:gridSpan w:val="23"/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(резервуар)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противопожарной защиты.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противопожарной</w:t>
            </w:r>
          </w:p>
        </w:tc>
      </w:tr>
      <w:tr w:rsidR="00E161EB" w:rsidRPr="005112DF" w:rsidTr="00453C24">
        <w:trPr>
          <w:gridAfter w:val="1"/>
          <w:wAfter w:w="739" w:type="dxa"/>
          <w:trHeight w:val="316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Источники наружного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защиты. Источники</w:t>
            </w: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противопожарного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наружного</w:t>
            </w: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водоснабжения. Требования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противопожарного</w:t>
            </w: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пожарной безопасности».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водоснабжения.</w:t>
            </w:r>
          </w:p>
        </w:tc>
      </w:tr>
      <w:tr w:rsidR="00E161EB" w:rsidRPr="005112DF" w:rsidTr="00453C24">
        <w:trPr>
          <w:gridAfter w:val="1"/>
          <w:wAfter w:w="739" w:type="dxa"/>
          <w:trHeight w:val="323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п. 16.9 СП 31.13330.2012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Требования пожарной</w:t>
            </w: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«Водоснабжение. Наружные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безопасности».</w:t>
            </w: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сети и сооружения».</w:t>
            </w:r>
          </w:p>
        </w:tc>
        <w:tc>
          <w:tcPr>
            <w:tcW w:w="2911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Актуализированная</w:t>
            </w:r>
          </w:p>
        </w:tc>
        <w:tc>
          <w:tcPr>
            <w:tcW w:w="2911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редакция.</w:t>
            </w:r>
          </w:p>
        </w:tc>
        <w:tc>
          <w:tcPr>
            <w:tcW w:w="2911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ч. 5 ст. 67 Федерального</w:t>
            </w:r>
          </w:p>
        </w:tc>
        <w:tc>
          <w:tcPr>
            <w:tcW w:w="2911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323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закона от 22.07.2008 № 123-</w:t>
            </w:r>
          </w:p>
        </w:tc>
        <w:tc>
          <w:tcPr>
            <w:tcW w:w="2911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ФЗ «Технический регламент</w:t>
            </w:r>
          </w:p>
        </w:tc>
        <w:tc>
          <w:tcPr>
            <w:tcW w:w="2911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о требованиях пожарной</w:t>
            </w:r>
          </w:p>
        </w:tc>
        <w:tc>
          <w:tcPr>
            <w:tcW w:w="2911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324"/>
        </w:trPr>
        <w:tc>
          <w:tcPr>
            <w:tcW w:w="41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tcBorders>
              <w:bottom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tcBorders>
              <w:bottom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tcBorders>
              <w:bottom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tcBorders>
              <w:bottom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безопасности»</w:t>
            </w:r>
          </w:p>
        </w:tc>
        <w:tc>
          <w:tcPr>
            <w:tcW w:w="2911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31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1" w:lineRule="exact"/>
              <w:ind w:right="55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7.</w:t>
            </w: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4" w:type="dxa"/>
            <w:gridSpan w:val="23"/>
            <w:vAlign w:val="bottom"/>
          </w:tcPr>
          <w:p w:rsidR="00E161EB" w:rsidRPr="005112DF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Общественные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рассчитан по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транспортной</w:t>
            </w: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4" w:type="dxa"/>
            <w:gridSpan w:val="23"/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кладбища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доступности взят по</w:t>
            </w:r>
          </w:p>
        </w:tc>
      </w:tr>
      <w:tr w:rsidR="00E161EB" w:rsidRPr="005112DF" w:rsidTr="00453C24">
        <w:trPr>
          <w:gridAfter w:val="1"/>
          <w:wAfter w:w="739" w:type="dxa"/>
          <w:trHeight w:val="330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3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зу.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=НП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зу.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*Н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факт.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/1000,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Д=Р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/С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НП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зу.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нормативная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расстояние от</w:t>
            </w:r>
          </w:p>
        </w:tc>
      </w:tr>
      <w:tr w:rsidR="00E161EB" w:rsidRPr="005112DF" w:rsidTr="00453C24">
        <w:trPr>
          <w:gridAfter w:val="1"/>
          <w:wAfter w:w="739" w:type="dxa"/>
          <w:trHeight w:val="307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в га на 1000 чел.;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центра населенного</w:t>
            </w:r>
          </w:p>
        </w:tc>
      </w:tr>
      <w:tr w:rsidR="00E161EB" w:rsidRPr="005112DF" w:rsidTr="00453C24">
        <w:trPr>
          <w:gridAfter w:val="1"/>
          <w:wAfter w:w="739" w:type="dxa"/>
          <w:trHeight w:val="335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36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факт.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количество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 до места</w:t>
            </w:r>
          </w:p>
        </w:tc>
      </w:tr>
      <w:tr w:rsidR="00E161EB" w:rsidRPr="005112DF" w:rsidTr="00453C24">
        <w:trPr>
          <w:gridAfter w:val="1"/>
          <w:wAfter w:w="739" w:type="dxa"/>
          <w:trHeight w:val="307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 по состоянию на 1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возможного размещения</w:t>
            </w: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января 2014 года.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объекта за границами</w:t>
            </w: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II рассчитан по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населенного пункта;</w:t>
            </w:r>
          </w:p>
        </w:tc>
      </w:tr>
      <w:tr w:rsidR="00E161EB" w:rsidRPr="005112DF" w:rsidTr="00453C24">
        <w:trPr>
          <w:gridAfter w:val="1"/>
          <w:wAfter w:w="739" w:type="dxa"/>
          <w:trHeight w:val="333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средняя скорость</w:t>
            </w: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ГП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эл.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= НП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зу.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*Н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факт.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/1000,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движения транспортного</w:t>
            </w:r>
          </w:p>
        </w:tc>
      </w:tr>
      <w:tr w:rsidR="00E161EB" w:rsidRPr="005112DF" w:rsidTr="00453C24">
        <w:trPr>
          <w:gridAfter w:val="1"/>
          <w:wAfter w:w="739" w:type="dxa"/>
          <w:trHeight w:val="307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  <w:tc>
          <w:tcPr>
            <w:tcW w:w="347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средства в минуту.</w:t>
            </w:r>
          </w:p>
        </w:tc>
      </w:tr>
      <w:tr w:rsidR="00E161EB" w:rsidRPr="005112DF" w:rsidTr="00453C24">
        <w:trPr>
          <w:gridAfter w:val="1"/>
          <w:wAfter w:w="739" w:type="dxa"/>
          <w:trHeight w:val="335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36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НП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зу.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нормативная</w:t>
            </w:r>
          </w:p>
        </w:tc>
        <w:tc>
          <w:tcPr>
            <w:tcW w:w="2911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307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2911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в га на 1000 чел.;</w:t>
            </w:r>
          </w:p>
        </w:tc>
        <w:tc>
          <w:tcPr>
            <w:tcW w:w="2911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207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35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факт.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количество</w:t>
            </w:r>
          </w:p>
        </w:tc>
        <w:tc>
          <w:tcPr>
            <w:tcW w:w="2911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126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1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307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 по состоянию</w:t>
            </w:r>
          </w:p>
        </w:tc>
        <w:tc>
          <w:tcPr>
            <w:tcW w:w="2911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415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gridSpan w:val="7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расчетный срок.</w:t>
            </w:r>
          </w:p>
        </w:tc>
        <w:tc>
          <w:tcPr>
            <w:tcW w:w="2911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329"/>
        </w:trPr>
        <w:tc>
          <w:tcPr>
            <w:tcW w:w="41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4" w:type="dxa"/>
            <w:gridSpan w:val="23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308"/>
        </w:trPr>
        <w:tc>
          <w:tcPr>
            <w:tcW w:w="56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EB" w:rsidRPr="005112DF" w:rsidRDefault="00E161EB" w:rsidP="00453C24">
            <w:pPr>
              <w:spacing w:line="309" w:lineRule="exact"/>
              <w:ind w:left="1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Объекты связи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анализа социально-</w:t>
            </w:r>
          </w:p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демографического состава</w:t>
            </w:r>
          </w:p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населения, численности</w:t>
            </w:r>
          </w:p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 по населенным</w:t>
            </w:r>
          </w:p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lastRenderedPageBreak/>
              <w:t>пунктам</w:t>
            </w:r>
          </w:p>
        </w:tc>
        <w:tc>
          <w:tcPr>
            <w:tcW w:w="34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lastRenderedPageBreak/>
              <w:t>Показатель взят исходя из</w:t>
            </w:r>
          </w:p>
          <w:p w:rsidR="00E161EB" w:rsidRPr="005112DF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необходимости создания</w:t>
            </w:r>
          </w:p>
          <w:p w:rsidR="00E161EB" w:rsidRPr="005112DF" w:rsidRDefault="00E161EB" w:rsidP="00453C24">
            <w:pPr>
              <w:spacing w:line="321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условий обеспечения</w:t>
            </w:r>
          </w:p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 поселения</w:t>
            </w:r>
          </w:p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услугами: почтовой связи,</w:t>
            </w:r>
          </w:p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связи общего пользования</w:t>
            </w:r>
          </w:p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lastRenderedPageBreak/>
              <w:t>и подвижной</w:t>
            </w:r>
          </w:p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радиотелефонной связи.</w:t>
            </w:r>
          </w:p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по</w:t>
            </w:r>
          </w:p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максимальной</w:t>
            </w:r>
          </w:p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доступности объекта</w:t>
            </w:r>
          </w:p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почтовой связи взят по</w:t>
            </w:r>
          </w:p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  <w:p w:rsidR="00E161EB" w:rsidRPr="005112DF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Д=Р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/С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  <w:p w:rsidR="00E161EB" w:rsidRPr="005112DF" w:rsidRDefault="00E161EB" w:rsidP="00453C24">
            <w:pPr>
              <w:spacing w:line="336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–расстояние от</w:t>
            </w:r>
          </w:p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административного</w:t>
            </w:r>
          </w:p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центра до наиболее</w:t>
            </w:r>
          </w:p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отдаленного населенного</w:t>
            </w:r>
          </w:p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 поселения;</w:t>
            </w:r>
          </w:p>
          <w:p w:rsidR="00E161EB" w:rsidRPr="005112DF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средняя скорость</w:t>
            </w:r>
          </w:p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движения транспортного</w:t>
            </w:r>
          </w:p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средства в минуту</w:t>
            </w:r>
          </w:p>
        </w:tc>
      </w:tr>
      <w:tr w:rsidR="00E161EB" w:rsidRPr="005112DF" w:rsidTr="00453C24">
        <w:trPr>
          <w:gridAfter w:val="1"/>
          <w:wAfter w:w="739" w:type="dxa"/>
          <w:trHeight w:val="316"/>
        </w:trPr>
        <w:tc>
          <w:tcPr>
            <w:tcW w:w="5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321"/>
        </w:trPr>
        <w:tc>
          <w:tcPr>
            <w:tcW w:w="5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1"/>
          <w:wAfter w:w="739" w:type="dxa"/>
          <w:trHeight w:val="325"/>
        </w:trPr>
        <w:tc>
          <w:tcPr>
            <w:tcW w:w="5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1"/>
          <w:wAfter w:w="739" w:type="dxa"/>
          <w:trHeight w:val="325"/>
        </w:trPr>
        <w:tc>
          <w:tcPr>
            <w:tcW w:w="5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1"/>
          <w:wAfter w:w="739" w:type="dxa"/>
          <w:trHeight w:val="325"/>
        </w:trPr>
        <w:tc>
          <w:tcPr>
            <w:tcW w:w="5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2"/>
          <w:wAfter w:w="783" w:type="dxa"/>
          <w:trHeight w:val="320"/>
        </w:trPr>
        <w:tc>
          <w:tcPr>
            <w:tcW w:w="5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2"/>
          <w:wAfter w:w="783" w:type="dxa"/>
          <w:trHeight w:val="320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2"/>
          <w:wAfter w:w="783" w:type="dxa"/>
          <w:trHeight w:val="320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2"/>
          <w:wAfter w:w="783" w:type="dxa"/>
          <w:trHeight w:val="322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2"/>
          <w:wAfter w:w="783" w:type="dxa"/>
          <w:trHeight w:val="320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2"/>
          <w:wAfter w:w="783" w:type="dxa"/>
          <w:trHeight w:val="320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2"/>
          <w:wAfter w:w="783" w:type="dxa"/>
          <w:trHeight w:val="320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2"/>
          <w:wAfter w:w="783" w:type="dxa"/>
          <w:trHeight w:val="332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2"/>
          <w:wAfter w:w="783" w:type="dxa"/>
          <w:trHeight w:val="306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2"/>
          <w:wAfter w:w="783" w:type="dxa"/>
          <w:trHeight w:val="334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2"/>
          <w:wAfter w:w="783" w:type="dxa"/>
          <w:trHeight w:val="306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2"/>
          <w:wAfter w:w="783" w:type="dxa"/>
          <w:trHeight w:val="320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2"/>
          <w:wAfter w:w="783" w:type="dxa"/>
          <w:trHeight w:val="320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2"/>
          <w:wAfter w:w="783" w:type="dxa"/>
          <w:trHeight w:val="320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2"/>
          <w:wAfter w:w="783" w:type="dxa"/>
          <w:trHeight w:val="332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2"/>
          <w:wAfter w:w="783" w:type="dxa"/>
          <w:trHeight w:val="306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2"/>
          <w:wAfter w:w="783" w:type="dxa"/>
          <w:trHeight w:val="326"/>
        </w:trPr>
        <w:tc>
          <w:tcPr>
            <w:tcW w:w="4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3"/>
          <w:wAfter w:w="813" w:type="dxa"/>
          <w:trHeight w:val="310"/>
        </w:trPr>
        <w:tc>
          <w:tcPr>
            <w:tcW w:w="5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EB" w:rsidRPr="005112DF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9.</w:t>
            </w:r>
          </w:p>
        </w:tc>
        <w:tc>
          <w:tcPr>
            <w:tcW w:w="225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Объекты</w:t>
            </w:r>
          </w:p>
        </w:tc>
        <w:tc>
          <w:tcPr>
            <w:tcW w:w="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по</w:t>
            </w:r>
          </w:p>
        </w:tc>
      </w:tr>
      <w:tr w:rsidR="00E161EB" w:rsidRPr="005112DF" w:rsidTr="00453C24">
        <w:trPr>
          <w:gridAfter w:val="3"/>
          <w:wAfter w:w="813" w:type="dxa"/>
          <w:trHeight w:val="320"/>
        </w:trPr>
        <w:tc>
          <w:tcPr>
            <w:tcW w:w="5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7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общественного</w:t>
            </w:r>
          </w:p>
        </w:tc>
        <w:tc>
          <w:tcPr>
            <w:tcW w:w="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необходимости создания</w:t>
            </w:r>
          </w:p>
        </w:tc>
        <w:tc>
          <w:tcPr>
            <w:tcW w:w="33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</w:tr>
      <w:tr w:rsidR="00E161EB" w:rsidRPr="005112DF" w:rsidTr="00453C24">
        <w:trPr>
          <w:gridAfter w:val="3"/>
          <w:wAfter w:w="813" w:type="dxa"/>
          <w:trHeight w:val="327"/>
        </w:trPr>
        <w:tc>
          <w:tcPr>
            <w:tcW w:w="5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7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питания</w:t>
            </w:r>
          </w:p>
        </w:tc>
        <w:tc>
          <w:tcPr>
            <w:tcW w:w="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условий обеспечения</w:t>
            </w:r>
          </w:p>
        </w:tc>
        <w:tc>
          <w:tcPr>
            <w:tcW w:w="33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Д=Р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/С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E161EB" w:rsidRPr="005112DF" w:rsidTr="00453C24">
        <w:trPr>
          <w:gridAfter w:val="3"/>
          <w:wAfter w:w="813" w:type="dxa"/>
          <w:trHeight w:val="306"/>
        </w:trPr>
        <w:tc>
          <w:tcPr>
            <w:tcW w:w="5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 поселения</w:t>
            </w:r>
          </w:p>
        </w:tc>
        <w:tc>
          <w:tcPr>
            <w:tcW w:w="33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</w:tr>
      <w:tr w:rsidR="00E161EB" w:rsidRPr="005112DF" w:rsidTr="00453C24">
        <w:trPr>
          <w:gridAfter w:val="3"/>
          <w:wAfter w:w="813" w:type="dxa"/>
          <w:trHeight w:val="334"/>
        </w:trPr>
        <w:tc>
          <w:tcPr>
            <w:tcW w:w="5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услугами общественного</w:t>
            </w:r>
          </w:p>
        </w:tc>
        <w:tc>
          <w:tcPr>
            <w:tcW w:w="33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6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–расстояние от</w:t>
            </w:r>
          </w:p>
        </w:tc>
      </w:tr>
      <w:tr w:rsidR="00E161EB" w:rsidRPr="005112DF" w:rsidTr="00453C24">
        <w:trPr>
          <w:gridAfter w:val="3"/>
          <w:wAfter w:w="813" w:type="dxa"/>
          <w:trHeight w:val="306"/>
        </w:trPr>
        <w:tc>
          <w:tcPr>
            <w:tcW w:w="5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питания с учетом анализа</w:t>
            </w:r>
          </w:p>
        </w:tc>
        <w:tc>
          <w:tcPr>
            <w:tcW w:w="33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административного</w:t>
            </w:r>
          </w:p>
        </w:tc>
      </w:tr>
      <w:tr w:rsidR="00E161EB" w:rsidRPr="005112DF" w:rsidTr="00453C24">
        <w:trPr>
          <w:gridAfter w:val="3"/>
          <w:wAfter w:w="813" w:type="dxa"/>
          <w:trHeight w:val="320"/>
        </w:trPr>
        <w:tc>
          <w:tcPr>
            <w:tcW w:w="5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социально-</w:t>
            </w:r>
          </w:p>
        </w:tc>
        <w:tc>
          <w:tcPr>
            <w:tcW w:w="33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центра до наиболее</w:t>
            </w:r>
          </w:p>
        </w:tc>
      </w:tr>
      <w:tr w:rsidR="00E161EB" w:rsidRPr="005112DF" w:rsidTr="00453C24">
        <w:trPr>
          <w:gridAfter w:val="3"/>
          <w:wAfter w:w="813" w:type="dxa"/>
          <w:trHeight w:val="320"/>
        </w:trPr>
        <w:tc>
          <w:tcPr>
            <w:tcW w:w="5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демографического состава</w:t>
            </w:r>
          </w:p>
        </w:tc>
        <w:tc>
          <w:tcPr>
            <w:tcW w:w="33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отдаленного населенного</w:t>
            </w:r>
          </w:p>
        </w:tc>
      </w:tr>
      <w:tr w:rsidR="00E161EB" w:rsidRPr="005112DF" w:rsidTr="00453C24">
        <w:trPr>
          <w:gridAfter w:val="3"/>
          <w:wAfter w:w="813" w:type="dxa"/>
          <w:trHeight w:val="320"/>
        </w:trPr>
        <w:tc>
          <w:tcPr>
            <w:tcW w:w="5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населения, численности</w:t>
            </w:r>
          </w:p>
        </w:tc>
        <w:tc>
          <w:tcPr>
            <w:tcW w:w="33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 поселения;</w:t>
            </w:r>
          </w:p>
        </w:tc>
      </w:tr>
      <w:tr w:rsidR="00E161EB" w:rsidRPr="005112DF" w:rsidTr="00453C24">
        <w:trPr>
          <w:gridAfter w:val="3"/>
          <w:wAfter w:w="813" w:type="dxa"/>
          <w:trHeight w:val="332"/>
        </w:trPr>
        <w:tc>
          <w:tcPr>
            <w:tcW w:w="5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 по населенным</w:t>
            </w:r>
          </w:p>
        </w:tc>
        <w:tc>
          <w:tcPr>
            <w:tcW w:w="33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средняя скорость</w:t>
            </w:r>
          </w:p>
        </w:tc>
      </w:tr>
      <w:tr w:rsidR="00E161EB" w:rsidRPr="005112DF" w:rsidTr="00453C24">
        <w:trPr>
          <w:gridAfter w:val="3"/>
          <w:wAfter w:w="813" w:type="dxa"/>
          <w:trHeight w:val="306"/>
        </w:trPr>
        <w:tc>
          <w:tcPr>
            <w:tcW w:w="5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пунктам</w:t>
            </w:r>
          </w:p>
        </w:tc>
        <w:tc>
          <w:tcPr>
            <w:tcW w:w="33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движения транспортного</w:t>
            </w:r>
          </w:p>
        </w:tc>
      </w:tr>
      <w:tr w:rsidR="00E161EB" w:rsidRPr="005112DF" w:rsidTr="00453C24">
        <w:trPr>
          <w:gridAfter w:val="3"/>
          <w:wAfter w:w="813" w:type="dxa"/>
          <w:trHeight w:val="326"/>
        </w:trPr>
        <w:tc>
          <w:tcPr>
            <w:tcW w:w="56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средства в минуту</w:t>
            </w:r>
          </w:p>
        </w:tc>
      </w:tr>
      <w:tr w:rsidR="00E161EB" w:rsidRPr="005112DF" w:rsidTr="00453C24">
        <w:trPr>
          <w:gridAfter w:val="3"/>
          <w:wAfter w:w="813" w:type="dxa"/>
          <w:trHeight w:val="310"/>
        </w:trPr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1" w:lineRule="exac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10.</w:t>
            </w:r>
          </w:p>
        </w:tc>
        <w:tc>
          <w:tcPr>
            <w:tcW w:w="12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Объекты</w:t>
            </w:r>
          </w:p>
        </w:tc>
        <w:tc>
          <w:tcPr>
            <w:tcW w:w="4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по</w:t>
            </w:r>
          </w:p>
        </w:tc>
      </w:tr>
      <w:tr w:rsidR="00E161EB" w:rsidRPr="005112DF" w:rsidTr="00453C24">
        <w:trPr>
          <w:gridAfter w:val="3"/>
          <w:wAfter w:w="813" w:type="dxa"/>
          <w:trHeight w:val="320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7" w:type="dxa"/>
            <w:gridSpan w:val="20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торговли</w:t>
            </w:r>
          </w:p>
        </w:tc>
        <w:tc>
          <w:tcPr>
            <w:tcW w:w="41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необходимости создания</w:t>
            </w:r>
          </w:p>
        </w:tc>
        <w:tc>
          <w:tcPr>
            <w:tcW w:w="3399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</w:tr>
      <w:tr w:rsidR="00E161EB" w:rsidRPr="005112DF" w:rsidTr="00453C24">
        <w:trPr>
          <w:gridAfter w:val="3"/>
          <w:wAfter w:w="813" w:type="dxa"/>
          <w:trHeight w:val="327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условий обеспечения</w:t>
            </w:r>
          </w:p>
        </w:tc>
        <w:tc>
          <w:tcPr>
            <w:tcW w:w="3399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Д=Р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/С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E161EB" w:rsidRPr="005112DF" w:rsidTr="00453C24">
        <w:trPr>
          <w:gridAfter w:val="3"/>
          <w:wAfter w:w="813" w:type="dxa"/>
          <w:trHeight w:val="306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 поселения</w:t>
            </w:r>
          </w:p>
        </w:tc>
        <w:tc>
          <w:tcPr>
            <w:tcW w:w="3399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</w:tr>
      <w:tr w:rsidR="00E161EB" w:rsidRPr="005112DF" w:rsidTr="00453C24">
        <w:trPr>
          <w:gridAfter w:val="3"/>
          <w:wAfter w:w="813" w:type="dxa"/>
          <w:trHeight w:val="334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услугами торговли с учетом</w:t>
            </w:r>
          </w:p>
        </w:tc>
        <w:tc>
          <w:tcPr>
            <w:tcW w:w="3399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6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расстояние от</w:t>
            </w:r>
          </w:p>
        </w:tc>
      </w:tr>
      <w:tr w:rsidR="00E161EB" w:rsidRPr="005112DF" w:rsidTr="00453C24">
        <w:trPr>
          <w:gridAfter w:val="3"/>
          <w:wAfter w:w="813" w:type="dxa"/>
          <w:trHeight w:val="306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анализа социально-</w:t>
            </w:r>
          </w:p>
        </w:tc>
        <w:tc>
          <w:tcPr>
            <w:tcW w:w="3399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административного</w:t>
            </w:r>
          </w:p>
        </w:tc>
      </w:tr>
      <w:tr w:rsidR="00E161EB" w:rsidRPr="005112DF" w:rsidTr="00453C24">
        <w:trPr>
          <w:gridAfter w:val="3"/>
          <w:wAfter w:w="813" w:type="dxa"/>
          <w:trHeight w:val="320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демографического состава</w:t>
            </w:r>
          </w:p>
        </w:tc>
        <w:tc>
          <w:tcPr>
            <w:tcW w:w="3399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центра до наиболее</w:t>
            </w:r>
          </w:p>
        </w:tc>
      </w:tr>
      <w:tr w:rsidR="00E161EB" w:rsidRPr="005112DF" w:rsidTr="00453C24">
        <w:trPr>
          <w:gridAfter w:val="3"/>
          <w:wAfter w:w="813" w:type="dxa"/>
          <w:trHeight w:val="207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населения, численности</w:t>
            </w:r>
          </w:p>
        </w:tc>
        <w:tc>
          <w:tcPr>
            <w:tcW w:w="3399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отдаленного населенного</w:t>
            </w:r>
          </w:p>
        </w:tc>
      </w:tr>
      <w:tr w:rsidR="00E161EB" w:rsidRPr="005112DF" w:rsidTr="00453C24">
        <w:trPr>
          <w:gridAfter w:val="3"/>
          <w:wAfter w:w="813" w:type="dxa"/>
          <w:trHeight w:val="112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3"/>
          <w:wAfter w:w="813" w:type="dxa"/>
          <w:trHeight w:val="320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 по населенным</w:t>
            </w:r>
          </w:p>
        </w:tc>
        <w:tc>
          <w:tcPr>
            <w:tcW w:w="3399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 поселения;</w:t>
            </w:r>
          </w:p>
        </w:tc>
      </w:tr>
      <w:tr w:rsidR="00E161EB" w:rsidRPr="005112DF" w:rsidTr="00453C24">
        <w:trPr>
          <w:gridAfter w:val="3"/>
          <w:wAfter w:w="813" w:type="dxa"/>
          <w:trHeight w:val="332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пунктам</w:t>
            </w:r>
          </w:p>
        </w:tc>
        <w:tc>
          <w:tcPr>
            <w:tcW w:w="3399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средняя скорость</w:t>
            </w:r>
          </w:p>
        </w:tc>
      </w:tr>
      <w:tr w:rsidR="00E161EB" w:rsidRPr="005112DF" w:rsidTr="00453C24">
        <w:trPr>
          <w:gridAfter w:val="3"/>
          <w:wAfter w:w="813" w:type="dxa"/>
          <w:trHeight w:val="306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6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9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движения транспортного</w:t>
            </w:r>
          </w:p>
        </w:tc>
      </w:tr>
      <w:tr w:rsidR="00E161EB" w:rsidRPr="005112DF" w:rsidTr="00453C24">
        <w:trPr>
          <w:gridAfter w:val="3"/>
          <w:wAfter w:w="813" w:type="dxa"/>
          <w:trHeight w:val="326"/>
        </w:trPr>
        <w:tc>
          <w:tcPr>
            <w:tcW w:w="4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6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средства в минуту</w:t>
            </w:r>
          </w:p>
        </w:tc>
      </w:tr>
      <w:tr w:rsidR="00E161EB" w:rsidRPr="005112DF" w:rsidTr="00453C24">
        <w:trPr>
          <w:gridAfter w:val="3"/>
          <w:wAfter w:w="813" w:type="dxa"/>
          <w:trHeight w:val="310"/>
        </w:trPr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1" w:lineRule="exact"/>
              <w:ind w:left="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11.</w:t>
            </w:r>
          </w:p>
        </w:tc>
        <w:tc>
          <w:tcPr>
            <w:tcW w:w="129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7" w:type="dxa"/>
            <w:gridSpan w:val="20"/>
            <w:tcBorders>
              <w:top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Объекты</w:t>
            </w:r>
          </w:p>
        </w:tc>
        <w:tc>
          <w:tcPr>
            <w:tcW w:w="4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по</w:t>
            </w:r>
          </w:p>
        </w:tc>
      </w:tr>
      <w:tr w:rsidR="00E161EB" w:rsidRPr="005112DF" w:rsidTr="00453C24">
        <w:trPr>
          <w:gridAfter w:val="3"/>
          <w:wAfter w:w="813" w:type="dxa"/>
          <w:trHeight w:val="320"/>
        </w:trPr>
        <w:tc>
          <w:tcPr>
            <w:tcW w:w="436" w:type="dxa"/>
            <w:gridSpan w:val="5"/>
            <w:tcBorders>
              <w:lef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7" w:type="dxa"/>
            <w:gridSpan w:val="20"/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бытового</w:t>
            </w:r>
          </w:p>
        </w:tc>
        <w:tc>
          <w:tcPr>
            <w:tcW w:w="41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необходимости создания</w:t>
            </w:r>
          </w:p>
        </w:tc>
        <w:tc>
          <w:tcPr>
            <w:tcW w:w="3399" w:type="dxa"/>
            <w:gridSpan w:val="3"/>
            <w:tcBorders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формуле:</w:t>
            </w:r>
          </w:p>
        </w:tc>
      </w:tr>
      <w:tr w:rsidR="00E161EB" w:rsidRPr="005112DF" w:rsidTr="00453C24">
        <w:trPr>
          <w:gridAfter w:val="3"/>
          <w:wAfter w:w="813" w:type="dxa"/>
          <w:trHeight w:val="324"/>
        </w:trPr>
        <w:tc>
          <w:tcPr>
            <w:tcW w:w="4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7" w:type="dxa"/>
            <w:gridSpan w:val="20"/>
            <w:tcBorders>
              <w:bottom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обслуживания</w:t>
            </w:r>
          </w:p>
        </w:tc>
        <w:tc>
          <w:tcPr>
            <w:tcW w:w="4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5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условий обеспечения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5112DF" w:rsidRDefault="00E161EB" w:rsidP="00453C24">
            <w:pPr>
              <w:spacing w:line="326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Д=Р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/С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E161EB" w:rsidRPr="005112DF" w:rsidTr="00453C24">
        <w:trPr>
          <w:trHeight w:val="324"/>
        </w:trPr>
        <w:tc>
          <w:tcPr>
            <w:tcW w:w="54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 поселения</w:t>
            </w:r>
          </w:p>
        </w:tc>
        <w:tc>
          <w:tcPr>
            <w:tcW w:w="421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</w:tr>
      <w:tr w:rsidR="00E161EB" w:rsidRPr="005112DF" w:rsidTr="00453C24">
        <w:trPr>
          <w:trHeight w:val="335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услугами бытового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–расстояние от</w:t>
            </w:r>
          </w:p>
        </w:tc>
      </w:tr>
      <w:tr w:rsidR="00E161EB" w:rsidRPr="005112DF" w:rsidTr="00453C24">
        <w:trPr>
          <w:trHeight w:val="308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обслуживания с учетом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административного</w:t>
            </w:r>
          </w:p>
        </w:tc>
      </w:tr>
      <w:tr w:rsidR="00E161EB" w:rsidRPr="005112DF" w:rsidTr="00453C24">
        <w:trPr>
          <w:trHeight w:val="322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анализа социально-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центра до наиболее</w:t>
            </w:r>
          </w:p>
        </w:tc>
      </w:tr>
      <w:tr w:rsidR="00E161EB" w:rsidRPr="005112DF" w:rsidTr="00453C24">
        <w:trPr>
          <w:trHeight w:val="322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демографического состава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отдаленного населенного</w:t>
            </w:r>
          </w:p>
        </w:tc>
      </w:tr>
      <w:tr w:rsidR="00E161EB" w:rsidRPr="005112DF" w:rsidTr="00453C24">
        <w:trPr>
          <w:trHeight w:val="324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населения, численности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 поселения;</w:t>
            </w:r>
          </w:p>
        </w:tc>
      </w:tr>
      <w:tr w:rsidR="00E161EB" w:rsidRPr="005112DF" w:rsidTr="00453C24">
        <w:trPr>
          <w:trHeight w:val="335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населения по населенным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средняя скорость</w:t>
            </w:r>
          </w:p>
        </w:tc>
      </w:tr>
      <w:tr w:rsidR="00E161EB" w:rsidRPr="005112DF" w:rsidTr="00453C24">
        <w:trPr>
          <w:trHeight w:val="308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пунктам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движения транспортного</w:t>
            </w:r>
          </w:p>
        </w:tc>
      </w:tr>
      <w:tr w:rsidR="00E161EB" w:rsidRPr="005112DF" w:rsidTr="00453C24">
        <w:trPr>
          <w:trHeight w:val="325"/>
        </w:trPr>
        <w:tc>
          <w:tcPr>
            <w:tcW w:w="54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средства в минуту</w:t>
            </w:r>
          </w:p>
        </w:tc>
      </w:tr>
      <w:tr w:rsidR="00E161EB" w:rsidRPr="005112DF" w:rsidTr="00453C24">
        <w:trPr>
          <w:trHeight w:val="312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1" w:lineRule="exac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12.</w:t>
            </w: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Специализирован</w:t>
            </w: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по формуле: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ч.1 ст. 83 Земельного</w:t>
            </w:r>
          </w:p>
        </w:tc>
      </w:tr>
      <w:tr w:rsidR="00E161EB" w:rsidRPr="005112DF" w:rsidTr="00453C24">
        <w:trPr>
          <w:trHeight w:val="332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ный жилищный</w:t>
            </w: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3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мжф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=(Н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вжд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+ Н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ажд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)*П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н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*К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п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кодекса Российской</w:t>
            </w:r>
          </w:p>
        </w:tc>
      </w:tr>
      <w:tr w:rsidR="00E161EB" w:rsidRPr="005112DF" w:rsidTr="00453C24">
        <w:trPr>
          <w:trHeight w:val="313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фонд (жилые</w:t>
            </w: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Федерации</w:t>
            </w:r>
          </w:p>
        </w:tc>
      </w:tr>
      <w:tr w:rsidR="00E161EB" w:rsidRPr="005112DF" w:rsidTr="00453C24">
        <w:trPr>
          <w:trHeight w:val="330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помещения</w:t>
            </w: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9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вжд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- число людей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trHeight w:val="313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маневренного</w:t>
            </w: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проживающих в ветхих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trHeight w:val="322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фонда)</w:t>
            </w: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жилых домах;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trHeight w:val="331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9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ажд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- число людей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trHeight w:val="308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проживающих в аварийных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trHeight w:val="324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жилых домах;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trHeight w:val="335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35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н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минимальная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trHeight w:val="308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нормативная площадь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trHeight w:val="322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жилого помещения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trHeight w:val="295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94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маневренного фонда на 1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trHeight w:val="362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человека (6 м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>/чел.);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trHeight w:val="324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3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п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поправочный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trHeight w:val="308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коэффициент на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trHeight w:val="322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возможность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trHeight w:val="322"/>
        </w:trPr>
        <w:tc>
          <w:tcPr>
            <w:tcW w:w="5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одновременного заселения</w:t>
            </w:r>
          </w:p>
        </w:tc>
        <w:tc>
          <w:tcPr>
            <w:tcW w:w="4213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trHeight w:val="326"/>
        </w:trPr>
        <w:tc>
          <w:tcPr>
            <w:tcW w:w="54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4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4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всех нуждающихся граждан</w:t>
            </w:r>
          </w:p>
        </w:tc>
        <w:tc>
          <w:tcPr>
            <w:tcW w:w="421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5112DF" w:rsidRDefault="00E161EB" w:rsidP="00E161EB">
      <w:pPr>
        <w:spacing w:line="335" w:lineRule="exact"/>
        <w:jc w:val="center"/>
        <w:rPr>
          <w:rFonts w:ascii="Courier New" w:hAnsi="Courier New" w:cs="Courier New"/>
          <w:sz w:val="22"/>
          <w:szCs w:val="22"/>
        </w:rPr>
      </w:pPr>
    </w:p>
    <w:p w:rsidR="00E161EB" w:rsidRPr="005112DF" w:rsidRDefault="00E161EB" w:rsidP="00E161EB">
      <w:pPr>
        <w:spacing w:line="234" w:lineRule="auto"/>
        <w:ind w:left="2180" w:right="680" w:hanging="1216"/>
        <w:jc w:val="center"/>
        <w:rPr>
          <w:rFonts w:ascii="Arial" w:hAnsi="Arial" w:cs="Arial"/>
          <w:b/>
          <w:sz w:val="24"/>
          <w:szCs w:val="24"/>
        </w:rPr>
      </w:pPr>
      <w:r w:rsidRPr="005112DF">
        <w:rPr>
          <w:rFonts w:ascii="Arial" w:hAnsi="Arial" w:cs="Arial"/>
          <w:b/>
          <w:sz w:val="24"/>
          <w:szCs w:val="24"/>
        </w:rPr>
        <w:t>3.2.5. Обоснование расчетных показателей в иных областях в связи с решением вопросов местного значения поселения</w:t>
      </w:r>
    </w:p>
    <w:p w:rsidR="00E161EB" w:rsidRPr="005112DF" w:rsidRDefault="00E161EB" w:rsidP="00E161EB">
      <w:pPr>
        <w:spacing w:line="319" w:lineRule="exact"/>
        <w:rPr>
          <w:rFonts w:ascii="Arial" w:hAnsi="Arial" w:cs="Arial"/>
          <w:sz w:val="24"/>
          <w:szCs w:val="24"/>
        </w:rPr>
      </w:pPr>
    </w:p>
    <w:tbl>
      <w:tblPr>
        <w:tblW w:w="95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"/>
        <w:gridCol w:w="282"/>
        <w:gridCol w:w="18"/>
        <w:gridCol w:w="46"/>
        <w:gridCol w:w="47"/>
        <w:gridCol w:w="51"/>
        <w:gridCol w:w="18"/>
        <w:gridCol w:w="295"/>
        <w:gridCol w:w="56"/>
        <w:gridCol w:w="65"/>
        <w:gridCol w:w="362"/>
        <w:gridCol w:w="87"/>
        <w:gridCol w:w="34"/>
        <w:gridCol w:w="81"/>
        <w:gridCol w:w="281"/>
        <w:gridCol w:w="133"/>
        <w:gridCol w:w="13"/>
        <w:gridCol w:w="21"/>
        <w:gridCol w:w="101"/>
        <w:gridCol w:w="48"/>
        <w:gridCol w:w="87"/>
        <w:gridCol w:w="40"/>
        <w:gridCol w:w="12"/>
        <w:gridCol w:w="30"/>
        <w:gridCol w:w="335"/>
        <w:gridCol w:w="127"/>
        <w:gridCol w:w="314"/>
        <w:gridCol w:w="112"/>
        <w:gridCol w:w="127"/>
        <w:gridCol w:w="348"/>
        <w:gridCol w:w="1615"/>
        <w:gridCol w:w="127"/>
        <w:gridCol w:w="277"/>
        <w:gridCol w:w="266"/>
        <w:gridCol w:w="10"/>
        <w:gridCol w:w="2986"/>
        <w:gridCol w:w="75"/>
        <w:gridCol w:w="201"/>
        <w:gridCol w:w="116"/>
        <w:gridCol w:w="34"/>
        <w:gridCol w:w="118"/>
        <w:gridCol w:w="10"/>
      </w:tblGrid>
      <w:tr w:rsidR="00E161EB" w:rsidRPr="005112DF" w:rsidTr="00453C24">
        <w:trPr>
          <w:gridAfter w:val="5"/>
          <w:wAfter w:w="479" w:type="dxa"/>
          <w:trHeight w:val="322"/>
        </w:trPr>
        <w:tc>
          <w:tcPr>
            <w:tcW w:w="102" w:type="dxa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dxa"/>
            <w:gridSpan w:val="3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dxa"/>
            <w:gridSpan w:val="3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" w:type="dxa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4" w:type="dxa"/>
            <w:gridSpan w:val="5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3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3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4" w:type="dxa"/>
            <w:gridSpan w:val="5"/>
            <w:vAlign w:val="bottom"/>
          </w:tcPr>
          <w:p w:rsidR="00E161EB" w:rsidRPr="00A32FF2" w:rsidRDefault="00E161EB" w:rsidP="00453C24">
            <w:pPr>
              <w:spacing w:line="240" w:lineRule="atLeast"/>
              <w:ind w:left="2400" w:right="-315"/>
              <w:rPr>
                <w:rFonts w:ascii="Arial" w:hAnsi="Arial" w:cs="Arial"/>
                <w:sz w:val="22"/>
                <w:szCs w:val="22"/>
              </w:rPr>
            </w:pPr>
            <w:r w:rsidRPr="00A32FF2">
              <w:rPr>
                <w:rFonts w:ascii="Arial" w:hAnsi="Arial" w:cs="Arial"/>
                <w:sz w:val="24"/>
                <w:szCs w:val="22"/>
              </w:rPr>
              <w:t>Таблица 11</w:t>
            </w:r>
          </w:p>
        </w:tc>
      </w:tr>
      <w:tr w:rsidR="00E161EB" w:rsidRPr="005112DF" w:rsidTr="00453C24">
        <w:trPr>
          <w:gridAfter w:val="3"/>
          <w:wAfter w:w="162" w:type="dxa"/>
          <w:trHeight w:val="311"/>
        </w:trPr>
        <w:tc>
          <w:tcPr>
            <w:tcW w:w="384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gridSpan w:val="13"/>
            <w:tcBorders>
              <w:top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0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Наименован</w:t>
            </w:r>
          </w:p>
        </w:tc>
        <w:tc>
          <w:tcPr>
            <w:tcW w:w="1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5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Обоснование расчетных</w:t>
            </w:r>
          </w:p>
        </w:tc>
        <w:tc>
          <w:tcPr>
            <w:tcW w:w="4058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0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Обоснование расчетных</w:t>
            </w:r>
          </w:p>
        </w:tc>
      </w:tr>
      <w:tr w:rsidR="00E161EB" w:rsidRPr="005112DF" w:rsidTr="00453C24">
        <w:trPr>
          <w:gridAfter w:val="3"/>
          <w:wAfter w:w="162" w:type="dxa"/>
          <w:trHeight w:val="160"/>
        </w:trPr>
        <w:tc>
          <w:tcPr>
            <w:tcW w:w="384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gridSpan w:val="13"/>
            <w:vMerge w:val="restart"/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ие видов</w:t>
            </w:r>
          </w:p>
        </w:tc>
        <w:tc>
          <w:tcPr>
            <w:tcW w:w="12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5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8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показателей максимально</w:t>
            </w:r>
          </w:p>
        </w:tc>
      </w:tr>
      <w:tr w:rsidR="00E161EB" w:rsidRPr="005112DF" w:rsidTr="00453C24">
        <w:trPr>
          <w:gridAfter w:val="3"/>
          <w:wAfter w:w="162" w:type="dxa"/>
          <w:trHeight w:val="160"/>
        </w:trPr>
        <w:tc>
          <w:tcPr>
            <w:tcW w:w="384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gridSpan w:val="13"/>
            <w:vMerge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5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показателей минимально</w:t>
            </w:r>
          </w:p>
        </w:tc>
        <w:tc>
          <w:tcPr>
            <w:tcW w:w="405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3"/>
          <w:wAfter w:w="162" w:type="dxa"/>
          <w:trHeight w:val="160"/>
        </w:trPr>
        <w:tc>
          <w:tcPr>
            <w:tcW w:w="384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gridSpan w:val="13"/>
            <w:vMerge w:val="restart"/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объектов</w:t>
            </w:r>
          </w:p>
        </w:tc>
        <w:tc>
          <w:tcPr>
            <w:tcW w:w="12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5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8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допустимого уровня</w:t>
            </w:r>
          </w:p>
        </w:tc>
      </w:tr>
      <w:tr w:rsidR="00E161EB" w:rsidRPr="005112DF" w:rsidTr="00453C24">
        <w:trPr>
          <w:gridAfter w:val="3"/>
          <w:wAfter w:w="162" w:type="dxa"/>
          <w:trHeight w:val="160"/>
        </w:trPr>
        <w:tc>
          <w:tcPr>
            <w:tcW w:w="384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gridSpan w:val="13"/>
            <w:vMerge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5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допустимого уровня</w:t>
            </w:r>
          </w:p>
        </w:tc>
        <w:tc>
          <w:tcPr>
            <w:tcW w:w="405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3"/>
          <w:wAfter w:w="162" w:type="dxa"/>
          <w:trHeight w:val="160"/>
        </w:trPr>
        <w:tc>
          <w:tcPr>
            <w:tcW w:w="384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gridSpan w:val="13"/>
            <w:vMerge w:val="restart"/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местного</w:t>
            </w:r>
          </w:p>
        </w:tc>
        <w:tc>
          <w:tcPr>
            <w:tcW w:w="12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5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8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территориальной доступности</w:t>
            </w:r>
          </w:p>
        </w:tc>
      </w:tr>
      <w:tr w:rsidR="00E161EB" w:rsidRPr="005112DF" w:rsidTr="00453C24">
        <w:trPr>
          <w:gridAfter w:val="3"/>
          <w:wAfter w:w="162" w:type="dxa"/>
          <w:trHeight w:val="160"/>
        </w:trPr>
        <w:tc>
          <w:tcPr>
            <w:tcW w:w="384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gridSpan w:val="13"/>
            <w:vMerge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5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обеспеченности объектами</w:t>
            </w:r>
          </w:p>
        </w:tc>
        <w:tc>
          <w:tcPr>
            <w:tcW w:w="405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3"/>
          <w:wAfter w:w="162" w:type="dxa"/>
          <w:trHeight w:val="160"/>
        </w:trPr>
        <w:tc>
          <w:tcPr>
            <w:tcW w:w="384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gridSpan w:val="13"/>
            <w:vMerge w:val="restart"/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значения</w:t>
            </w:r>
          </w:p>
        </w:tc>
        <w:tc>
          <w:tcPr>
            <w:tcW w:w="12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5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8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объектов</w:t>
            </w:r>
          </w:p>
        </w:tc>
      </w:tr>
      <w:tr w:rsidR="00E161EB" w:rsidRPr="005112DF" w:rsidTr="00453C24">
        <w:trPr>
          <w:gridAfter w:val="3"/>
          <w:wAfter w:w="162" w:type="dxa"/>
          <w:trHeight w:val="34"/>
        </w:trPr>
        <w:tc>
          <w:tcPr>
            <w:tcW w:w="384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gridSpan w:val="13"/>
            <w:vMerge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" w:type="dxa"/>
            <w:gridSpan w:val="6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3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3"/>
          <w:wAfter w:w="162" w:type="dxa"/>
          <w:trHeight w:val="127"/>
        </w:trPr>
        <w:tc>
          <w:tcPr>
            <w:tcW w:w="384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gridSpan w:val="13"/>
            <w:vMerge/>
            <w:tcBorders>
              <w:bottom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" w:type="dxa"/>
            <w:gridSpan w:val="6"/>
            <w:tcBorders>
              <w:bottom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8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5112DF" w:rsidTr="00453C24">
        <w:trPr>
          <w:gridAfter w:val="3"/>
          <w:wAfter w:w="162" w:type="dxa"/>
          <w:trHeight w:val="311"/>
        </w:trPr>
        <w:tc>
          <w:tcPr>
            <w:tcW w:w="384" w:type="dxa"/>
            <w:gridSpan w:val="2"/>
            <w:vAlign w:val="bottom"/>
          </w:tcPr>
          <w:p w:rsidR="00E161EB" w:rsidRPr="005112DF" w:rsidRDefault="00E161EB" w:rsidP="00453C24">
            <w:pPr>
              <w:spacing w:line="310" w:lineRule="exact"/>
              <w:ind w:right="7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6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gridSpan w:val="13"/>
            <w:vAlign w:val="bottom"/>
          </w:tcPr>
          <w:p w:rsidR="00E161EB" w:rsidRPr="005112DF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Уличное</w:t>
            </w:r>
          </w:p>
        </w:tc>
        <w:tc>
          <w:tcPr>
            <w:tcW w:w="12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5" w:type="dxa"/>
            <w:gridSpan w:val="1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Показатель взят по формуле:</w:t>
            </w:r>
          </w:p>
        </w:tc>
        <w:tc>
          <w:tcPr>
            <w:tcW w:w="4058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Обеспечение при</w:t>
            </w:r>
          </w:p>
        </w:tc>
      </w:tr>
      <w:tr w:rsidR="00E161EB" w:rsidRPr="005112DF" w:rsidTr="00453C24">
        <w:trPr>
          <w:gridAfter w:val="3"/>
          <w:wAfter w:w="162" w:type="dxa"/>
          <w:trHeight w:val="332"/>
        </w:trPr>
        <w:tc>
          <w:tcPr>
            <w:tcW w:w="384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gridSpan w:val="13"/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b/>
                <w:sz w:val="22"/>
                <w:szCs w:val="22"/>
              </w:rPr>
              <w:t>освещение</w:t>
            </w:r>
          </w:p>
        </w:tc>
        <w:tc>
          <w:tcPr>
            <w:tcW w:w="12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5" w:type="dxa"/>
            <w:gridSpan w:val="1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Пуо= Пудс*Но,</w:t>
            </w:r>
          </w:p>
        </w:tc>
        <w:tc>
          <w:tcPr>
            <w:tcW w:w="4058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18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осуществлении</w:t>
            </w:r>
          </w:p>
        </w:tc>
      </w:tr>
      <w:tr w:rsidR="00E161EB" w:rsidRPr="005112DF" w:rsidTr="00453C24">
        <w:trPr>
          <w:gridAfter w:val="3"/>
          <w:wAfter w:w="162" w:type="dxa"/>
          <w:trHeight w:val="308"/>
        </w:trPr>
        <w:tc>
          <w:tcPr>
            <w:tcW w:w="384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dxa"/>
            <w:gridSpan w:val="3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5" w:type="dxa"/>
            <w:gridSpan w:val="1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  <w:tc>
          <w:tcPr>
            <w:tcW w:w="4058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градостроительной</w:t>
            </w:r>
          </w:p>
        </w:tc>
      </w:tr>
      <w:tr w:rsidR="00E161EB" w:rsidRPr="005112DF" w:rsidTr="00453C24">
        <w:trPr>
          <w:gridAfter w:val="3"/>
          <w:wAfter w:w="162" w:type="dxa"/>
          <w:trHeight w:val="335"/>
        </w:trPr>
        <w:tc>
          <w:tcPr>
            <w:tcW w:w="384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dxa"/>
            <w:gridSpan w:val="3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5" w:type="dxa"/>
            <w:gridSpan w:val="1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удс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общая протяженность</w:t>
            </w:r>
          </w:p>
        </w:tc>
        <w:tc>
          <w:tcPr>
            <w:tcW w:w="4058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деятельности благоприятных</w:t>
            </w:r>
          </w:p>
        </w:tc>
      </w:tr>
      <w:tr w:rsidR="00E161EB" w:rsidRPr="005112DF" w:rsidTr="00453C24">
        <w:trPr>
          <w:gridAfter w:val="3"/>
          <w:wAfter w:w="162" w:type="dxa"/>
          <w:trHeight w:val="308"/>
        </w:trPr>
        <w:tc>
          <w:tcPr>
            <w:tcW w:w="384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dxa"/>
            <w:gridSpan w:val="3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5" w:type="dxa"/>
            <w:gridSpan w:val="1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улиц, проездов,</w:t>
            </w:r>
          </w:p>
        </w:tc>
        <w:tc>
          <w:tcPr>
            <w:tcW w:w="4058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условий жизнедеятельности</w:t>
            </w:r>
          </w:p>
        </w:tc>
      </w:tr>
      <w:tr w:rsidR="00E161EB" w:rsidRPr="005112DF" w:rsidTr="00453C24">
        <w:trPr>
          <w:gridAfter w:val="3"/>
          <w:wAfter w:w="162" w:type="dxa"/>
          <w:trHeight w:val="322"/>
        </w:trPr>
        <w:tc>
          <w:tcPr>
            <w:tcW w:w="384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dxa"/>
            <w:gridSpan w:val="3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dxa"/>
            <w:gridSpan w:val="4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5" w:type="dxa"/>
            <w:gridSpan w:val="12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набережных;</w:t>
            </w:r>
          </w:p>
        </w:tc>
        <w:tc>
          <w:tcPr>
            <w:tcW w:w="4058" w:type="dxa"/>
            <w:gridSpan w:val="8"/>
            <w:tcBorders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человека,</w:t>
            </w:r>
          </w:p>
        </w:tc>
      </w:tr>
      <w:tr w:rsidR="00E161EB" w:rsidRPr="005112DF" w:rsidTr="00453C24">
        <w:trPr>
          <w:gridAfter w:val="3"/>
          <w:wAfter w:w="162" w:type="dxa"/>
          <w:trHeight w:val="331"/>
        </w:trPr>
        <w:tc>
          <w:tcPr>
            <w:tcW w:w="384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dxa"/>
            <w:gridSpan w:val="3"/>
            <w:tcBorders>
              <w:bottom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dxa"/>
            <w:gridSpan w:val="4"/>
            <w:tcBorders>
              <w:bottom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5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3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112DF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о</w:t>
            </w:r>
            <w:r w:rsidRPr="005112DF">
              <w:rPr>
                <w:rFonts w:ascii="Courier New" w:hAnsi="Courier New" w:cs="Courier New"/>
                <w:sz w:val="22"/>
                <w:szCs w:val="22"/>
              </w:rPr>
              <w:t xml:space="preserve"> – принятый в</w:t>
            </w:r>
          </w:p>
        </w:tc>
        <w:tc>
          <w:tcPr>
            <w:tcW w:w="405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112DF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112DF">
              <w:rPr>
                <w:rFonts w:ascii="Courier New" w:hAnsi="Courier New" w:cs="Courier New"/>
                <w:sz w:val="22"/>
                <w:szCs w:val="22"/>
              </w:rPr>
              <w:t>СП 42.13330.2011«Градостроит</w:t>
            </w:r>
          </w:p>
        </w:tc>
      </w:tr>
      <w:tr w:rsidR="00E161EB" w:rsidRPr="00D72B43" w:rsidTr="00453C24">
        <w:trPr>
          <w:gridAfter w:val="2"/>
          <w:wAfter w:w="128" w:type="dxa"/>
          <w:trHeight w:val="324"/>
        </w:trPr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4"/>
            <w:tcBorders>
              <w:top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0" w:type="dxa"/>
            <w:gridSpan w:val="1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Нормативах показатель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ельство. Планировка и</w:t>
            </w:r>
          </w:p>
        </w:tc>
      </w:tr>
      <w:tr w:rsidR="00E161EB" w:rsidRPr="00D72B43" w:rsidTr="00453C24">
        <w:trPr>
          <w:gridAfter w:val="2"/>
          <w:wAfter w:w="128" w:type="dxa"/>
          <w:trHeight w:val="322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4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0" w:type="dxa"/>
            <w:gridSpan w:val="15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минимального уровня</w:t>
            </w:r>
          </w:p>
        </w:tc>
        <w:tc>
          <w:tcPr>
            <w:tcW w:w="3688" w:type="dxa"/>
            <w:gridSpan w:val="7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застройка городских и сельских</w:t>
            </w:r>
          </w:p>
        </w:tc>
      </w:tr>
      <w:tr w:rsidR="00E161EB" w:rsidRPr="00D72B43" w:rsidTr="00453C24">
        <w:trPr>
          <w:gridAfter w:val="2"/>
          <w:wAfter w:w="128" w:type="dxa"/>
          <w:trHeight w:val="322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4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0" w:type="dxa"/>
            <w:gridSpan w:val="15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освещенности (в процентах)</w:t>
            </w:r>
          </w:p>
        </w:tc>
        <w:tc>
          <w:tcPr>
            <w:tcW w:w="3688" w:type="dxa"/>
            <w:gridSpan w:val="7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поселений»</w:t>
            </w:r>
          </w:p>
        </w:tc>
      </w:tr>
      <w:tr w:rsidR="00E161EB" w:rsidRPr="00D72B43" w:rsidTr="00453C24">
        <w:trPr>
          <w:gridAfter w:val="2"/>
          <w:wAfter w:w="128" w:type="dxa"/>
          <w:trHeight w:val="325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gridSpan w:val="4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0" w:type="dxa"/>
            <w:gridSpan w:val="15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и равный 25%</w:t>
            </w:r>
          </w:p>
        </w:tc>
        <w:tc>
          <w:tcPr>
            <w:tcW w:w="3262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15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14" w:lineRule="exact"/>
              <w:ind w:right="52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4" w:type="dxa"/>
            <w:gridSpan w:val="17"/>
            <w:vAlign w:val="bottom"/>
          </w:tcPr>
          <w:p w:rsidR="00E161EB" w:rsidRPr="00D72B43" w:rsidRDefault="00E161EB" w:rsidP="00453C24">
            <w:pPr>
              <w:spacing w:line="314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sz w:val="22"/>
                <w:szCs w:val="22"/>
              </w:rPr>
              <w:t>Объекты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Показатель взят по формуле:</w:t>
            </w:r>
          </w:p>
        </w:tc>
      </w:tr>
      <w:tr w:rsidR="00E161EB" w:rsidRPr="00D72B43" w:rsidTr="00453C24">
        <w:trPr>
          <w:trHeight w:val="330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4" w:type="dxa"/>
            <w:gridSpan w:val="17"/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sz w:val="22"/>
                <w:szCs w:val="22"/>
              </w:rPr>
              <w:t>озеленения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анализа численности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2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р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>Д=Р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>/С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E161EB" w:rsidRPr="00D72B43" w:rsidTr="00453C24">
        <w:trPr>
          <w:trHeight w:val="313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4" w:type="dxa"/>
            <w:gridSpan w:val="17"/>
            <w:vAlign w:val="bottom"/>
          </w:tcPr>
          <w:p w:rsidR="00E161EB" w:rsidRPr="00D72B43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b/>
                <w:w w:val="97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w w:val="97"/>
                <w:sz w:val="22"/>
                <w:szCs w:val="22"/>
              </w:rPr>
              <w:t>территории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населения по населенным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</w:tr>
      <w:tr w:rsidR="00E161EB" w:rsidRPr="00D72B43" w:rsidTr="00453C24">
        <w:trPr>
          <w:trHeight w:val="330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пунктам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2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 xml:space="preserve"> – расстояние между</w:t>
            </w:r>
          </w:p>
        </w:tc>
      </w:tr>
      <w:tr w:rsidR="00E161EB" w:rsidRPr="00D72B43" w:rsidTr="00453C24">
        <w:trPr>
          <w:trHeight w:val="308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наиболее отдаленными</w:t>
            </w:r>
          </w:p>
        </w:tc>
      </w:tr>
      <w:tr w:rsidR="00E161EB" w:rsidRPr="00D72B43" w:rsidTr="00453C24">
        <w:trPr>
          <w:trHeight w:val="322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территориями населенного</w:t>
            </w:r>
          </w:p>
        </w:tc>
      </w:tr>
      <w:tr w:rsidR="00E161EB" w:rsidRPr="00D72B43" w:rsidTr="00453C24">
        <w:trPr>
          <w:trHeight w:val="322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пункта поселения;</w:t>
            </w:r>
          </w:p>
        </w:tc>
      </w:tr>
      <w:tr w:rsidR="00E161EB" w:rsidRPr="00D72B43" w:rsidTr="00453C24">
        <w:trPr>
          <w:trHeight w:val="337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36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 xml:space="preserve"> – средняя скорость</w:t>
            </w:r>
          </w:p>
        </w:tc>
      </w:tr>
      <w:tr w:rsidR="00E161EB" w:rsidRPr="00D72B43" w:rsidTr="00453C24">
        <w:trPr>
          <w:trHeight w:val="308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движения транспортного</w:t>
            </w:r>
          </w:p>
        </w:tc>
      </w:tr>
      <w:tr w:rsidR="00E161EB" w:rsidRPr="00D72B43" w:rsidTr="00453C24">
        <w:trPr>
          <w:trHeight w:val="325"/>
        </w:trPr>
        <w:tc>
          <w:tcPr>
            <w:tcW w:w="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tcBorders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tcBorders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средства в минуту</w:t>
            </w:r>
          </w:p>
        </w:tc>
      </w:tr>
      <w:tr w:rsidR="00E161EB" w:rsidRPr="00D72B43" w:rsidTr="00453C24">
        <w:trPr>
          <w:trHeight w:val="312"/>
        </w:trPr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11" w:lineRule="exact"/>
              <w:ind w:right="52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sz w:val="22"/>
                <w:szCs w:val="22"/>
              </w:rPr>
              <w:t>3.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4" w:type="dxa"/>
            <w:gridSpan w:val="17"/>
            <w:tcBorders>
              <w:top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1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sz w:val="22"/>
                <w:szCs w:val="22"/>
              </w:rPr>
              <w:t>Детские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Показатель взят исходя из</w:t>
            </w:r>
          </w:p>
        </w:tc>
        <w:tc>
          <w:tcPr>
            <w:tcW w:w="35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Показатель пешеходной</w:t>
            </w:r>
          </w:p>
          <w:p w:rsidR="00E161EB" w:rsidRPr="00D72B43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доступности взят по формуле:</w:t>
            </w:r>
          </w:p>
          <w:p w:rsidR="00E161EB" w:rsidRPr="00D72B43" w:rsidRDefault="00E161EB" w:rsidP="00453C24">
            <w:pPr>
              <w:spacing w:line="333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р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>Д=Р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>/С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>/К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об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  <w:p w:rsidR="00E161EB" w:rsidRPr="00D72B43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мах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 xml:space="preserve"> – максимальный радиус</w:t>
            </w:r>
          </w:p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обслуживания части</w:t>
            </w:r>
          </w:p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населенного пункта;</w:t>
            </w:r>
          </w:p>
          <w:p w:rsidR="00E161EB" w:rsidRPr="00D72B43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ср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 xml:space="preserve"> – средняя скорость</w:t>
            </w:r>
          </w:p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lastRenderedPageBreak/>
              <w:t>движения пешехода в минуту;</w:t>
            </w:r>
          </w:p>
          <w:p w:rsidR="00E161EB" w:rsidRPr="00D72B43" w:rsidRDefault="00E161EB" w:rsidP="00453C24">
            <w:pPr>
              <w:spacing w:line="336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об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 xml:space="preserve"> – минимальное количество</w:t>
            </w:r>
          </w:p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объектов (детских площадок).</w:t>
            </w:r>
          </w:p>
        </w:tc>
      </w:tr>
      <w:tr w:rsidR="00E161EB" w:rsidRPr="00D72B43" w:rsidTr="00453C24">
        <w:trPr>
          <w:trHeight w:val="322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4" w:type="dxa"/>
            <w:gridSpan w:val="17"/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sz w:val="22"/>
                <w:szCs w:val="22"/>
              </w:rPr>
              <w:t>площадки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анализа численности</w:t>
            </w:r>
          </w:p>
        </w:tc>
        <w:tc>
          <w:tcPr>
            <w:tcW w:w="35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33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1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населения по населенным</w:t>
            </w:r>
          </w:p>
        </w:tc>
        <w:tc>
          <w:tcPr>
            <w:tcW w:w="35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08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пунктам.</w:t>
            </w:r>
          </w:p>
        </w:tc>
        <w:tc>
          <w:tcPr>
            <w:tcW w:w="35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35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Обеспечение при</w:t>
            </w:r>
          </w:p>
        </w:tc>
        <w:tc>
          <w:tcPr>
            <w:tcW w:w="35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08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осуществлении</w:t>
            </w:r>
          </w:p>
        </w:tc>
        <w:tc>
          <w:tcPr>
            <w:tcW w:w="35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22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градостроительной</w:t>
            </w:r>
          </w:p>
        </w:tc>
        <w:tc>
          <w:tcPr>
            <w:tcW w:w="35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35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</w:p>
        </w:tc>
        <w:tc>
          <w:tcPr>
            <w:tcW w:w="35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08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благоприятных условий</w:t>
            </w:r>
          </w:p>
        </w:tc>
        <w:tc>
          <w:tcPr>
            <w:tcW w:w="35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37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жизнедеятельности</w:t>
            </w:r>
          </w:p>
        </w:tc>
        <w:tc>
          <w:tcPr>
            <w:tcW w:w="35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08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человека.</w:t>
            </w:r>
          </w:p>
        </w:tc>
        <w:tc>
          <w:tcPr>
            <w:tcW w:w="35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22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СП 42.13330.2011«Градостр</w:t>
            </w:r>
          </w:p>
        </w:tc>
        <w:tc>
          <w:tcPr>
            <w:tcW w:w="35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22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оительство. Планировка и</w:t>
            </w:r>
          </w:p>
        </w:tc>
        <w:tc>
          <w:tcPr>
            <w:tcW w:w="35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22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застройка городских и</w:t>
            </w:r>
          </w:p>
        </w:tc>
        <w:tc>
          <w:tcPr>
            <w:tcW w:w="35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26"/>
        </w:trPr>
        <w:tc>
          <w:tcPr>
            <w:tcW w:w="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tcBorders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tcBorders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сельских поселений»</w:t>
            </w:r>
          </w:p>
        </w:tc>
        <w:tc>
          <w:tcPr>
            <w:tcW w:w="35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14"/>
        </w:trPr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13" w:lineRule="exact"/>
              <w:ind w:right="52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sz w:val="22"/>
                <w:szCs w:val="22"/>
              </w:rPr>
              <w:t>4.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4" w:type="dxa"/>
            <w:gridSpan w:val="17"/>
            <w:tcBorders>
              <w:top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b/>
                <w:w w:val="97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w w:val="97"/>
                <w:sz w:val="22"/>
                <w:szCs w:val="22"/>
              </w:rPr>
              <w:t>Пешеходны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0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Показатель взят по формуле: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Не устанавливается</w:t>
            </w:r>
          </w:p>
        </w:tc>
      </w:tr>
      <w:tr w:rsidR="00E161EB" w:rsidRPr="00D72B43" w:rsidTr="00453C24">
        <w:trPr>
          <w:trHeight w:val="330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4" w:type="dxa"/>
            <w:gridSpan w:val="17"/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sz w:val="22"/>
                <w:szCs w:val="22"/>
              </w:rPr>
              <w:t>е дорожки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Поп= Пудс*Нп,</w:t>
            </w:r>
          </w:p>
        </w:tc>
        <w:tc>
          <w:tcPr>
            <w:tcW w:w="3262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13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4" w:type="dxa"/>
            <w:gridSpan w:val="17"/>
            <w:vAlign w:val="bottom"/>
          </w:tcPr>
          <w:p w:rsidR="00E161EB" w:rsidRPr="00D72B43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sz w:val="22"/>
                <w:szCs w:val="22"/>
              </w:rPr>
              <w:t>(тротуары)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  <w:tc>
          <w:tcPr>
            <w:tcW w:w="3262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30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2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удс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 xml:space="preserve"> – общая протяженность</w:t>
            </w:r>
          </w:p>
        </w:tc>
        <w:tc>
          <w:tcPr>
            <w:tcW w:w="3262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08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улиц, проездов,</w:t>
            </w:r>
          </w:p>
        </w:tc>
        <w:tc>
          <w:tcPr>
            <w:tcW w:w="3262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24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набережных;</w:t>
            </w:r>
          </w:p>
        </w:tc>
        <w:tc>
          <w:tcPr>
            <w:tcW w:w="3262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35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п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 xml:space="preserve"> – принятый в</w:t>
            </w:r>
          </w:p>
        </w:tc>
        <w:tc>
          <w:tcPr>
            <w:tcW w:w="3262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08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Нормативах показатель</w:t>
            </w:r>
          </w:p>
        </w:tc>
        <w:tc>
          <w:tcPr>
            <w:tcW w:w="3262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22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минимальной</w:t>
            </w:r>
          </w:p>
        </w:tc>
        <w:tc>
          <w:tcPr>
            <w:tcW w:w="3262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198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обеспеченности</w:t>
            </w:r>
          </w:p>
        </w:tc>
        <w:tc>
          <w:tcPr>
            <w:tcW w:w="3262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121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22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пешеходными дорожками (в</w:t>
            </w:r>
          </w:p>
        </w:tc>
        <w:tc>
          <w:tcPr>
            <w:tcW w:w="3262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26"/>
        </w:trPr>
        <w:tc>
          <w:tcPr>
            <w:tcW w:w="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tcBorders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11"/>
            <w:tcBorders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процентах) и равный 20%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D72B43" w:rsidTr="00453C24">
        <w:trPr>
          <w:trHeight w:val="314"/>
        </w:trPr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13" w:lineRule="exact"/>
              <w:ind w:right="52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sz w:val="22"/>
                <w:szCs w:val="22"/>
              </w:rPr>
              <w:t>5.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4" w:type="dxa"/>
            <w:gridSpan w:val="17"/>
            <w:tcBorders>
              <w:top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sz w:val="22"/>
                <w:szCs w:val="22"/>
              </w:rPr>
              <w:t>Урны для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0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Показатель взят по формуле: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Показатель взят по формуле:</w:t>
            </w:r>
          </w:p>
        </w:tc>
      </w:tr>
      <w:tr w:rsidR="00E161EB" w:rsidRPr="00D72B43" w:rsidTr="00453C24">
        <w:trPr>
          <w:trHeight w:val="330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4" w:type="dxa"/>
            <w:gridSpan w:val="17"/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sz w:val="22"/>
                <w:szCs w:val="22"/>
              </w:rPr>
              <w:t>мусора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Уок= Нфакт./Ну,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Руу= Поп /Уок,</w:t>
            </w:r>
          </w:p>
        </w:tc>
      </w:tr>
      <w:tr w:rsidR="00E161EB" w:rsidRPr="00D72B43" w:rsidTr="00453C24">
        <w:trPr>
          <w:trHeight w:val="308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gridSpan w:val="5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6" w:type="dxa"/>
            <w:gridSpan w:val="9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</w:tc>
      </w:tr>
      <w:tr w:rsidR="00E161EB" w:rsidRPr="00D72B43" w:rsidTr="00453C24">
        <w:trPr>
          <w:trHeight w:val="335"/>
        </w:trPr>
        <w:tc>
          <w:tcPr>
            <w:tcW w:w="402" w:type="dxa"/>
            <w:gridSpan w:val="3"/>
            <w:tcBorders>
              <w:lef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gridSpan w:val="5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6" w:type="dxa"/>
            <w:gridSpan w:val="9"/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факт.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 xml:space="preserve"> – количество</w:t>
            </w:r>
          </w:p>
        </w:tc>
        <w:tc>
          <w:tcPr>
            <w:tcW w:w="3540" w:type="dxa"/>
            <w:gridSpan w:val="7"/>
            <w:vMerge w:val="restart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оп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 xml:space="preserve"> – улично-дорожной сети;</w:t>
            </w:r>
          </w:p>
          <w:p w:rsidR="00E161EB" w:rsidRPr="00D72B43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ок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 xml:space="preserve"> – установленная</w:t>
            </w:r>
          </w:p>
          <w:p w:rsidR="00E161EB" w:rsidRPr="00D72B4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Нормативами минимальная</w:t>
            </w:r>
          </w:p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обеспеченность урнами</w:t>
            </w:r>
          </w:p>
        </w:tc>
      </w:tr>
      <w:tr w:rsidR="00E161EB" w:rsidRPr="00D72B43" w:rsidTr="00453C24">
        <w:trPr>
          <w:trHeight w:val="318"/>
        </w:trPr>
        <w:tc>
          <w:tcPr>
            <w:tcW w:w="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gridSpan w:val="5"/>
            <w:tcBorders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6" w:type="dxa"/>
            <w:gridSpan w:val="9"/>
            <w:tcBorders>
              <w:bottom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8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населения по состоянию на</w:t>
            </w:r>
          </w:p>
        </w:tc>
        <w:tc>
          <w:tcPr>
            <w:tcW w:w="3540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1"/>
          <w:wAfter w:w="10" w:type="dxa"/>
          <w:trHeight w:val="60"/>
        </w:trPr>
        <w:tc>
          <w:tcPr>
            <w:tcW w:w="54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2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расчетный срок;</w:t>
            </w:r>
          </w:p>
        </w:tc>
        <w:tc>
          <w:tcPr>
            <w:tcW w:w="3540" w:type="dxa"/>
            <w:gridSpan w:val="7"/>
            <w:vMerge w:val="restart"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1"/>
          <w:wAfter w:w="10" w:type="dxa"/>
          <w:trHeight w:val="336"/>
        </w:trPr>
        <w:tc>
          <w:tcPr>
            <w:tcW w:w="546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2" w:type="dxa"/>
            <w:gridSpan w:val="16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0" w:type="dxa"/>
            <w:gridSpan w:val="12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3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72B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у</w:t>
            </w:r>
            <w:r w:rsidRPr="00D72B43">
              <w:rPr>
                <w:rFonts w:ascii="Courier New" w:hAnsi="Courier New" w:cs="Courier New"/>
                <w:sz w:val="22"/>
                <w:szCs w:val="22"/>
              </w:rPr>
              <w:t xml:space="preserve"> - принятый в Нормативах</w:t>
            </w:r>
          </w:p>
        </w:tc>
        <w:tc>
          <w:tcPr>
            <w:tcW w:w="3540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1"/>
          <w:wAfter w:w="10" w:type="dxa"/>
          <w:trHeight w:val="309"/>
        </w:trPr>
        <w:tc>
          <w:tcPr>
            <w:tcW w:w="546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2" w:type="dxa"/>
            <w:gridSpan w:val="16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0" w:type="dxa"/>
            <w:gridSpan w:val="12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показатель минимальной</w:t>
            </w: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1"/>
          <w:wAfter w:w="10" w:type="dxa"/>
          <w:trHeight w:val="323"/>
        </w:trPr>
        <w:tc>
          <w:tcPr>
            <w:tcW w:w="546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2" w:type="dxa"/>
            <w:gridSpan w:val="16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0" w:type="dxa"/>
            <w:gridSpan w:val="12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обеспеченности урнами из</w:t>
            </w: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1"/>
          <w:wAfter w:w="10" w:type="dxa"/>
          <w:trHeight w:val="328"/>
        </w:trPr>
        <w:tc>
          <w:tcPr>
            <w:tcW w:w="54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расчета 1 урна на 15 человек</w:t>
            </w:r>
          </w:p>
        </w:tc>
        <w:tc>
          <w:tcPr>
            <w:tcW w:w="3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1"/>
          <w:wAfter w:w="10" w:type="dxa"/>
          <w:trHeight w:val="315"/>
        </w:trPr>
        <w:tc>
          <w:tcPr>
            <w:tcW w:w="546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13" w:lineRule="exact"/>
              <w:ind w:right="12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sz w:val="22"/>
                <w:szCs w:val="22"/>
              </w:rPr>
              <w:t>6.</w:t>
            </w:r>
          </w:p>
        </w:tc>
        <w:tc>
          <w:tcPr>
            <w:tcW w:w="1722" w:type="dxa"/>
            <w:gridSpan w:val="16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13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sz w:val="22"/>
                <w:szCs w:val="22"/>
              </w:rPr>
              <w:t>Малые</w:t>
            </w:r>
          </w:p>
        </w:tc>
        <w:tc>
          <w:tcPr>
            <w:tcW w:w="3690" w:type="dxa"/>
            <w:gridSpan w:val="12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0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Обеспечение при</w:t>
            </w: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0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Не нормируется</w:t>
            </w:r>
          </w:p>
        </w:tc>
      </w:tr>
      <w:tr w:rsidR="00E161EB" w:rsidTr="00453C24">
        <w:trPr>
          <w:gridAfter w:val="1"/>
          <w:wAfter w:w="10" w:type="dxa"/>
          <w:trHeight w:val="323"/>
        </w:trPr>
        <w:tc>
          <w:tcPr>
            <w:tcW w:w="546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2" w:type="dxa"/>
            <w:gridSpan w:val="16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sz w:val="22"/>
                <w:szCs w:val="22"/>
              </w:rPr>
              <w:t>архитектурн</w:t>
            </w:r>
          </w:p>
        </w:tc>
        <w:tc>
          <w:tcPr>
            <w:tcW w:w="3690" w:type="dxa"/>
            <w:gridSpan w:val="12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осуществлении</w:t>
            </w: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1"/>
          <w:wAfter w:w="10" w:type="dxa"/>
          <w:trHeight w:val="323"/>
        </w:trPr>
        <w:tc>
          <w:tcPr>
            <w:tcW w:w="546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2" w:type="dxa"/>
            <w:gridSpan w:val="16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b/>
                <w:sz w:val="22"/>
                <w:szCs w:val="22"/>
              </w:rPr>
              <w:t>ые формы</w:t>
            </w:r>
          </w:p>
        </w:tc>
        <w:tc>
          <w:tcPr>
            <w:tcW w:w="3690" w:type="dxa"/>
            <w:gridSpan w:val="12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градостроительной</w:t>
            </w: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1"/>
          <w:wAfter w:w="10" w:type="dxa"/>
          <w:trHeight w:val="318"/>
        </w:trPr>
        <w:tc>
          <w:tcPr>
            <w:tcW w:w="546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2" w:type="dxa"/>
            <w:gridSpan w:val="16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0" w:type="dxa"/>
            <w:gridSpan w:val="12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17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1"/>
          <w:wAfter w:w="10" w:type="dxa"/>
          <w:trHeight w:val="323"/>
        </w:trPr>
        <w:tc>
          <w:tcPr>
            <w:tcW w:w="546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2" w:type="dxa"/>
            <w:gridSpan w:val="16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0" w:type="dxa"/>
            <w:gridSpan w:val="12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благоприятных условий</w:t>
            </w: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1"/>
          <w:wAfter w:w="10" w:type="dxa"/>
          <w:trHeight w:val="323"/>
        </w:trPr>
        <w:tc>
          <w:tcPr>
            <w:tcW w:w="546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2" w:type="dxa"/>
            <w:gridSpan w:val="16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0" w:type="dxa"/>
            <w:gridSpan w:val="12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32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жизнедеятельности</w:t>
            </w: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gridAfter w:val="1"/>
          <w:wAfter w:w="10" w:type="dxa"/>
          <w:trHeight w:val="329"/>
        </w:trPr>
        <w:tc>
          <w:tcPr>
            <w:tcW w:w="54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D72B43">
              <w:rPr>
                <w:rFonts w:ascii="Courier New" w:hAnsi="Courier New" w:cs="Courier New"/>
                <w:sz w:val="22"/>
                <w:szCs w:val="22"/>
              </w:rPr>
              <w:t>человека.</w:t>
            </w:r>
          </w:p>
        </w:tc>
        <w:tc>
          <w:tcPr>
            <w:tcW w:w="3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D72B43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Default="00E161EB" w:rsidP="00E161EB">
      <w:pPr>
        <w:spacing w:line="200" w:lineRule="exact"/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161EB" w:rsidRPr="0073232B" w:rsidRDefault="00E161EB" w:rsidP="00E161EB">
      <w:pPr>
        <w:numPr>
          <w:ilvl w:val="1"/>
          <w:numId w:val="8"/>
        </w:numPr>
        <w:tabs>
          <w:tab w:val="clear" w:pos="0"/>
          <w:tab w:val="left" w:pos="4320"/>
        </w:tabs>
        <w:spacing w:after="0" w:line="240" w:lineRule="atLeast"/>
        <w:ind w:left="4320" w:hanging="489"/>
        <w:jc w:val="both"/>
        <w:rPr>
          <w:rFonts w:ascii="Arial" w:hAnsi="Arial" w:cs="Arial"/>
          <w:b/>
          <w:sz w:val="24"/>
          <w:szCs w:val="24"/>
        </w:rPr>
      </w:pPr>
      <w:r w:rsidRPr="0073232B">
        <w:rPr>
          <w:rFonts w:ascii="Arial" w:hAnsi="Arial" w:cs="Arial"/>
          <w:b/>
          <w:sz w:val="24"/>
          <w:szCs w:val="24"/>
        </w:rPr>
        <w:t>ОБЩИЕ ДАННЫЕ</w:t>
      </w:r>
    </w:p>
    <w:p w:rsidR="00E161EB" w:rsidRPr="0073232B" w:rsidRDefault="00E161EB" w:rsidP="00E161EB">
      <w:pPr>
        <w:spacing w:line="321" w:lineRule="exact"/>
        <w:rPr>
          <w:rFonts w:ascii="Arial" w:hAnsi="Arial" w:cs="Arial"/>
          <w:b/>
          <w:sz w:val="24"/>
          <w:szCs w:val="24"/>
        </w:rPr>
      </w:pPr>
    </w:p>
    <w:p w:rsidR="00E161EB" w:rsidRPr="0073232B" w:rsidRDefault="00E161EB" w:rsidP="00E161EB">
      <w:pPr>
        <w:numPr>
          <w:ilvl w:val="0"/>
          <w:numId w:val="9"/>
        </w:numPr>
        <w:tabs>
          <w:tab w:val="left" w:pos="1960"/>
        </w:tabs>
        <w:spacing w:after="0" w:line="240" w:lineRule="atLeast"/>
        <w:ind w:left="1960" w:hanging="710"/>
        <w:jc w:val="both"/>
        <w:rPr>
          <w:rFonts w:ascii="Arial" w:hAnsi="Arial" w:cs="Arial"/>
          <w:b/>
          <w:sz w:val="24"/>
          <w:szCs w:val="24"/>
        </w:rPr>
      </w:pPr>
      <w:r w:rsidRPr="0073232B">
        <w:rPr>
          <w:rFonts w:ascii="Arial" w:hAnsi="Arial" w:cs="Arial"/>
          <w:b/>
          <w:sz w:val="24"/>
          <w:szCs w:val="24"/>
        </w:rPr>
        <w:t>Географическое положение</w:t>
      </w:r>
    </w:p>
    <w:p w:rsidR="00E161EB" w:rsidRPr="0073232B" w:rsidRDefault="00E161EB" w:rsidP="00E161EB">
      <w:pPr>
        <w:spacing w:line="333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4" w:lineRule="auto"/>
        <w:ind w:left="540" w:right="260" w:firstLine="708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Территория муниципального образования «Табарсук» расположена в северо-восточной части Аларского района Иркутской области.</w:t>
      </w:r>
    </w:p>
    <w:p w:rsidR="00E161EB" w:rsidRPr="0073232B" w:rsidRDefault="00E161EB" w:rsidP="00E161EB">
      <w:pPr>
        <w:spacing w:line="15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7" w:lineRule="auto"/>
        <w:ind w:left="540" w:right="260" w:firstLine="708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На севере граничит с Нукутским районом, на востоке – с муниципальными образованиями «Бахтай» и «Ангарский», на юге – с муниципальными образованиями «Нельхай», «Егоровск» и «Могоенок», на северо-западе с муниципальным образованием «Маниловск».</w:t>
      </w:r>
    </w:p>
    <w:p w:rsidR="00E161EB" w:rsidRPr="0073232B" w:rsidRDefault="00E161EB" w:rsidP="00E161EB">
      <w:pPr>
        <w:spacing w:line="17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7" w:lineRule="auto"/>
        <w:ind w:left="540" w:right="260" w:firstLine="708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МО «Табарсук» наделено статусом сельского поселения Законом Иркутской области от 30 декабря 2004 года №67-ОЗ «О статусе и границах муниципальных образований Аларского, Баяндаевского, Боханского, Нукутского, Осинского и Эхирит-Булагатского районов Усть-Ордынского Бурятского округа».</w:t>
      </w:r>
    </w:p>
    <w:p w:rsidR="00E161EB" w:rsidRPr="0073232B" w:rsidRDefault="00E161EB" w:rsidP="00E161EB">
      <w:pPr>
        <w:spacing w:line="18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5" w:lineRule="auto"/>
        <w:ind w:left="540" w:right="260" w:firstLine="708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В состав территории МО «Табарсук» входят земли следующих населенных пунктов:</w:t>
      </w:r>
    </w:p>
    <w:p w:rsidR="00E161EB" w:rsidRPr="0073232B" w:rsidRDefault="00E161EB" w:rsidP="00E161EB">
      <w:pPr>
        <w:spacing w:line="2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numPr>
          <w:ilvl w:val="0"/>
          <w:numId w:val="10"/>
        </w:numPr>
        <w:tabs>
          <w:tab w:val="left" w:pos="1420"/>
        </w:tabs>
        <w:spacing w:after="0" w:line="240" w:lineRule="atLeast"/>
        <w:ind w:left="1420" w:hanging="170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село Табарсук - центр поселения;</w:t>
      </w:r>
    </w:p>
    <w:p w:rsidR="00E161EB" w:rsidRPr="0073232B" w:rsidRDefault="00E161EB" w:rsidP="00E161EB">
      <w:pPr>
        <w:numPr>
          <w:ilvl w:val="0"/>
          <w:numId w:val="10"/>
        </w:numPr>
        <w:tabs>
          <w:tab w:val="left" w:pos="1420"/>
        </w:tabs>
        <w:spacing w:after="0" w:line="239" w:lineRule="auto"/>
        <w:ind w:left="1420" w:hanging="170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lastRenderedPageBreak/>
        <w:t>деревня Аргалей;</w:t>
      </w:r>
    </w:p>
    <w:p w:rsidR="00E161EB" w:rsidRPr="0073232B" w:rsidRDefault="00E161EB" w:rsidP="00E161EB">
      <w:pPr>
        <w:numPr>
          <w:ilvl w:val="0"/>
          <w:numId w:val="10"/>
        </w:numPr>
        <w:tabs>
          <w:tab w:val="left" w:pos="1420"/>
        </w:tabs>
        <w:spacing w:after="0" w:line="239" w:lineRule="auto"/>
        <w:ind w:left="1420" w:hanging="170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деревня Большая Ерма;</w:t>
      </w:r>
    </w:p>
    <w:p w:rsidR="00E161EB" w:rsidRPr="0073232B" w:rsidRDefault="00E161EB" w:rsidP="00E161EB">
      <w:pPr>
        <w:numPr>
          <w:ilvl w:val="0"/>
          <w:numId w:val="10"/>
        </w:numPr>
        <w:tabs>
          <w:tab w:val="left" w:pos="1420"/>
        </w:tabs>
        <w:spacing w:after="0" w:line="239" w:lineRule="auto"/>
        <w:ind w:left="1420" w:hanging="170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деревня Дута;</w:t>
      </w:r>
    </w:p>
    <w:p w:rsidR="00E161EB" w:rsidRPr="0073232B" w:rsidRDefault="00E161EB" w:rsidP="00E161EB">
      <w:pPr>
        <w:numPr>
          <w:ilvl w:val="0"/>
          <w:numId w:val="10"/>
        </w:numPr>
        <w:tabs>
          <w:tab w:val="left" w:pos="1420"/>
        </w:tabs>
        <w:spacing w:after="0" w:line="239" w:lineRule="auto"/>
        <w:ind w:left="1420" w:hanging="170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деревня Кирюшина.</w:t>
      </w:r>
    </w:p>
    <w:p w:rsidR="00E161EB" w:rsidRPr="0073232B" w:rsidRDefault="00E161EB" w:rsidP="00E161EB">
      <w:pPr>
        <w:spacing w:line="17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7" w:lineRule="auto"/>
        <w:ind w:left="540" w:right="260" w:firstLine="708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МО «Табарсук» входит в состав муниципального образования «Аларский район», центром которого является п. Кутулик. В состав Аларского района, помимо сельского поселения «Табарсук», входят 16 сельских поселений, а также межселенные территории.</w:t>
      </w:r>
    </w:p>
    <w:p w:rsidR="00E161EB" w:rsidRPr="0073232B" w:rsidRDefault="00E161EB" w:rsidP="00E161EB">
      <w:pPr>
        <w:spacing w:line="15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7" w:lineRule="auto"/>
        <w:ind w:left="540" w:right="260" w:firstLine="708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МО «Табарсук» занимает 10 место по площади территории. В совокупности с незначительной удаленностью от п. Кутулик МО «Табарсук» имеет потенциал к дальнейшему увеличению численности населения.</w:t>
      </w:r>
    </w:p>
    <w:p w:rsidR="00E161EB" w:rsidRPr="0073232B" w:rsidRDefault="00E161EB" w:rsidP="00E161EB">
      <w:pPr>
        <w:spacing w:line="14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4" w:lineRule="auto"/>
        <w:ind w:left="540" w:right="260" w:firstLine="708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По данным текущего статистического учета постоянное население поселения на 01.01.2012 – 753 человека.</w:t>
      </w:r>
    </w:p>
    <w:p w:rsidR="00E161EB" w:rsidRPr="0073232B" w:rsidRDefault="00E161EB" w:rsidP="00E161EB">
      <w:pPr>
        <w:spacing w:line="15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4" w:lineRule="auto"/>
        <w:ind w:left="540" w:right="260" w:firstLine="708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Расстояние от с. Табарсук до административного центра района п. Кутулик по автодороге – 11,3 км.</w:t>
      </w:r>
    </w:p>
    <w:p w:rsidR="00E161EB" w:rsidRPr="0073232B" w:rsidRDefault="00E161EB" w:rsidP="00E161EB">
      <w:pPr>
        <w:spacing w:line="2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40" w:lineRule="atLeast"/>
        <w:ind w:left="1260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Общая его площадь территории поселения составляет - 141,4 кв. км.</w:t>
      </w:r>
    </w:p>
    <w:p w:rsidR="00E161EB" w:rsidRPr="0073232B" w:rsidRDefault="00E161EB" w:rsidP="00E161EB">
      <w:pPr>
        <w:spacing w:line="13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7" w:lineRule="auto"/>
        <w:ind w:left="540" w:right="260" w:firstLine="708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На долю жилой застройки приходится 32,56га, или 0,23% всех земель муниципального образования. Площадь жилой территории в расчете на одного жителя составляет 433,6 м². Значительная часть застройки населенных пунктов</w:t>
      </w:r>
    </w:p>
    <w:p w:rsidR="00E161EB" w:rsidRPr="0073232B" w:rsidRDefault="00E161EB" w:rsidP="00E161EB">
      <w:pPr>
        <w:spacing w:line="13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4" w:lineRule="auto"/>
        <w:ind w:left="540" w:right="260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– 91,8% жилой зоны, приходится на застройку индивидуальными жилыми домами.</w:t>
      </w:r>
    </w:p>
    <w:p w:rsidR="00E161EB" w:rsidRPr="0073232B" w:rsidRDefault="00E161EB" w:rsidP="00E161EB">
      <w:pPr>
        <w:spacing w:line="16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8" w:lineRule="auto"/>
        <w:ind w:left="540" w:right="260" w:firstLine="708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Площадь зон делового, общественного и коммерческого назначения в расчете на одного жителя составляет 16,47 м², что меньше уровня других муниципальных образований Иркутской области. Зеленые насаждения общего пользования на территории МО «Табарсук» представлены в виде парков, скверов и бульваров – 0,68га.</w:t>
      </w:r>
    </w:p>
    <w:p w:rsidR="00E161EB" w:rsidRPr="0073232B" w:rsidRDefault="00E161EB" w:rsidP="00E161EB">
      <w:pPr>
        <w:tabs>
          <w:tab w:val="left" w:pos="3980"/>
          <w:tab w:val="left" w:pos="5940"/>
          <w:tab w:val="left" w:pos="7480"/>
          <w:tab w:val="left" w:pos="8820"/>
        </w:tabs>
        <w:spacing w:line="239" w:lineRule="auto"/>
        <w:ind w:left="1260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Производственные  и</w:t>
      </w:r>
      <w:r w:rsidRPr="0073232B">
        <w:rPr>
          <w:rFonts w:ascii="Arial" w:hAnsi="Arial" w:cs="Arial"/>
          <w:sz w:val="24"/>
          <w:szCs w:val="24"/>
        </w:rPr>
        <w:tab/>
        <w:t>коммунальные</w:t>
      </w:r>
      <w:r w:rsidRPr="0073232B">
        <w:rPr>
          <w:rFonts w:ascii="Arial" w:hAnsi="Arial" w:cs="Arial"/>
          <w:sz w:val="24"/>
          <w:szCs w:val="24"/>
        </w:rPr>
        <w:tab/>
        <w:t>территории</w:t>
      </w:r>
      <w:r w:rsidRPr="0073232B">
        <w:rPr>
          <w:rFonts w:ascii="Arial" w:hAnsi="Arial" w:cs="Arial"/>
          <w:sz w:val="24"/>
          <w:szCs w:val="24"/>
        </w:rPr>
        <w:tab/>
        <w:t>занимают</w:t>
      </w:r>
      <w:r w:rsidRPr="0073232B">
        <w:rPr>
          <w:rFonts w:ascii="Arial" w:hAnsi="Arial" w:cs="Arial"/>
          <w:sz w:val="24"/>
          <w:szCs w:val="24"/>
        </w:rPr>
        <w:tab/>
        <w:t>площадь  в</w:t>
      </w:r>
    </w:p>
    <w:p w:rsidR="00E161EB" w:rsidRPr="0073232B" w:rsidRDefault="00E161EB" w:rsidP="00E161EB">
      <w:pPr>
        <w:spacing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560"/>
        <w:gridCol w:w="980"/>
        <w:gridCol w:w="7160"/>
      </w:tblGrid>
      <w:tr w:rsidR="00E161EB" w:rsidRPr="0073232B" w:rsidTr="00453C24">
        <w:trPr>
          <w:trHeight w:val="322"/>
        </w:trPr>
        <w:tc>
          <w:tcPr>
            <w:tcW w:w="1740" w:type="dxa"/>
            <w:vAlign w:val="bottom"/>
          </w:tcPr>
          <w:p w:rsidR="00E161EB" w:rsidRPr="0073232B" w:rsidRDefault="00E161EB" w:rsidP="00453C24">
            <w:pPr>
              <w:spacing w:line="321" w:lineRule="exact"/>
              <w:ind w:left="540"/>
              <w:rPr>
                <w:rFonts w:ascii="Arial" w:hAnsi="Arial" w:cs="Arial"/>
                <w:sz w:val="24"/>
                <w:szCs w:val="24"/>
              </w:rPr>
            </w:pPr>
            <w:r w:rsidRPr="0073232B">
              <w:rPr>
                <w:rFonts w:ascii="Arial" w:hAnsi="Arial" w:cs="Arial"/>
                <w:sz w:val="24"/>
                <w:szCs w:val="24"/>
              </w:rPr>
              <w:t>80,71га,</w:t>
            </w:r>
          </w:p>
        </w:tc>
        <w:tc>
          <w:tcPr>
            <w:tcW w:w="560" w:type="dxa"/>
            <w:vAlign w:val="bottom"/>
          </w:tcPr>
          <w:p w:rsidR="00E161EB" w:rsidRPr="0073232B" w:rsidRDefault="00E161EB" w:rsidP="00453C24">
            <w:pPr>
              <w:spacing w:line="321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73232B">
              <w:rPr>
                <w:rFonts w:ascii="Arial" w:hAnsi="Arial" w:cs="Arial"/>
                <w:sz w:val="24"/>
                <w:szCs w:val="24"/>
              </w:rPr>
              <w:t>или</w:t>
            </w:r>
          </w:p>
        </w:tc>
        <w:tc>
          <w:tcPr>
            <w:tcW w:w="980" w:type="dxa"/>
            <w:vAlign w:val="bottom"/>
          </w:tcPr>
          <w:p w:rsidR="00E161EB" w:rsidRPr="0073232B" w:rsidRDefault="00E161EB" w:rsidP="00453C24">
            <w:pPr>
              <w:spacing w:line="321" w:lineRule="exact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32B">
              <w:rPr>
                <w:rFonts w:ascii="Arial" w:hAnsi="Arial" w:cs="Arial"/>
                <w:sz w:val="24"/>
                <w:szCs w:val="24"/>
              </w:rPr>
              <w:t>0,57%</w:t>
            </w:r>
          </w:p>
        </w:tc>
        <w:tc>
          <w:tcPr>
            <w:tcW w:w="7160" w:type="dxa"/>
            <w:vAlign w:val="bottom"/>
          </w:tcPr>
          <w:p w:rsidR="00E161EB" w:rsidRPr="0073232B" w:rsidRDefault="00E161EB" w:rsidP="00453C24">
            <w:pPr>
              <w:spacing w:line="32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73232B">
              <w:rPr>
                <w:rFonts w:ascii="Arial" w:hAnsi="Arial" w:cs="Arial"/>
                <w:sz w:val="24"/>
                <w:szCs w:val="24"/>
              </w:rPr>
              <w:t>земель   поселения.   Транспорт   занимает   33   га.</w:t>
            </w:r>
          </w:p>
        </w:tc>
      </w:tr>
    </w:tbl>
    <w:p w:rsidR="00E161EB" w:rsidRPr="0073232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Pr="0073232B" w:rsidRDefault="00E161EB" w:rsidP="00E161EB">
      <w:pPr>
        <w:spacing w:line="237" w:lineRule="auto"/>
        <w:ind w:left="380" w:right="120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Промышленные территории охватывают 80,58га, которые приходятся на предприятия I-V класса вредности. Такая структура производственных территорий отражает современный функциональный профиль муниципального образования.</w:t>
      </w:r>
    </w:p>
    <w:p w:rsidR="00E161EB" w:rsidRPr="0073232B" w:rsidRDefault="00E161EB" w:rsidP="00E161EB">
      <w:pPr>
        <w:spacing w:line="4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40" w:lineRule="atLeast"/>
        <w:ind w:left="1100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lastRenderedPageBreak/>
        <w:t>Рекреационные территории занимают 19,61га.</w:t>
      </w:r>
    </w:p>
    <w:p w:rsidR="00E161EB" w:rsidRPr="0073232B" w:rsidRDefault="00E161EB" w:rsidP="00E161EB">
      <w:pPr>
        <w:spacing w:line="326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40" w:lineRule="atLeast"/>
        <w:ind w:left="1100"/>
        <w:rPr>
          <w:rFonts w:ascii="Arial" w:hAnsi="Arial" w:cs="Arial"/>
          <w:b/>
          <w:sz w:val="24"/>
          <w:szCs w:val="24"/>
        </w:rPr>
      </w:pPr>
      <w:r w:rsidRPr="0073232B">
        <w:rPr>
          <w:rFonts w:ascii="Arial" w:hAnsi="Arial" w:cs="Arial"/>
          <w:b/>
          <w:sz w:val="24"/>
          <w:szCs w:val="24"/>
        </w:rPr>
        <w:t>3.3.2. Население</w:t>
      </w:r>
    </w:p>
    <w:p w:rsidR="00E161EB" w:rsidRPr="0073232B" w:rsidRDefault="00E161EB" w:rsidP="00E161EB">
      <w:pPr>
        <w:spacing w:line="8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В условиях миграционного оттока и сохранения естественной убыли численность населения муниципального образования имела тенденцию к снижению. Численность жителей муниципального образования «Табарсук» по данным стат. отчётности приведена в таблице 12,</w:t>
      </w:r>
    </w:p>
    <w:p w:rsidR="00E161EB" w:rsidRPr="0073232B" w:rsidRDefault="00E161EB" w:rsidP="00E161EB">
      <w:pPr>
        <w:spacing w:line="3" w:lineRule="exact"/>
        <w:rPr>
          <w:rFonts w:ascii="Arial" w:hAnsi="Arial" w:cs="Arial"/>
          <w:sz w:val="24"/>
          <w:szCs w:val="24"/>
        </w:rPr>
      </w:pPr>
    </w:p>
    <w:tbl>
      <w:tblPr>
        <w:tblW w:w="9550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8"/>
        <w:gridCol w:w="3364"/>
        <w:gridCol w:w="2494"/>
        <w:gridCol w:w="2474"/>
      </w:tblGrid>
      <w:tr w:rsidR="00E161EB" w:rsidRPr="0073232B" w:rsidTr="00453C24">
        <w:trPr>
          <w:trHeight w:val="323"/>
        </w:trPr>
        <w:tc>
          <w:tcPr>
            <w:tcW w:w="1218" w:type="dxa"/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4" w:type="dxa"/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vAlign w:val="bottom"/>
          </w:tcPr>
          <w:p w:rsidR="00E161EB" w:rsidRPr="0073232B" w:rsidRDefault="00E161EB" w:rsidP="00453C24">
            <w:pPr>
              <w:spacing w:line="240" w:lineRule="atLeast"/>
              <w:ind w:left="1100"/>
              <w:rPr>
                <w:rFonts w:ascii="Arial" w:hAnsi="Arial" w:cs="Arial"/>
                <w:sz w:val="24"/>
                <w:szCs w:val="24"/>
              </w:rPr>
            </w:pPr>
            <w:r w:rsidRPr="0073232B">
              <w:rPr>
                <w:rFonts w:ascii="Arial" w:hAnsi="Arial" w:cs="Arial"/>
                <w:sz w:val="24"/>
                <w:szCs w:val="24"/>
              </w:rPr>
              <w:t>Таблица 12</w:t>
            </w:r>
          </w:p>
        </w:tc>
      </w:tr>
      <w:tr w:rsidR="00E161EB" w:rsidTr="00453C24">
        <w:trPr>
          <w:trHeight w:val="650"/>
        </w:trPr>
        <w:tc>
          <w:tcPr>
            <w:tcW w:w="1218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8332" w:type="dxa"/>
            <w:gridSpan w:val="3"/>
            <w:vAlign w:val="bottom"/>
          </w:tcPr>
          <w:p w:rsidR="00E161EB" w:rsidRPr="0073232B" w:rsidRDefault="00E161EB" w:rsidP="00453C24">
            <w:pPr>
              <w:spacing w:line="240" w:lineRule="atLeast"/>
              <w:ind w:left="420"/>
              <w:rPr>
                <w:rFonts w:ascii="Arial" w:hAnsi="Arial" w:cs="Arial"/>
                <w:b/>
              </w:rPr>
            </w:pPr>
            <w:r w:rsidRPr="0073232B">
              <w:rPr>
                <w:rFonts w:ascii="Arial" w:hAnsi="Arial" w:cs="Arial"/>
                <w:b/>
                <w:sz w:val="24"/>
              </w:rPr>
              <w:t>Численность населения сельского поселения «Табарсук»</w:t>
            </w:r>
          </w:p>
        </w:tc>
      </w:tr>
      <w:tr w:rsidR="00E161EB" w:rsidTr="00453C24">
        <w:trPr>
          <w:trHeight w:val="325"/>
        </w:trPr>
        <w:tc>
          <w:tcPr>
            <w:tcW w:w="1218" w:type="dxa"/>
            <w:tcBorders>
              <w:bottom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3364" w:type="dxa"/>
            <w:tcBorders>
              <w:bottom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307"/>
        </w:trPr>
        <w:tc>
          <w:tcPr>
            <w:tcW w:w="1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306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36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306" w:lineRule="exact"/>
              <w:ind w:left="84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49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306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на 01.01.2013 г.</w:t>
            </w: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306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на 01.01.2014 г.</w:t>
            </w:r>
          </w:p>
        </w:tc>
      </w:tr>
      <w:tr w:rsidR="00E161EB" w:rsidTr="00453C24">
        <w:trPr>
          <w:trHeight w:val="327"/>
        </w:trPr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309"/>
        </w:trPr>
        <w:tc>
          <w:tcPr>
            <w:tcW w:w="1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307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6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307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с. Табарсук</w:t>
            </w:r>
          </w:p>
        </w:tc>
        <w:tc>
          <w:tcPr>
            <w:tcW w:w="2494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right="6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537</w:t>
            </w:r>
          </w:p>
        </w:tc>
        <w:tc>
          <w:tcPr>
            <w:tcW w:w="2474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right="8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529</w:t>
            </w:r>
          </w:p>
        </w:tc>
      </w:tr>
      <w:tr w:rsidR="00E161EB" w:rsidTr="00453C24">
        <w:trPr>
          <w:trHeight w:val="84"/>
        </w:trPr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310"/>
        </w:trPr>
        <w:tc>
          <w:tcPr>
            <w:tcW w:w="1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309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6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309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д. Аргалей</w:t>
            </w:r>
          </w:p>
        </w:tc>
        <w:tc>
          <w:tcPr>
            <w:tcW w:w="2494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right="80"/>
              <w:jc w:val="center"/>
              <w:rPr>
                <w:rFonts w:ascii="Courier New" w:hAnsi="Courier New" w:cs="Courier New"/>
                <w:w w:val="85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85"/>
                <w:sz w:val="22"/>
                <w:szCs w:val="22"/>
              </w:rPr>
              <w:t>-</w:t>
            </w:r>
          </w:p>
        </w:tc>
        <w:tc>
          <w:tcPr>
            <w:tcW w:w="2474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right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161EB" w:rsidTr="00453C24">
        <w:trPr>
          <w:trHeight w:val="83"/>
        </w:trPr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309"/>
        </w:trPr>
        <w:tc>
          <w:tcPr>
            <w:tcW w:w="1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307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6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307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д. Большая Ерма</w:t>
            </w:r>
          </w:p>
        </w:tc>
        <w:tc>
          <w:tcPr>
            <w:tcW w:w="2494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right="8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21</w:t>
            </w:r>
          </w:p>
        </w:tc>
        <w:tc>
          <w:tcPr>
            <w:tcW w:w="2474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right="6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19</w:t>
            </w:r>
          </w:p>
        </w:tc>
      </w:tr>
      <w:tr w:rsidR="00E161EB" w:rsidTr="00453C24">
        <w:trPr>
          <w:trHeight w:val="84"/>
        </w:trPr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310"/>
        </w:trPr>
        <w:tc>
          <w:tcPr>
            <w:tcW w:w="1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309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д. Дута</w:t>
            </w:r>
          </w:p>
        </w:tc>
        <w:tc>
          <w:tcPr>
            <w:tcW w:w="2494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right="8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93</w:t>
            </w:r>
          </w:p>
        </w:tc>
        <w:tc>
          <w:tcPr>
            <w:tcW w:w="2474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right="6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93</w:t>
            </w:r>
          </w:p>
        </w:tc>
      </w:tr>
      <w:tr w:rsidR="00E161EB" w:rsidTr="00453C24">
        <w:trPr>
          <w:trHeight w:val="84"/>
        </w:trPr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310"/>
        </w:trPr>
        <w:tc>
          <w:tcPr>
            <w:tcW w:w="1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309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д. Кирюшина</w:t>
            </w:r>
          </w:p>
        </w:tc>
        <w:tc>
          <w:tcPr>
            <w:tcW w:w="2494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right="8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97</w:t>
            </w:r>
          </w:p>
        </w:tc>
        <w:tc>
          <w:tcPr>
            <w:tcW w:w="2474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right="6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99</w:t>
            </w:r>
          </w:p>
        </w:tc>
      </w:tr>
      <w:tr w:rsidR="00E161EB" w:rsidTr="00453C24">
        <w:trPr>
          <w:trHeight w:val="83"/>
        </w:trPr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313"/>
        </w:trPr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307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307" w:lineRule="exact"/>
              <w:ind w:right="9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748</w:t>
            </w: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307" w:lineRule="exact"/>
              <w:ind w:right="9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740</w:t>
            </w:r>
          </w:p>
        </w:tc>
      </w:tr>
    </w:tbl>
    <w:p w:rsidR="00E161EB" w:rsidRDefault="00E161EB" w:rsidP="00E161EB">
      <w:pPr>
        <w:spacing w:line="200" w:lineRule="exact"/>
      </w:pPr>
    </w:p>
    <w:p w:rsidR="00E161EB" w:rsidRDefault="00E161EB" w:rsidP="00E161EB">
      <w:pPr>
        <w:spacing w:line="349" w:lineRule="exact"/>
      </w:pPr>
    </w:p>
    <w:p w:rsidR="00E161EB" w:rsidRPr="0073232B" w:rsidRDefault="00E161EB" w:rsidP="00E161EB">
      <w:pPr>
        <w:spacing w:line="240" w:lineRule="atLeast"/>
        <w:ind w:left="1100"/>
        <w:rPr>
          <w:rFonts w:ascii="Arial" w:hAnsi="Arial" w:cs="Arial"/>
          <w:b/>
          <w:sz w:val="24"/>
          <w:szCs w:val="24"/>
        </w:rPr>
      </w:pPr>
      <w:r w:rsidRPr="0073232B">
        <w:rPr>
          <w:rFonts w:ascii="Arial" w:hAnsi="Arial" w:cs="Arial"/>
          <w:b/>
          <w:sz w:val="24"/>
          <w:szCs w:val="24"/>
        </w:rPr>
        <w:t>3.3.3. Жилищный фонд</w:t>
      </w:r>
    </w:p>
    <w:p w:rsidR="00E161EB" w:rsidRPr="0073232B" w:rsidRDefault="00E161EB" w:rsidP="00E161EB">
      <w:pPr>
        <w:spacing w:line="9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Согласно предоставленным данным, на 01.01.2012г жилищный фонд сельского поселения «Табарсук» состоит из индивидуальной и многоквартирной жилой застройки и составляет 17,701 тыс. кв. м. общей площади.</w:t>
      </w:r>
    </w:p>
    <w:p w:rsidR="00E161EB" w:rsidRPr="0073232B" w:rsidRDefault="00E161EB" w:rsidP="00E161EB">
      <w:pPr>
        <w:spacing w:line="15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lastRenderedPageBreak/>
        <w:t>На частный жилой фонд приходится – 13701 тыс. м² общей площади (100%). Средняя обеспеченность одного жителя общей площадью жилья в поселении составляет 18,2 м², что почти равно среднему по Иркутской области</w:t>
      </w:r>
    </w:p>
    <w:p w:rsidR="00E161EB" w:rsidRPr="0073232B" w:rsidRDefault="00E161EB" w:rsidP="00E161EB">
      <w:pPr>
        <w:spacing w:line="239" w:lineRule="auto"/>
        <w:ind w:left="380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18,5 м²/чел.</w:t>
      </w:r>
    </w:p>
    <w:p w:rsidR="00E161EB" w:rsidRPr="0073232B" w:rsidRDefault="00E161EB" w:rsidP="00E161EB">
      <w:pPr>
        <w:spacing w:line="14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6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Жилищный фонд сельского поселения «Табарсук» представлен деревянными и капитальными жилыми домами (см. таблицу 2). На бревенчатые, брусчатые – 79,3%, на капитальные – 20,7%.</w:t>
      </w:r>
    </w:p>
    <w:p w:rsidR="00E161EB" w:rsidRPr="0073232B" w:rsidRDefault="00E161EB" w:rsidP="00E161EB">
      <w:pPr>
        <w:spacing w:line="4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9" w:lineRule="auto"/>
        <w:ind w:left="1100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Ветхий и аварийный жилищный фонд отсутствует.</w:t>
      </w:r>
    </w:p>
    <w:p w:rsidR="00E161EB" w:rsidRPr="0073232B" w:rsidRDefault="00E161EB" w:rsidP="00E161EB">
      <w:pPr>
        <w:spacing w:line="15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>Средняя этажность жилой застройки в муниципальном образовании составляет 1-этажная, 2-этажная застройка. На жилищный фонд одноэтажной застройки приходится – 99% общей площади жилья, на фонд 2-этажной застройки – 1%.</w:t>
      </w:r>
    </w:p>
    <w:p w:rsidR="00E161EB" w:rsidRPr="0073232B" w:rsidRDefault="00E161EB" w:rsidP="00E161EB">
      <w:pPr>
        <w:spacing w:line="1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9" w:lineRule="auto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9" w:lineRule="auto"/>
        <w:rPr>
          <w:rFonts w:ascii="Arial" w:hAnsi="Arial" w:cs="Arial"/>
          <w:sz w:val="24"/>
          <w:szCs w:val="24"/>
        </w:rPr>
      </w:pPr>
      <w:r w:rsidRPr="007323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Таблица 13</w:t>
      </w:r>
    </w:p>
    <w:p w:rsidR="00E161EB" w:rsidRPr="0073232B" w:rsidRDefault="00E161EB" w:rsidP="00E161EB">
      <w:pPr>
        <w:spacing w:line="200" w:lineRule="exact"/>
        <w:rPr>
          <w:rFonts w:ascii="Arial" w:hAnsi="Arial" w:cs="Arial"/>
          <w:sz w:val="24"/>
          <w:szCs w:val="24"/>
        </w:rPr>
      </w:pPr>
    </w:p>
    <w:p w:rsidR="00E161EB" w:rsidRPr="0073232B" w:rsidRDefault="00E161EB" w:rsidP="00E161EB">
      <w:pPr>
        <w:spacing w:line="234" w:lineRule="auto"/>
        <w:ind w:left="380" w:right="220" w:firstLine="708"/>
        <w:rPr>
          <w:rFonts w:ascii="Arial" w:hAnsi="Arial" w:cs="Arial"/>
          <w:sz w:val="24"/>
        </w:rPr>
      </w:pPr>
      <w:r w:rsidRPr="0073232B">
        <w:rPr>
          <w:rFonts w:ascii="Arial" w:hAnsi="Arial" w:cs="Arial"/>
          <w:sz w:val="24"/>
        </w:rPr>
        <w:t>Распределение жилищного фонда МО «Табарсук» по этажности и материалу стен по состоянию на 01.01.2012г (тыс. м² общей площади квартир)</w:t>
      </w:r>
    </w:p>
    <w:p w:rsidR="00E161EB" w:rsidRPr="0073232B" w:rsidRDefault="00E161EB" w:rsidP="00E161EB">
      <w:pPr>
        <w:spacing w:line="313" w:lineRule="exact"/>
        <w:rPr>
          <w:rFonts w:ascii="Arial" w:hAnsi="Arial" w:cs="Arial"/>
          <w:sz w:val="18"/>
        </w:rPr>
      </w:pPr>
    </w:p>
    <w:tbl>
      <w:tblPr>
        <w:tblW w:w="9715" w:type="dxa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826"/>
        <w:gridCol w:w="688"/>
        <w:gridCol w:w="531"/>
        <w:gridCol w:w="806"/>
        <w:gridCol w:w="944"/>
        <w:gridCol w:w="99"/>
        <w:gridCol w:w="472"/>
        <w:gridCol w:w="629"/>
        <w:gridCol w:w="669"/>
        <w:gridCol w:w="610"/>
        <w:gridCol w:w="826"/>
        <w:gridCol w:w="708"/>
        <w:gridCol w:w="688"/>
      </w:tblGrid>
      <w:tr w:rsidR="00E161EB" w:rsidRPr="0073232B" w:rsidTr="00453C24">
        <w:trPr>
          <w:trHeight w:val="279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7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Планиро</w:t>
            </w:r>
          </w:p>
        </w:tc>
        <w:tc>
          <w:tcPr>
            <w:tcW w:w="204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75" w:lineRule="exact"/>
              <w:ind w:left="3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1-квартирные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75" w:lineRule="exact"/>
              <w:ind w:left="460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2-квартирные</w:t>
            </w:r>
          </w:p>
        </w:tc>
        <w:tc>
          <w:tcPr>
            <w:tcW w:w="4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75" w:lineRule="exact"/>
              <w:ind w:left="40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2-этажные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75" w:lineRule="exact"/>
              <w:ind w:left="46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6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75" w:lineRule="exact"/>
              <w:jc w:val="center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7"/>
                <w:sz w:val="22"/>
                <w:szCs w:val="22"/>
              </w:rPr>
              <w:t>Всег</w:t>
            </w:r>
          </w:p>
        </w:tc>
      </w:tr>
      <w:tr w:rsidR="00E161EB" w:rsidRPr="0073232B" w:rsidTr="00453C24">
        <w:trPr>
          <w:trHeight w:val="269"/>
        </w:trPr>
        <w:tc>
          <w:tcPr>
            <w:tcW w:w="12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5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вочные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6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капит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6" w:lineRule="exact"/>
              <w:jc w:val="center"/>
              <w:rPr>
                <w:rFonts w:ascii="Courier New" w:hAnsi="Courier New" w:cs="Courier New"/>
                <w:w w:val="96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6"/>
                <w:sz w:val="22"/>
                <w:szCs w:val="22"/>
              </w:rPr>
              <w:t>дере</w:t>
            </w:r>
          </w:p>
        </w:tc>
        <w:tc>
          <w:tcPr>
            <w:tcW w:w="531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6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ит</w:t>
            </w:r>
          </w:p>
        </w:tc>
        <w:tc>
          <w:tcPr>
            <w:tcW w:w="80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6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капит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6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деревя</w:t>
            </w:r>
          </w:p>
        </w:tc>
        <w:tc>
          <w:tcPr>
            <w:tcW w:w="98" w:type="dxa"/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6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ит</w:t>
            </w: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6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кап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6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дере</w:t>
            </w: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6" w:lineRule="exact"/>
              <w:jc w:val="center"/>
              <w:rPr>
                <w:rFonts w:ascii="Courier New" w:hAnsi="Courier New" w:cs="Courier New"/>
                <w:w w:val="96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6"/>
                <w:sz w:val="22"/>
                <w:szCs w:val="22"/>
              </w:rPr>
              <w:t>ито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6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капит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6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дере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55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о,</w:t>
            </w:r>
          </w:p>
        </w:tc>
      </w:tr>
      <w:tr w:rsidR="00E161EB" w:rsidRPr="0073232B" w:rsidTr="00453C24">
        <w:trPr>
          <w:trHeight w:val="279"/>
        </w:trPr>
        <w:tc>
          <w:tcPr>
            <w:tcW w:w="12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6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районы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альны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вянн</w:t>
            </w:r>
          </w:p>
        </w:tc>
        <w:tc>
          <w:tcPr>
            <w:tcW w:w="531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ог</w:t>
            </w:r>
          </w:p>
        </w:tc>
        <w:tc>
          <w:tcPr>
            <w:tcW w:w="80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8"/>
                <w:sz w:val="22"/>
                <w:szCs w:val="22"/>
              </w:rPr>
              <w:t>альн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нные,</w:t>
            </w:r>
          </w:p>
        </w:tc>
        <w:tc>
          <w:tcPr>
            <w:tcW w:w="98" w:type="dxa"/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right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ого</w:t>
            </w: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ита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вян</w:t>
            </w: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го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альны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вянн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6" w:lineRule="exact"/>
              <w:jc w:val="center"/>
              <w:rPr>
                <w:rFonts w:ascii="Courier New" w:hAnsi="Courier New" w:cs="Courier New"/>
                <w:w w:val="96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6"/>
                <w:sz w:val="22"/>
                <w:szCs w:val="22"/>
              </w:rPr>
              <w:t>тыс.</w:t>
            </w:r>
          </w:p>
        </w:tc>
      </w:tr>
      <w:tr w:rsidR="00E161EB" w:rsidRPr="0073232B" w:rsidTr="00453C24">
        <w:trPr>
          <w:trHeight w:val="279"/>
        </w:trPr>
        <w:tc>
          <w:tcPr>
            <w:tcW w:w="12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5"/>
                <w:sz w:val="22"/>
                <w:szCs w:val="22"/>
              </w:rPr>
              <w:t>е,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7"/>
                <w:sz w:val="22"/>
                <w:szCs w:val="22"/>
              </w:rPr>
              <w:t>ые,</w:t>
            </w:r>
          </w:p>
        </w:tc>
        <w:tc>
          <w:tcPr>
            <w:tcW w:w="531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о</w:t>
            </w:r>
          </w:p>
        </w:tc>
        <w:tc>
          <w:tcPr>
            <w:tcW w:w="80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ые,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8"/>
                <w:sz w:val="22"/>
                <w:szCs w:val="22"/>
              </w:rPr>
              <w:t>домов</w:t>
            </w:r>
          </w:p>
        </w:tc>
        <w:tc>
          <w:tcPr>
            <w:tcW w:w="98" w:type="dxa"/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льн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ные,</w:t>
            </w: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ые и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6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м.кв</w:t>
            </w:r>
          </w:p>
        </w:tc>
      </w:tr>
      <w:tr w:rsidR="00E161EB" w:rsidRPr="0073232B" w:rsidTr="00453C24">
        <w:trPr>
          <w:trHeight w:val="279"/>
        </w:trPr>
        <w:tc>
          <w:tcPr>
            <w:tcW w:w="12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домов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</w:tc>
        <w:tc>
          <w:tcPr>
            <w:tcW w:w="531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7"/>
                <w:sz w:val="22"/>
                <w:szCs w:val="22"/>
              </w:rPr>
              <w:t>домо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" w:type="dxa"/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7"/>
                <w:sz w:val="22"/>
                <w:szCs w:val="22"/>
              </w:rPr>
              <w:t>ые,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7"/>
                <w:sz w:val="22"/>
                <w:szCs w:val="22"/>
              </w:rPr>
              <w:t>про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73232B" w:rsidTr="00453C24">
        <w:trPr>
          <w:trHeight w:val="279"/>
        </w:trPr>
        <w:tc>
          <w:tcPr>
            <w:tcW w:w="12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  <w:tc>
          <w:tcPr>
            <w:tcW w:w="531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87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87"/>
                <w:sz w:val="22"/>
                <w:szCs w:val="22"/>
              </w:rPr>
              <w:t>в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" w:type="dxa"/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чие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73232B" w:rsidTr="00453C24">
        <w:trPr>
          <w:trHeight w:val="284"/>
        </w:trPr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  <w:tc>
          <w:tcPr>
            <w:tcW w:w="6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73232B" w:rsidTr="00453C24">
        <w:trPr>
          <w:trHeight w:val="264"/>
        </w:trPr>
        <w:tc>
          <w:tcPr>
            <w:tcW w:w="12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с.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88</w:t>
            </w:r>
          </w:p>
        </w:tc>
        <w:tc>
          <w:tcPr>
            <w:tcW w:w="531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89</w:t>
            </w:r>
          </w:p>
        </w:tc>
        <w:tc>
          <w:tcPr>
            <w:tcW w:w="80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44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3</w:t>
            </w:r>
          </w:p>
        </w:tc>
        <w:tc>
          <w:tcPr>
            <w:tcW w:w="98" w:type="dxa"/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47</w:t>
            </w: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92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11,0</w:t>
            </w:r>
          </w:p>
        </w:tc>
      </w:tr>
      <w:tr w:rsidR="00E161EB" w:rsidRPr="0073232B" w:rsidTr="00453C24">
        <w:trPr>
          <w:trHeight w:val="284"/>
        </w:trPr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47</w:t>
            </w:r>
          </w:p>
        </w:tc>
      </w:tr>
      <w:tr w:rsidR="00E161EB" w:rsidRPr="0073232B" w:rsidTr="00453C24">
        <w:trPr>
          <w:trHeight w:val="264"/>
        </w:trPr>
        <w:tc>
          <w:tcPr>
            <w:tcW w:w="12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д.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98" w:type="dxa"/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</w:tr>
      <w:tr w:rsidR="00E161EB" w:rsidRPr="0073232B" w:rsidTr="00453C24">
        <w:trPr>
          <w:trHeight w:val="284"/>
        </w:trPr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Аргалей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73232B" w:rsidTr="00453C24">
        <w:trPr>
          <w:trHeight w:val="264"/>
        </w:trPr>
        <w:tc>
          <w:tcPr>
            <w:tcW w:w="12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д.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98" w:type="dxa"/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8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0,27</w:t>
            </w:r>
          </w:p>
        </w:tc>
      </w:tr>
      <w:tr w:rsidR="00E161EB" w:rsidRPr="0073232B" w:rsidTr="00453C24">
        <w:trPr>
          <w:trHeight w:val="279"/>
        </w:trPr>
        <w:tc>
          <w:tcPr>
            <w:tcW w:w="12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lastRenderedPageBreak/>
              <w:t>Большая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" w:type="dxa"/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73232B" w:rsidTr="00453C24">
        <w:trPr>
          <w:trHeight w:val="284"/>
        </w:trPr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Ерма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73232B" w:rsidTr="00453C24">
        <w:trPr>
          <w:trHeight w:val="264"/>
        </w:trPr>
        <w:tc>
          <w:tcPr>
            <w:tcW w:w="12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д. Дута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29</w:t>
            </w:r>
          </w:p>
        </w:tc>
        <w:tc>
          <w:tcPr>
            <w:tcW w:w="531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29</w:t>
            </w:r>
          </w:p>
        </w:tc>
        <w:tc>
          <w:tcPr>
            <w:tcW w:w="80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  <w:tc>
          <w:tcPr>
            <w:tcW w:w="98" w:type="dxa"/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31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1,06</w:t>
            </w:r>
          </w:p>
        </w:tc>
      </w:tr>
      <w:tr w:rsidR="00E161EB" w:rsidRPr="0073232B" w:rsidTr="00453C24">
        <w:trPr>
          <w:trHeight w:val="285"/>
        </w:trPr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</w:tr>
      <w:tr w:rsidR="00E161EB" w:rsidRPr="0073232B" w:rsidTr="00453C24">
        <w:trPr>
          <w:trHeight w:val="266"/>
        </w:trPr>
        <w:tc>
          <w:tcPr>
            <w:tcW w:w="12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2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д.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2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2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39</w:t>
            </w:r>
          </w:p>
        </w:tc>
        <w:tc>
          <w:tcPr>
            <w:tcW w:w="531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2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39</w:t>
            </w:r>
          </w:p>
        </w:tc>
        <w:tc>
          <w:tcPr>
            <w:tcW w:w="80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2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2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98" w:type="dxa"/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2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2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2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2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2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2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41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2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1,32</w:t>
            </w:r>
          </w:p>
        </w:tc>
      </w:tr>
      <w:tr w:rsidR="00E161EB" w:rsidRPr="0073232B" w:rsidTr="00453C24">
        <w:trPr>
          <w:trHeight w:val="279"/>
        </w:trPr>
        <w:tc>
          <w:tcPr>
            <w:tcW w:w="12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Кирюши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" w:type="dxa"/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</w:tr>
      <w:tr w:rsidR="00E161EB" w:rsidRPr="0073232B" w:rsidTr="00453C24">
        <w:trPr>
          <w:trHeight w:val="284"/>
        </w:trPr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на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73232B" w:rsidTr="00453C24">
        <w:trPr>
          <w:trHeight w:val="264"/>
        </w:trPr>
        <w:tc>
          <w:tcPr>
            <w:tcW w:w="12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164</w:t>
            </w:r>
          </w:p>
        </w:tc>
        <w:tc>
          <w:tcPr>
            <w:tcW w:w="531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16</w:t>
            </w:r>
          </w:p>
        </w:tc>
        <w:tc>
          <w:tcPr>
            <w:tcW w:w="80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44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6</w:t>
            </w:r>
          </w:p>
        </w:tc>
        <w:tc>
          <w:tcPr>
            <w:tcW w:w="98" w:type="dxa"/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50</w:t>
            </w: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172</w:t>
            </w: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13,7</w:t>
            </w:r>
          </w:p>
        </w:tc>
      </w:tr>
      <w:tr w:rsidR="00E161EB" w:rsidRPr="0073232B" w:rsidTr="00453C24">
        <w:trPr>
          <w:trHeight w:val="284"/>
        </w:trPr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01</w:t>
            </w:r>
          </w:p>
        </w:tc>
      </w:tr>
      <w:tr w:rsidR="00E161EB" w:rsidRPr="0073232B" w:rsidTr="00453C24">
        <w:trPr>
          <w:trHeight w:val="269"/>
        </w:trPr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3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3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0,5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3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75,5</w:t>
            </w:r>
          </w:p>
        </w:tc>
        <w:tc>
          <w:tcPr>
            <w:tcW w:w="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3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76</w:t>
            </w: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3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20,3</w:t>
            </w: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3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2,7</w:t>
            </w: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3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23</w:t>
            </w: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3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3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3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3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20,7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3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79,3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73232B" w:rsidRDefault="00E161EB" w:rsidP="00453C24">
            <w:pPr>
              <w:spacing w:line="263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73232B">
              <w:rPr>
                <w:rFonts w:ascii="Courier New" w:hAnsi="Courier New" w:cs="Courier New"/>
                <w:w w:val="99"/>
                <w:sz w:val="22"/>
                <w:szCs w:val="22"/>
              </w:rPr>
              <w:t>100</w:t>
            </w:r>
          </w:p>
        </w:tc>
      </w:tr>
    </w:tbl>
    <w:p w:rsidR="00E161EB" w:rsidRDefault="00E161EB" w:rsidP="00E161EB">
      <w:pPr>
        <w:spacing w:line="328" w:lineRule="exact"/>
      </w:pPr>
    </w:p>
    <w:p w:rsidR="00E161EB" w:rsidRPr="004861EC" w:rsidRDefault="00E161EB" w:rsidP="00E161EB">
      <w:pPr>
        <w:spacing w:line="237" w:lineRule="auto"/>
        <w:ind w:left="380" w:right="120" w:firstLine="283"/>
        <w:jc w:val="both"/>
        <w:rPr>
          <w:rFonts w:ascii="Arial" w:hAnsi="Arial" w:cs="Arial"/>
          <w:sz w:val="24"/>
        </w:rPr>
      </w:pPr>
      <w:r w:rsidRPr="004861EC">
        <w:rPr>
          <w:rFonts w:ascii="Arial" w:hAnsi="Arial" w:cs="Arial"/>
          <w:sz w:val="24"/>
        </w:rPr>
        <w:t>Жилищный фонд поселения отличается низким уровнем благоустройства. По предоставленным данным обеспеченность жилищного фонда основными видами инженерного оборудования составляет:</w:t>
      </w: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0"/>
        <w:gridCol w:w="1060"/>
      </w:tblGrid>
      <w:tr w:rsidR="00E161EB" w:rsidRPr="004861EC" w:rsidTr="00453C24">
        <w:trPr>
          <w:trHeight w:val="322"/>
        </w:trPr>
        <w:tc>
          <w:tcPr>
            <w:tcW w:w="3660" w:type="dxa"/>
            <w:vAlign w:val="bottom"/>
          </w:tcPr>
          <w:p w:rsidR="00E161EB" w:rsidRPr="004861EC" w:rsidRDefault="00E161EB" w:rsidP="00453C24">
            <w:pPr>
              <w:spacing w:line="321" w:lineRule="exact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водопроводом</w:t>
            </w:r>
          </w:p>
        </w:tc>
        <w:tc>
          <w:tcPr>
            <w:tcW w:w="1060" w:type="dxa"/>
            <w:vAlign w:val="bottom"/>
          </w:tcPr>
          <w:p w:rsidR="00E161EB" w:rsidRPr="004861EC" w:rsidRDefault="00E161EB" w:rsidP="00453C24">
            <w:pPr>
              <w:spacing w:line="321" w:lineRule="exact"/>
              <w:ind w:left="160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– 0%</w:t>
            </w:r>
          </w:p>
        </w:tc>
      </w:tr>
      <w:tr w:rsidR="00E161EB" w:rsidRPr="004861EC" w:rsidTr="00453C24">
        <w:trPr>
          <w:trHeight w:val="322"/>
        </w:trPr>
        <w:tc>
          <w:tcPr>
            <w:tcW w:w="3660" w:type="dxa"/>
            <w:vAlign w:val="bottom"/>
          </w:tcPr>
          <w:p w:rsidR="00E161EB" w:rsidRPr="004861EC" w:rsidRDefault="00E161EB" w:rsidP="00453C24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канализацией</w:t>
            </w:r>
          </w:p>
        </w:tc>
        <w:tc>
          <w:tcPr>
            <w:tcW w:w="1060" w:type="dxa"/>
            <w:vAlign w:val="bottom"/>
          </w:tcPr>
          <w:p w:rsidR="00E161EB" w:rsidRPr="004861EC" w:rsidRDefault="00E161EB" w:rsidP="00453C24">
            <w:pPr>
              <w:spacing w:line="240" w:lineRule="atLeast"/>
              <w:ind w:left="140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– 0%</w:t>
            </w:r>
          </w:p>
        </w:tc>
      </w:tr>
      <w:tr w:rsidR="00E161EB" w:rsidRPr="004861EC" w:rsidTr="00453C24">
        <w:trPr>
          <w:trHeight w:val="322"/>
        </w:trPr>
        <w:tc>
          <w:tcPr>
            <w:tcW w:w="3660" w:type="dxa"/>
            <w:vAlign w:val="bottom"/>
          </w:tcPr>
          <w:p w:rsidR="00E161EB" w:rsidRPr="004861EC" w:rsidRDefault="00E161EB" w:rsidP="00453C24">
            <w:pPr>
              <w:spacing w:line="321" w:lineRule="exact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центральным отоплением</w:t>
            </w:r>
          </w:p>
        </w:tc>
        <w:tc>
          <w:tcPr>
            <w:tcW w:w="1060" w:type="dxa"/>
            <w:vAlign w:val="bottom"/>
          </w:tcPr>
          <w:p w:rsidR="00E161EB" w:rsidRPr="004861EC" w:rsidRDefault="00E161EB" w:rsidP="00453C24">
            <w:pPr>
              <w:spacing w:line="321" w:lineRule="exact"/>
              <w:ind w:left="260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– 0%</w:t>
            </w:r>
          </w:p>
        </w:tc>
      </w:tr>
      <w:tr w:rsidR="00E161EB" w:rsidRPr="004861EC" w:rsidTr="00453C24">
        <w:trPr>
          <w:trHeight w:val="322"/>
        </w:trPr>
        <w:tc>
          <w:tcPr>
            <w:tcW w:w="3660" w:type="dxa"/>
            <w:vAlign w:val="bottom"/>
          </w:tcPr>
          <w:p w:rsidR="00E161EB" w:rsidRPr="004861EC" w:rsidRDefault="00E161EB" w:rsidP="00453C24">
            <w:pPr>
              <w:spacing w:line="321" w:lineRule="exact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горячим водоснабжением</w:t>
            </w:r>
          </w:p>
        </w:tc>
        <w:tc>
          <w:tcPr>
            <w:tcW w:w="1060" w:type="dxa"/>
            <w:vAlign w:val="bottom"/>
          </w:tcPr>
          <w:p w:rsidR="00E161EB" w:rsidRPr="004861EC" w:rsidRDefault="00E161EB" w:rsidP="00453C24">
            <w:pPr>
              <w:spacing w:line="321" w:lineRule="exact"/>
              <w:ind w:left="260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– 0%</w:t>
            </w:r>
          </w:p>
        </w:tc>
      </w:tr>
      <w:tr w:rsidR="00E161EB" w:rsidRPr="004861EC" w:rsidTr="00453C24">
        <w:trPr>
          <w:trHeight w:val="322"/>
        </w:trPr>
        <w:tc>
          <w:tcPr>
            <w:tcW w:w="3660" w:type="dxa"/>
            <w:vAlign w:val="bottom"/>
          </w:tcPr>
          <w:p w:rsidR="00E161EB" w:rsidRPr="004861EC" w:rsidRDefault="00E161EB" w:rsidP="00453C24">
            <w:pPr>
              <w:spacing w:line="321" w:lineRule="exact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газ (баллоны)</w:t>
            </w:r>
          </w:p>
        </w:tc>
        <w:tc>
          <w:tcPr>
            <w:tcW w:w="1060" w:type="dxa"/>
            <w:vAlign w:val="bottom"/>
          </w:tcPr>
          <w:p w:rsidR="00E161EB" w:rsidRPr="004861EC" w:rsidRDefault="00E161EB" w:rsidP="00453C24">
            <w:pPr>
              <w:spacing w:line="321" w:lineRule="exact"/>
              <w:ind w:left="140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– 30%</w:t>
            </w:r>
          </w:p>
        </w:tc>
      </w:tr>
      <w:tr w:rsidR="00E161EB" w:rsidRPr="004861EC" w:rsidTr="00453C24">
        <w:trPr>
          <w:trHeight w:val="322"/>
        </w:trPr>
        <w:tc>
          <w:tcPr>
            <w:tcW w:w="3660" w:type="dxa"/>
            <w:vAlign w:val="bottom"/>
          </w:tcPr>
          <w:p w:rsidR="00E161EB" w:rsidRPr="004861EC" w:rsidRDefault="00E161EB" w:rsidP="00453C24">
            <w:pPr>
              <w:spacing w:line="321" w:lineRule="exact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напольными электроплитами</w:t>
            </w:r>
          </w:p>
        </w:tc>
        <w:tc>
          <w:tcPr>
            <w:tcW w:w="1060" w:type="dxa"/>
            <w:vAlign w:val="bottom"/>
          </w:tcPr>
          <w:p w:rsidR="00E161EB" w:rsidRPr="004861EC" w:rsidRDefault="00E161EB" w:rsidP="00453C24">
            <w:pPr>
              <w:spacing w:line="321" w:lineRule="exact"/>
              <w:jc w:val="right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– 100%</w:t>
            </w:r>
          </w:p>
        </w:tc>
      </w:tr>
      <w:tr w:rsidR="00E161EB" w:rsidRPr="004861EC" w:rsidTr="00453C24">
        <w:trPr>
          <w:trHeight w:val="324"/>
        </w:trPr>
        <w:tc>
          <w:tcPr>
            <w:tcW w:w="3660" w:type="dxa"/>
            <w:vAlign w:val="bottom"/>
          </w:tcPr>
          <w:p w:rsidR="00E161EB" w:rsidRPr="004861EC" w:rsidRDefault="00E161EB" w:rsidP="00453C24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ваннами и душевыми</w:t>
            </w:r>
          </w:p>
        </w:tc>
        <w:tc>
          <w:tcPr>
            <w:tcW w:w="1060" w:type="dxa"/>
            <w:vAlign w:val="bottom"/>
          </w:tcPr>
          <w:p w:rsidR="00E161EB" w:rsidRPr="004861EC" w:rsidRDefault="00E161EB" w:rsidP="00453C24">
            <w:pPr>
              <w:spacing w:line="240" w:lineRule="atLeast"/>
              <w:ind w:right="100"/>
              <w:jc w:val="right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– 0%</w:t>
            </w:r>
          </w:p>
        </w:tc>
      </w:tr>
      <w:tr w:rsidR="00E161EB" w:rsidRPr="004861EC" w:rsidTr="00453C24">
        <w:trPr>
          <w:trHeight w:val="322"/>
        </w:trPr>
        <w:tc>
          <w:tcPr>
            <w:tcW w:w="3660" w:type="dxa"/>
            <w:vAlign w:val="bottom"/>
          </w:tcPr>
          <w:p w:rsidR="00E161EB" w:rsidRPr="004861EC" w:rsidRDefault="00E161EB" w:rsidP="00453C24">
            <w:pPr>
              <w:spacing w:line="321" w:lineRule="exact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телефонами</w:t>
            </w:r>
          </w:p>
        </w:tc>
        <w:tc>
          <w:tcPr>
            <w:tcW w:w="1060" w:type="dxa"/>
            <w:vAlign w:val="bottom"/>
          </w:tcPr>
          <w:p w:rsidR="00E161EB" w:rsidRPr="004861EC" w:rsidRDefault="00E161EB" w:rsidP="00453C24">
            <w:pPr>
              <w:spacing w:line="321" w:lineRule="exact"/>
              <w:ind w:left="160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– 0%</w:t>
            </w:r>
          </w:p>
        </w:tc>
      </w:tr>
      <w:tr w:rsidR="00E161EB" w:rsidRPr="004861EC" w:rsidTr="00453C24">
        <w:trPr>
          <w:trHeight w:val="322"/>
        </w:trPr>
        <w:tc>
          <w:tcPr>
            <w:tcW w:w="3660" w:type="dxa"/>
            <w:vAlign w:val="bottom"/>
          </w:tcPr>
          <w:p w:rsidR="00E161EB" w:rsidRPr="004861EC" w:rsidRDefault="00E161EB" w:rsidP="00453C24">
            <w:pPr>
              <w:spacing w:line="321" w:lineRule="exact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мусоропроводами</w:t>
            </w:r>
          </w:p>
        </w:tc>
        <w:tc>
          <w:tcPr>
            <w:tcW w:w="1060" w:type="dxa"/>
            <w:vAlign w:val="bottom"/>
          </w:tcPr>
          <w:p w:rsidR="00E161EB" w:rsidRPr="004861EC" w:rsidRDefault="00E161EB" w:rsidP="00453C24">
            <w:pPr>
              <w:spacing w:line="321" w:lineRule="exact"/>
              <w:ind w:left="260"/>
              <w:rPr>
                <w:rFonts w:ascii="Arial" w:hAnsi="Arial" w:cs="Arial"/>
                <w:sz w:val="24"/>
              </w:rPr>
            </w:pPr>
            <w:r w:rsidRPr="004861EC">
              <w:rPr>
                <w:rFonts w:ascii="Arial" w:hAnsi="Arial" w:cs="Arial"/>
                <w:sz w:val="24"/>
              </w:rPr>
              <w:t>– 0%</w:t>
            </w:r>
          </w:p>
        </w:tc>
      </w:tr>
    </w:tbl>
    <w:p w:rsidR="00E161EB" w:rsidRPr="004861EC" w:rsidRDefault="00E161EB" w:rsidP="00E161EB">
      <w:pPr>
        <w:spacing w:line="235" w:lineRule="exact"/>
        <w:rPr>
          <w:rFonts w:ascii="Arial" w:hAnsi="Arial" w:cs="Arial"/>
          <w:sz w:val="18"/>
        </w:rPr>
      </w:pPr>
    </w:p>
    <w:p w:rsidR="00E161EB" w:rsidRPr="004861EC" w:rsidRDefault="00E161EB" w:rsidP="00E161EB">
      <w:pPr>
        <w:spacing w:line="239" w:lineRule="auto"/>
        <w:ind w:left="1240"/>
        <w:rPr>
          <w:rFonts w:ascii="Arial" w:hAnsi="Arial" w:cs="Arial"/>
          <w:b/>
          <w:sz w:val="24"/>
        </w:rPr>
      </w:pPr>
      <w:r w:rsidRPr="004861EC">
        <w:rPr>
          <w:rFonts w:ascii="Arial" w:hAnsi="Arial" w:cs="Arial"/>
          <w:b/>
          <w:sz w:val="24"/>
        </w:rPr>
        <w:t>Учреждения культурно-бытового обслуживания</w:t>
      </w:r>
    </w:p>
    <w:p w:rsidR="00E161EB" w:rsidRPr="004861EC" w:rsidRDefault="00E161EB" w:rsidP="00E161EB">
      <w:pPr>
        <w:spacing w:line="318" w:lineRule="exact"/>
        <w:rPr>
          <w:rFonts w:ascii="Arial" w:hAnsi="Arial" w:cs="Arial"/>
          <w:sz w:val="18"/>
        </w:rPr>
      </w:pPr>
    </w:p>
    <w:p w:rsidR="00E161EB" w:rsidRPr="004861EC" w:rsidRDefault="00E161EB" w:rsidP="00E161EB">
      <w:pPr>
        <w:spacing w:line="239" w:lineRule="auto"/>
        <w:ind w:left="1100"/>
        <w:rPr>
          <w:rFonts w:ascii="Arial" w:hAnsi="Arial" w:cs="Arial"/>
          <w:i/>
          <w:sz w:val="24"/>
        </w:rPr>
      </w:pPr>
      <w:r w:rsidRPr="004861EC">
        <w:rPr>
          <w:rFonts w:ascii="Arial" w:hAnsi="Arial" w:cs="Arial"/>
          <w:i/>
          <w:sz w:val="24"/>
        </w:rPr>
        <w:t>Школы и учреждения дополнительного образования</w:t>
      </w:r>
    </w:p>
    <w:p w:rsidR="00E161EB" w:rsidRPr="004861EC" w:rsidRDefault="00E161EB" w:rsidP="00E161EB">
      <w:pPr>
        <w:spacing w:line="15" w:lineRule="exact"/>
        <w:rPr>
          <w:rFonts w:ascii="Arial" w:hAnsi="Arial" w:cs="Arial"/>
          <w:sz w:val="18"/>
        </w:rPr>
      </w:pPr>
    </w:p>
    <w:p w:rsidR="00E161EB" w:rsidRPr="004861EC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4861EC">
        <w:rPr>
          <w:rFonts w:ascii="Arial" w:hAnsi="Arial" w:cs="Arial"/>
          <w:sz w:val="24"/>
        </w:rPr>
        <w:t>На 01.01.2012г. в МО «Табарсук» действует 1 муниципальное общеобразовательное учреждение: МБОУ СОШ с. Табарсук (проектная вместимость - 150 учащихся).</w:t>
      </w:r>
    </w:p>
    <w:p w:rsidR="00E161EB" w:rsidRPr="004861EC" w:rsidRDefault="00E161EB" w:rsidP="00E161EB">
      <w:pPr>
        <w:spacing w:line="13" w:lineRule="exact"/>
        <w:rPr>
          <w:rFonts w:ascii="Arial" w:hAnsi="Arial" w:cs="Arial"/>
          <w:sz w:val="18"/>
        </w:rPr>
      </w:pPr>
    </w:p>
    <w:p w:rsidR="00E161EB" w:rsidRPr="004861EC" w:rsidRDefault="00E161EB" w:rsidP="00E161EB">
      <w:pPr>
        <w:spacing w:line="236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4861EC">
        <w:rPr>
          <w:rFonts w:ascii="Arial" w:hAnsi="Arial" w:cs="Arial"/>
          <w:sz w:val="24"/>
        </w:rPr>
        <w:lastRenderedPageBreak/>
        <w:t>Учреждений дополнительного детского образования на территории поселения нет. В населенных пунктах ведется кружковая работа при школах и клубе.</w:t>
      </w:r>
    </w:p>
    <w:p w:rsidR="00E161EB" w:rsidRPr="00D7614D" w:rsidRDefault="00E161EB" w:rsidP="00E161EB">
      <w:pPr>
        <w:spacing w:line="240" w:lineRule="atLeast"/>
        <w:ind w:left="1240"/>
        <w:rPr>
          <w:rFonts w:ascii="Arial" w:hAnsi="Arial" w:cs="Arial"/>
          <w:i/>
          <w:sz w:val="24"/>
          <w:szCs w:val="24"/>
        </w:rPr>
      </w:pPr>
      <w:r w:rsidRPr="00D7614D">
        <w:rPr>
          <w:rFonts w:ascii="Arial" w:hAnsi="Arial" w:cs="Arial"/>
          <w:i/>
          <w:sz w:val="24"/>
          <w:szCs w:val="24"/>
        </w:rPr>
        <w:t>Дошкольные образовательные учреждения</w:t>
      </w:r>
    </w:p>
    <w:p w:rsidR="00E161EB" w:rsidRPr="00D7614D" w:rsidRDefault="00E161EB" w:rsidP="00E161EB">
      <w:pPr>
        <w:spacing w:line="13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37" w:lineRule="auto"/>
        <w:ind w:left="380" w:right="120" w:firstLine="852"/>
        <w:jc w:val="both"/>
        <w:rPr>
          <w:rFonts w:ascii="Arial" w:hAnsi="Arial" w:cs="Arial"/>
          <w:sz w:val="24"/>
          <w:szCs w:val="24"/>
        </w:rPr>
      </w:pPr>
      <w:r w:rsidRPr="00D7614D">
        <w:rPr>
          <w:rFonts w:ascii="Arial" w:hAnsi="Arial" w:cs="Arial"/>
          <w:sz w:val="24"/>
          <w:szCs w:val="24"/>
        </w:rPr>
        <w:t>Детские дошкольные учреждения представлены на территории муниципального образования 1 детским садом в с. Табарсук, вместимость которого 15 детей.</w:t>
      </w:r>
    </w:p>
    <w:p w:rsidR="00E161EB" w:rsidRPr="00D7614D" w:rsidRDefault="00E161EB" w:rsidP="00E161EB">
      <w:pPr>
        <w:spacing w:line="322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40" w:lineRule="atLeast"/>
        <w:ind w:left="1240"/>
        <w:rPr>
          <w:rFonts w:ascii="Arial" w:hAnsi="Arial" w:cs="Arial"/>
          <w:i/>
          <w:sz w:val="24"/>
          <w:szCs w:val="24"/>
        </w:rPr>
      </w:pPr>
      <w:r w:rsidRPr="00D7614D">
        <w:rPr>
          <w:rFonts w:ascii="Arial" w:hAnsi="Arial" w:cs="Arial"/>
          <w:i/>
          <w:sz w:val="24"/>
          <w:szCs w:val="24"/>
        </w:rPr>
        <w:t>Предприятия торговли и общественного питания</w:t>
      </w:r>
    </w:p>
    <w:p w:rsidR="00E161EB" w:rsidRPr="00D7614D" w:rsidRDefault="00E161EB" w:rsidP="00E161EB">
      <w:pPr>
        <w:spacing w:line="13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36" w:lineRule="auto"/>
        <w:ind w:left="380" w:right="120" w:firstLine="852"/>
        <w:jc w:val="both"/>
        <w:rPr>
          <w:rFonts w:ascii="Arial" w:hAnsi="Arial" w:cs="Arial"/>
          <w:sz w:val="24"/>
          <w:szCs w:val="24"/>
        </w:rPr>
      </w:pPr>
      <w:r w:rsidRPr="00D7614D">
        <w:rPr>
          <w:rFonts w:ascii="Arial" w:hAnsi="Arial" w:cs="Arial"/>
          <w:sz w:val="24"/>
          <w:szCs w:val="24"/>
        </w:rPr>
        <w:t>Торговая сеть представлена 5 магазинами (3 в с. Табарсук, 1 в д. Дута, 1 в д. Кирюшина). Общая торговая площадь составляет 265 м². Предприятия общественного питания на территории сельского поселения отсутствуют.</w:t>
      </w:r>
    </w:p>
    <w:p w:rsidR="00E161EB" w:rsidRPr="00D7614D" w:rsidRDefault="00E161EB" w:rsidP="00E161EB">
      <w:pPr>
        <w:spacing w:line="186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40" w:lineRule="atLeast"/>
        <w:ind w:left="1240"/>
        <w:rPr>
          <w:rFonts w:ascii="Arial" w:hAnsi="Arial" w:cs="Arial"/>
          <w:i/>
          <w:sz w:val="24"/>
          <w:szCs w:val="24"/>
        </w:rPr>
      </w:pPr>
      <w:r w:rsidRPr="00D7614D">
        <w:rPr>
          <w:rFonts w:ascii="Arial" w:hAnsi="Arial" w:cs="Arial"/>
          <w:i/>
          <w:sz w:val="24"/>
          <w:szCs w:val="24"/>
        </w:rPr>
        <w:t>Учреждения здравоохранения</w:t>
      </w:r>
    </w:p>
    <w:p w:rsidR="00E161EB" w:rsidRPr="00D7614D" w:rsidRDefault="00E161EB" w:rsidP="00E161EB">
      <w:pPr>
        <w:spacing w:line="13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35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D7614D">
        <w:rPr>
          <w:rFonts w:ascii="Arial" w:hAnsi="Arial" w:cs="Arial"/>
          <w:sz w:val="24"/>
          <w:szCs w:val="24"/>
        </w:rPr>
        <w:t>Здравоохранение МО «Табарсук» представлено 2 фельдшерско-акушерскими пунктами в в с. Табарсук, д. Кирюшина.</w:t>
      </w:r>
    </w:p>
    <w:p w:rsidR="00E161EB" w:rsidRPr="00D7614D" w:rsidRDefault="00E161EB" w:rsidP="00E161EB">
      <w:pPr>
        <w:spacing w:line="2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40" w:lineRule="atLeast"/>
        <w:ind w:left="1100"/>
        <w:rPr>
          <w:rFonts w:ascii="Arial" w:hAnsi="Arial" w:cs="Arial"/>
          <w:sz w:val="24"/>
          <w:szCs w:val="24"/>
        </w:rPr>
      </w:pPr>
      <w:r w:rsidRPr="00D7614D">
        <w:rPr>
          <w:rFonts w:ascii="Arial" w:hAnsi="Arial" w:cs="Arial"/>
          <w:sz w:val="24"/>
          <w:szCs w:val="24"/>
        </w:rPr>
        <w:t>Молочная кухня и раздаточные пункты отсутствуют.</w:t>
      </w:r>
    </w:p>
    <w:p w:rsidR="00E161EB" w:rsidRPr="00D7614D" w:rsidRDefault="00E161EB" w:rsidP="00E161EB">
      <w:pPr>
        <w:spacing w:line="321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40" w:lineRule="atLeast"/>
        <w:ind w:left="1240"/>
        <w:rPr>
          <w:rFonts w:ascii="Arial" w:hAnsi="Arial" w:cs="Arial"/>
          <w:i/>
          <w:sz w:val="24"/>
          <w:szCs w:val="24"/>
        </w:rPr>
      </w:pPr>
      <w:r w:rsidRPr="00D7614D">
        <w:rPr>
          <w:rFonts w:ascii="Arial" w:hAnsi="Arial" w:cs="Arial"/>
          <w:i/>
          <w:sz w:val="24"/>
          <w:szCs w:val="24"/>
        </w:rPr>
        <w:t>Предприятия коммунально-бытового обслуживания</w:t>
      </w:r>
    </w:p>
    <w:p w:rsidR="00E161EB" w:rsidRPr="00D7614D" w:rsidRDefault="00E161EB" w:rsidP="00E161EB">
      <w:pPr>
        <w:spacing w:line="14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46" w:lineRule="auto"/>
        <w:ind w:left="1100" w:right="2860"/>
        <w:rPr>
          <w:rFonts w:ascii="Arial" w:hAnsi="Arial" w:cs="Arial"/>
          <w:sz w:val="24"/>
          <w:szCs w:val="24"/>
        </w:rPr>
      </w:pPr>
      <w:r w:rsidRPr="00D7614D">
        <w:rPr>
          <w:rFonts w:ascii="Arial" w:hAnsi="Arial" w:cs="Arial"/>
          <w:sz w:val="24"/>
          <w:szCs w:val="24"/>
        </w:rPr>
        <w:t>Предприятия бытового обслуживания отсутствуют. Бань и гостиниц на территории поселения нет.</w:t>
      </w:r>
    </w:p>
    <w:p w:rsidR="00E161EB" w:rsidRPr="00D7614D" w:rsidRDefault="00E161EB" w:rsidP="00E161EB">
      <w:pPr>
        <w:spacing w:line="7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35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D7614D">
        <w:rPr>
          <w:rFonts w:ascii="Arial" w:hAnsi="Arial" w:cs="Arial"/>
          <w:sz w:val="24"/>
          <w:szCs w:val="24"/>
        </w:rPr>
        <w:t>Соответственно, уровень обеспеченности поселения данными услугами находится на крайне низком уровне.</w:t>
      </w:r>
    </w:p>
    <w:p w:rsidR="00E161EB" w:rsidRPr="00D7614D" w:rsidRDefault="00E161EB" w:rsidP="00E161EB">
      <w:pPr>
        <w:spacing w:line="323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40" w:lineRule="atLeast"/>
        <w:ind w:left="1240"/>
        <w:rPr>
          <w:rFonts w:ascii="Arial" w:hAnsi="Arial" w:cs="Arial"/>
          <w:i/>
          <w:sz w:val="24"/>
          <w:szCs w:val="24"/>
        </w:rPr>
      </w:pPr>
      <w:r w:rsidRPr="00D7614D">
        <w:rPr>
          <w:rFonts w:ascii="Arial" w:hAnsi="Arial" w:cs="Arial"/>
          <w:i/>
          <w:sz w:val="24"/>
          <w:szCs w:val="24"/>
        </w:rPr>
        <w:t>Учреждения культуры и искусства</w:t>
      </w:r>
    </w:p>
    <w:p w:rsidR="00E161EB" w:rsidRPr="00D7614D" w:rsidRDefault="00E161EB" w:rsidP="00E161EB">
      <w:pPr>
        <w:spacing w:line="13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36" w:lineRule="auto"/>
        <w:ind w:left="380" w:right="120" w:firstLine="852"/>
        <w:jc w:val="both"/>
        <w:rPr>
          <w:rFonts w:ascii="Arial" w:hAnsi="Arial" w:cs="Arial"/>
          <w:sz w:val="24"/>
          <w:szCs w:val="24"/>
        </w:rPr>
      </w:pPr>
      <w:r w:rsidRPr="00D7614D">
        <w:rPr>
          <w:rFonts w:ascii="Arial" w:hAnsi="Arial" w:cs="Arial"/>
          <w:sz w:val="24"/>
          <w:szCs w:val="24"/>
        </w:rPr>
        <w:t>В сельском поселении «Табарсук» действует сельский дом культуры в с. Табарсук на 150 посадочных мест, библиотека в с. Табарсук на 5000 единиц хранения.</w:t>
      </w:r>
    </w:p>
    <w:p w:rsidR="00E161EB" w:rsidRPr="00D7614D" w:rsidRDefault="00E161EB" w:rsidP="00E161EB">
      <w:pPr>
        <w:spacing w:line="17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34" w:lineRule="auto"/>
        <w:ind w:left="380" w:right="120" w:firstLine="852"/>
        <w:jc w:val="both"/>
        <w:rPr>
          <w:rFonts w:ascii="Arial" w:hAnsi="Arial" w:cs="Arial"/>
          <w:sz w:val="24"/>
          <w:szCs w:val="24"/>
        </w:rPr>
      </w:pPr>
      <w:r w:rsidRPr="00D7614D">
        <w:rPr>
          <w:rFonts w:ascii="Arial" w:hAnsi="Arial" w:cs="Arial"/>
          <w:sz w:val="24"/>
          <w:szCs w:val="24"/>
        </w:rPr>
        <w:t>Необходимо качественное улучшение материально-технической базы сельских учреждений культуры.</w:t>
      </w:r>
    </w:p>
    <w:p w:rsidR="00E161EB" w:rsidRPr="00D7614D" w:rsidRDefault="00E161EB" w:rsidP="00E161EB">
      <w:pPr>
        <w:spacing w:line="324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40" w:lineRule="atLeast"/>
        <w:ind w:left="1240"/>
        <w:rPr>
          <w:rFonts w:ascii="Arial" w:hAnsi="Arial" w:cs="Arial"/>
          <w:i/>
          <w:sz w:val="24"/>
          <w:szCs w:val="24"/>
        </w:rPr>
      </w:pPr>
      <w:r w:rsidRPr="00D7614D">
        <w:rPr>
          <w:rFonts w:ascii="Arial" w:hAnsi="Arial" w:cs="Arial"/>
          <w:i/>
          <w:sz w:val="24"/>
          <w:szCs w:val="24"/>
        </w:rPr>
        <w:t>Физкультурно-спортивные сооружения</w:t>
      </w:r>
    </w:p>
    <w:p w:rsidR="00E161EB" w:rsidRPr="00D7614D" w:rsidRDefault="00E161EB" w:rsidP="00E161EB">
      <w:pPr>
        <w:spacing w:line="13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14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D7614D">
        <w:rPr>
          <w:rFonts w:ascii="Arial" w:hAnsi="Arial" w:cs="Arial"/>
          <w:sz w:val="24"/>
          <w:szCs w:val="24"/>
        </w:rPr>
        <w:t>В данный момент на территории практически все спортивные мероприятия проходят на базе спортивной площадки 4000 м</w:t>
      </w:r>
      <w:r w:rsidRPr="00D7614D">
        <w:rPr>
          <w:rFonts w:ascii="Arial" w:hAnsi="Arial" w:cs="Arial"/>
          <w:sz w:val="24"/>
          <w:szCs w:val="24"/>
          <w:vertAlign w:val="superscript"/>
        </w:rPr>
        <w:t>2</w:t>
      </w:r>
      <w:r w:rsidRPr="00D7614D">
        <w:rPr>
          <w:rFonts w:ascii="Arial" w:hAnsi="Arial" w:cs="Arial"/>
          <w:sz w:val="24"/>
          <w:szCs w:val="24"/>
        </w:rPr>
        <w:t>, при школе имеется спортивный зал площадью 144 м</w:t>
      </w:r>
      <w:r w:rsidRPr="00D7614D">
        <w:rPr>
          <w:rFonts w:ascii="Arial" w:hAnsi="Arial" w:cs="Arial"/>
          <w:sz w:val="24"/>
          <w:szCs w:val="24"/>
          <w:vertAlign w:val="superscript"/>
        </w:rPr>
        <w:t>2</w:t>
      </w:r>
      <w:r w:rsidRPr="00D7614D">
        <w:rPr>
          <w:rFonts w:ascii="Arial" w:hAnsi="Arial" w:cs="Arial"/>
          <w:sz w:val="24"/>
          <w:szCs w:val="24"/>
        </w:rPr>
        <w:t>.</w:t>
      </w:r>
    </w:p>
    <w:p w:rsidR="00E161EB" w:rsidRPr="00D7614D" w:rsidRDefault="00E161EB" w:rsidP="00E161EB">
      <w:pPr>
        <w:spacing w:line="263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34" w:lineRule="auto"/>
        <w:ind w:left="380" w:right="120" w:firstLine="852"/>
        <w:jc w:val="both"/>
        <w:rPr>
          <w:rFonts w:ascii="Arial" w:hAnsi="Arial" w:cs="Arial"/>
          <w:i/>
          <w:sz w:val="24"/>
          <w:szCs w:val="24"/>
        </w:rPr>
      </w:pPr>
      <w:r w:rsidRPr="00D7614D">
        <w:rPr>
          <w:rFonts w:ascii="Arial" w:hAnsi="Arial" w:cs="Arial"/>
          <w:i/>
          <w:sz w:val="24"/>
          <w:szCs w:val="24"/>
        </w:rPr>
        <w:t>Учреждения, предприятия и организации связи, управления и финансирования</w:t>
      </w:r>
    </w:p>
    <w:p w:rsidR="00E161EB" w:rsidRPr="00D7614D" w:rsidRDefault="00E161EB" w:rsidP="00E161EB">
      <w:pPr>
        <w:spacing w:line="15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34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D7614D">
        <w:rPr>
          <w:rFonts w:ascii="Arial" w:hAnsi="Arial" w:cs="Arial"/>
          <w:sz w:val="24"/>
          <w:szCs w:val="24"/>
        </w:rPr>
        <w:t>Операторами, предоставляющими услуги сотовой связи, выступает ЗАО «Байкалвестком» и Билайн.</w:t>
      </w:r>
    </w:p>
    <w:p w:rsidR="00E161EB" w:rsidRPr="00D7614D" w:rsidRDefault="00E161EB" w:rsidP="00E161EB">
      <w:pPr>
        <w:spacing w:line="15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35" w:lineRule="auto"/>
        <w:ind w:left="1100" w:right="120"/>
        <w:rPr>
          <w:rFonts w:ascii="Arial" w:hAnsi="Arial" w:cs="Arial"/>
          <w:sz w:val="24"/>
          <w:szCs w:val="24"/>
        </w:rPr>
      </w:pPr>
      <w:r w:rsidRPr="00D7614D">
        <w:rPr>
          <w:rFonts w:ascii="Arial" w:hAnsi="Arial" w:cs="Arial"/>
          <w:sz w:val="24"/>
          <w:szCs w:val="24"/>
        </w:rPr>
        <w:t>Почтовая связь осуществляется через Отделение связи с. Тыргетуй. Учреждения, оказывающие услуги финансирования, отсутствуют. В связи</w:t>
      </w:r>
    </w:p>
    <w:p w:rsidR="00E161EB" w:rsidRPr="00D7614D" w:rsidRDefault="00E161EB" w:rsidP="00E161EB">
      <w:pPr>
        <w:spacing w:line="15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35" w:lineRule="auto"/>
        <w:ind w:left="380" w:right="120"/>
        <w:jc w:val="both"/>
        <w:rPr>
          <w:rFonts w:ascii="Arial" w:hAnsi="Arial" w:cs="Arial"/>
          <w:sz w:val="24"/>
          <w:szCs w:val="24"/>
        </w:rPr>
      </w:pPr>
      <w:r w:rsidRPr="00D7614D">
        <w:rPr>
          <w:rFonts w:ascii="Arial" w:hAnsi="Arial" w:cs="Arial"/>
          <w:sz w:val="24"/>
          <w:szCs w:val="24"/>
        </w:rPr>
        <w:t>с этим необходимо развитие кредитования через существующие отделения связи.</w:t>
      </w:r>
    </w:p>
    <w:p w:rsidR="00E161EB" w:rsidRPr="00D7614D" w:rsidRDefault="00E161EB" w:rsidP="00E161EB">
      <w:pPr>
        <w:spacing w:line="13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38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D7614D">
        <w:rPr>
          <w:rFonts w:ascii="Arial" w:hAnsi="Arial" w:cs="Arial"/>
          <w:sz w:val="24"/>
          <w:szCs w:val="24"/>
        </w:rPr>
        <w:t>Развитие сети объектов культурно-бытового обслуживания МО «Табарсук» отражено в таблице 14. Уровень обеспеченности существенно ниже нормативного по таким видам объектов обслуживания как детские дошкольные учреждения, спортивные площадки. В муниципальном образовании отсутствуют учреждения дополнительного образования, молочная кухня,</w:t>
      </w:r>
    </w:p>
    <w:p w:rsidR="00E161EB" w:rsidRPr="00D7614D" w:rsidRDefault="00E161EB" w:rsidP="00E161EB">
      <w:pPr>
        <w:spacing w:line="200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spacing w:line="200" w:lineRule="exact"/>
        <w:rPr>
          <w:rFonts w:ascii="Arial" w:hAnsi="Arial" w:cs="Arial"/>
          <w:sz w:val="24"/>
          <w:szCs w:val="24"/>
        </w:rPr>
      </w:pPr>
    </w:p>
    <w:p w:rsidR="00E161EB" w:rsidRPr="00D7614D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Pr="004704DE" w:rsidRDefault="00E161EB" w:rsidP="00E161EB">
      <w:pPr>
        <w:spacing w:line="237" w:lineRule="auto"/>
        <w:ind w:left="380" w:right="260"/>
        <w:jc w:val="both"/>
        <w:rPr>
          <w:rFonts w:ascii="Arial" w:hAnsi="Arial" w:cs="Arial"/>
          <w:sz w:val="24"/>
          <w:szCs w:val="24"/>
        </w:rPr>
      </w:pPr>
      <w:r w:rsidRPr="004704DE">
        <w:rPr>
          <w:rFonts w:ascii="Arial" w:hAnsi="Arial" w:cs="Arial"/>
          <w:sz w:val="24"/>
          <w:szCs w:val="24"/>
        </w:rPr>
        <w:t>бассейн, рыночные комплексы, прачечная, химчистка, баня, гостиница, отделения банков. В достаточной мере развита сеть таких объектов как общеобразовательные школы, магазины, сельские клубы, поликлиники и амбулатории.</w:t>
      </w:r>
    </w:p>
    <w:p w:rsidR="00E161EB" w:rsidRPr="004704DE" w:rsidRDefault="00E161EB" w:rsidP="00E161EB">
      <w:pPr>
        <w:spacing w:line="325" w:lineRule="exact"/>
        <w:rPr>
          <w:rFonts w:ascii="Arial" w:hAnsi="Arial" w:cs="Arial"/>
          <w:sz w:val="24"/>
          <w:szCs w:val="24"/>
        </w:rPr>
      </w:pPr>
    </w:p>
    <w:p w:rsidR="00E161EB" w:rsidRPr="004704DE" w:rsidRDefault="00E161EB" w:rsidP="00E161EB">
      <w:pPr>
        <w:spacing w:line="240" w:lineRule="atLeast"/>
        <w:rPr>
          <w:rFonts w:ascii="Arial" w:hAnsi="Arial" w:cs="Arial"/>
          <w:sz w:val="24"/>
          <w:szCs w:val="24"/>
        </w:rPr>
      </w:pPr>
      <w:r w:rsidRPr="004704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Таблица 15</w:t>
      </w:r>
    </w:p>
    <w:p w:rsidR="00E161EB" w:rsidRPr="004704DE" w:rsidRDefault="00E161EB" w:rsidP="00E161EB">
      <w:pPr>
        <w:spacing w:line="335" w:lineRule="exact"/>
        <w:rPr>
          <w:rFonts w:ascii="Arial" w:hAnsi="Arial" w:cs="Arial"/>
          <w:sz w:val="24"/>
          <w:szCs w:val="24"/>
        </w:rPr>
      </w:pPr>
    </w:p>
    <w:p w:rsidR="00E161EB" w:rsidRPr="004704DE" w:rsidRDefault="00E161EB" w:rsidP="00E161EB">
      <w:pPr>
        <w:spacing w:line="234" w:lineRule="auto"/>
        <w:ind w:left="4520" w:right="540" w:hanging="3573"/>
        <w:rPr>
          <w:rFonts w:ascii="Arial" w:hAnsi="Arial" w:cs="Arial"/>
          <w:sz w:val="24"/>
          <w:szCs w:val="24"/>
        </w:rPr>
      </w:pPr>
      <w:r w:rsidRPr="004704DE">
        <w:rPr>
          <w:rFonts w:ascii="Arial" w:hAnsi="Arial" w:cs="Arial"/>
          <w:sz w:val="24"/>
          <w:szCs w:val="24"/>
        </w:rPr>
        <w:t>Размещение объектов обслуживания внутрипоселкового значения по МО «Табарсук»</w:t>
      </w:r>
    </w:p>
    <w:p w:rsidR="00E161EB" w:rsidRPr="004704DE" w:rsidRDefault="00E161EB" w:rsidP="00E161EB">
      <w:pPr>
        <w:spacing w:line="316" w:lineRule="exact"/>
        <w:rPr>
          <w:rFonts w:ascii="Arial" w:hAnsi="Arial" w:cs="Arial"/>
          <w:sz w:val="24"/>
          <w:szCs w:val="24"/>
        </w:rPr>
      </w:pPr>
    </w:p>
    <w:tbl>
      <w:tblPr>
        <w:tblW w:w="973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560"/>
        <w:gridCol w:w="1300"/>
        <w:gridCol w:w="1460"/>
        <w:gridCol w:w="1140"/>
        <w:gridCol w:w="1160"/>
        <w:gridCol w:w="1160"/>
        <w:gridCol w:w="986"/>
        <w:gridCol w:w="851"/>
      </w:tblGrid>
      <w:tr w:rsidR="00E161EB" w:rsidRPr="004704DE" w:rsidTr="00453C24">
        <w:trPr>
          <w:trHeight w:val="326"/>
        </w:trPr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Населенные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Населен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Общеобр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Дошко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8"/>
                <w:sz w:val="22"/>
                <w:szCs w:val="22"/>
              </w:rPr>
              <w:t>Магази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Предпр</w:t>
            </w:r>
          </w:p>
        </w:tc>
        <w:tc>
          <w:tcPr>
            <w:tcW w:w="9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Отделе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8"/>
                <w:sz w:val="22"/>
                <w:szCs w:val="22"/>
              </w:rPr>
              <w:t>Отделе</w:t>
            </w:r>
          </w:p>
        </w:tc>
      </w:tr>
      <w:tr w:rsidR="00E161EB" w:rsidRPr="004704DE" w:rsidTr="00453C24">
        <w:trPr>
          <w:trHeight w:val="322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ind w:left="400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lastRenderedPageBreak/>
              <w:t>пункты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ие (тыс.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азователь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льные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8"/>
                <w:sz w:val="22"/>
                <w:szCs w:val="22"/>
              </w:rPr>
              <w:t>ны,м²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иятия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</w:tr>
      <w:tr w:rsidR="00E161EB" w:rsidRPr="004704DE" w:rsidTr="00453C24">
        <w:trPr>
          <w:trHeight w:val="322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8"/>
                <w:sz w:val="22"/>
                <w:szCs w:val="22"/>
              </w:rPr>
              <w:t>чел.)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учрежд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торгово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общепи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банков,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связи,</w:t>
            </w:r>
          </w:p>
        </w:tc>
      </w:tr>
      <w:tr w:rsidR="00E161EB" w:rsidRPr="004704DE" w:rsidTr="00453C24">
        <w:trPr>
          <w:trHeight w:val="322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школы,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ения,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w w:val="93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3"/>
                <w:sz w:val="22"/>
                <w:szCs w:val="22"/>
              </w:rPr>
              <w:t>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та, мест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8"/>
                <w:sz w:val="22"/>
                <w:szCs w:val="22"/>
              </w:rPr>
              <w:t>объект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8"/>
                <w:sz w:val="22"/>
                <w:szCs w:val="22"/>
              </w:rPr>
              <w:t>объект</w:t>
            </w:r>
          </w:p>
        </w:tc>
      </w:tr>
      <w:tr w:rsidR="00E161EB" w:rsidRPr="004704DE" w:rsidTr="00453C24">
        <w:trPr>
          <w:trHeight w:val="322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мест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мест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8"/>
                <w:sz w:val="22"/>
                <w:szCs w:val="22"/>
              </w:rPr>
              <w:t>площад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E161EB" w:rsidRPr="004704DE" w:rsidTr="00453C24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jc w:val="center"/>
              <w:rPr>
                <w:rFonts w:ascii="Courier New" w:hAnsi="Courier New" w:cs="Courier New"/>
                <w:w w:val="93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3"/>
                <w:sz w:val="22"/>
                <w:szCs w:val="22"/>
              </w:rPr>
              <w:t>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704DE" w:rsidTr="00453C24">
        <w:trPr>
          <w:trHeight w:val="314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1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с. Табарсук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1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542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1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150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1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1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210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1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</w:tr>
      <w:tr w:rsidR="00E161EB" w:rsidRPr="004704DE" w:rsidTr="00453C24">
        <w:trPr>
          <w:trHeight w:val="311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7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д. Аргалей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7" w:lineRule="exact"/>
              <w:jc w:val="center"/>
              <w:rPr>
                <w:rFonts w:ascii="Courier New" w:hAnsi="Courier New" w:cs="Courier New"/>
                <w:w w:val="85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85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704DE" w:rsidTr="00453C24">
        <w:trPr>
          <w:trHeight w:val="30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7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д.  Большая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7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23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704DE" w:rsidTr="00453C24">
        <w:trPr>
          <w:trHeight w:val="32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Ерма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704DE" w:rsidTr="00453C24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9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д. Дута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9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94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9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704DE" w:rsidTr="00453C24">
        <w:trPr>
          <w:trHeight w:val="308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7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д.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7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94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7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704DE" w:rsidTr="00453C24">
        <w:trPr>
          <w:trHeight w:val="325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Кирюшина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4704DE" w:rsidTr="00453C24">
        <w:trPr>
          <w:trHeight w:val="310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1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10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1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753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1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150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1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1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265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10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</w:tr>
      <w:tr w:rsidR="00E161EB" w:rsidRPr="004704DE" w:rsidTr="00453C24">
        <w:trPr>
          <w:trHeight w:val="325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21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704DE">
              <w:rPr>
                <w:rFonts w:ascii="Courier New" w:hAnsi="Courier New" w:cs="Courier New"/>
                <w:sz w:val="22"/>
                <w:szCs w:val="22"/>
              </w:rPr>
              <w:t>поселению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4704DE" w:rsidRDefault="00E161EB" w:rsidP="00E161EB">
      <w:pPr>
        <w:spacing w:line="328" w:lineRule="exact"/>
        <w:rPr>
          <w:rFonts w:ascii="Arial" w:hAnsi="Arial" w:cs="Arial"/>
          <w:sz w:val="24"/>
          <w:szCs w:val="24"/>
        </w:rPr>
      </w:pPr>
    </w:p>
    <w:p w:rsidR="00E161EB" w:rsidRPr="004704DE" w:rsidRDefault="00E161EB" w:rsidP="00E161EB">
      <w:pPr>
        <w:spacing w:line="237" w:lineRule="auto"/>
        <w:ind w:left="380" w:right="260" w:firstLine="283"/>
        <w:jc w:val="both"/>
        <w:rPr>
          <w:rFonts w:ascii="Arial" w:hAnsi="Arial" w:cs="Arial"/>
          <w:sz w:val="24"/>
          <w:szCs w:val="24"/>
        </w:rPr>
      </w:pPr>
      <w:r w:rsidRPr="004704DE">
        <w:rPr>
          <w:rFonts w:ascii="Arial" w:hAnsi="Arial" w:cs="Arial"/>
          <w:sz w:val="24"/>
          <w:szCs w:val="24"/>
        </w:rPr>
        <w:t>Существующие объекты культурно-бытового обслуживания по территории городского поселения распределяются неравномерно, преимущественно на территории с. Табарсук.</w:t>
      </w:r>
    </w:p>
    <w:p w:rsidR="00E161EB" w:rsidRPr="004704DE" w:rsidRDefault="00E161EB" w:rsidP="00E161EB">
      <w:pPr>
        <w:spacing w:line="327" w:lineRule="exact"/>
        <w:rPr>
          <w:rFonts w:ascii="Arial" w:hAnsi="Arial" w:cs="Arial"/>
          <w:sz w:val="24"/>
          <w:szCs w:val="24"/>
        </w:rPr>
      </w:pPr>
    </w:p>
    <w:p w:rsidR="00E161EB" w:rsidRPr="004704DE" w:rsidRDefault="00E161EB" w:rsidP="00E161EB">
      <w:pPr>
        <w:spacing w:line="240" w:lineRule="atLeast"/>
        <w:ind w:left="1100"/>
        <w:rPr>
          <w:rFonts w:ascii="Arial" w:hAnsi="Arial" w:cs="Arial"/>
          <w:b/>
          <w:sz w:val="24"/>
          <w:szCs w:val="24"/>
        </w:rPr>
      </w:pPr>
      <w:r w:rsidRPr="004704DE">
        <w:rPr>
          <w:rFonts w:ascii="Arial" w:hAnsi="Arial" w:cs="Arial"/>
          <w:b/>
          <w:sz w:val="24"/>
          <w:szCs w:val="24"/>
        </w:rPr>
        <w:t>3.3.4. Особенности структуры экономики</w:t>
      </w:r>
    </w:p>
    <w:p w:rsidR="00E161EB" w:rsidRPr="004704DE" w:rsidRDefault="00E161EB" w:rsidP="00E161EB">
      <w:pPr>
        <w:spacing w:line="330" w:lineRule="exact"/>
        <w:rPr>
          <w:rFonts w:ascii="Arial" w:hAnsi="Arial" w:cs="Arial"/>
          <w:sz w:val="24"/>
          <w:szCs w:val="24"/>
        </w:rPr>
      </w:pPr>
    </w:p>
    <w:p w:rsidR="00E161EB" w:rsidRPr="004704DE" w:rsidRDefault="00E161EB" w:rsidP="00E161EB">
      <w:pPr>
        <w:spacing w:line="236" w:lineRule="auto"/>
        <w:ind w:left="380" w:right="260" w:firstLine="708"/>
        <w:jc w:val="both"/>
        <w:rPr>
          <w:rFonts w:ascii="Arial" w:hAnsi="Arial" w:cs="Arial"/>
          <w:sz w:val="24"/>
          <w:szCs w:val="24"/>
        </w:rPr>
      </w:pPr>
      <w:r w:rsidRPr="004704DE">
        <w:rPr>
          <w:rFonts w:ascii="Arial" w:hAnsi="Arial" w:cs="Arial"/>
          <w:b/>
          <w:i/>
          <w:sz w:val="24"/>
          <w:szCs w:val="24"/>
        </w:rPr>
        <w:t xml:space="preserve">Промышленное производство </w:t>
      </w:r>
      <w:r w:rsidRPr="004704DE">
        <w:rPr>
          <w:rFonts w:ascii="Arial" w:hAnsi="Arial" w:cs="Arial"/>
          <w:sz w:val="24"/>
          <w:szCs w:val="24"/>
        </w:rPr>
        <w:t>представлено обособленным</w:t>
      </w:r>
      <w:r w:rsidRPr="004704DE">
        <w:rPr>
          <w:rFonts w:ascii="Arial" w:hAnsi="Arial" w:cs="Arial"/>
          <w:b/>
          <w:i/>
          <w:sz w:val="24"/>
          <w:szCs w:val="24"/>
        </w:rPr>
        <w:t xml:space="preserve"> </w:t>
      </w:r>
      <w:r w:rsidRPr="004704DE">
        <w:rPr>
          <w:rFonts w:ascii="Arial" w:hAnsi="Arial" w:cs="Arial"/>
          <w:sz w:val="24"/>
          <w:szCs w:val="24"/>
        </w:rPr>
        <w:t>подразделением разреза «Черемховский», участок «Головинский». Данным промышленным предприятием производится добыча угля.</w:t>
      </w:r>
    </w:p>
    <w:p w:rsidR="00E161EB" w:rsidRPr="004704DE" w:rsidRDefault="00E161EB" w:rsidP="00E161EB">
      <w:pPr>
        <w:spacing w:line="11" w:lineRule="exact"/>
        <w:rPr>
          <w:rFonts w:ascii="Arial" w:hAnsi="Arial" w:cs="Arial"/>
          <w:sz w:val="24"/>
          <w:szCs w:val="24"/>
        </w:rPr>
      </w:pPr>
    </w:p>
    <w:p w:rsidR="00E161EB" w:rsidRPr="004704DE" w:rsidRDefault="00E161EB" w:rsidP="00E161EB">
      <w:pPr>
        <w:spacing w:line="239" w:lineRule="auto"/>
        <w:ind w:left="1100"/>
        <w:rPr>
          <w:rFonts w:ascii="Arial" w:hAnsi="Arial" w:cs="Arial"/>
          <w:b/>
          <w:i/>
          <w:sz w:val="24"/>
          <w:szCs w:val="24"/>
        </w:rPr>
      </w:pPr>
      <w:r w:rsidRPr="004704DE">
        <w:rPr>
          <w:rFonts w:ascii="Arial" w:hAnsi="Arial" w:cs="Arial"/>
          <w:b/>
          <w:i/>
          <w:sz w:val="24"/>
          <w:szCs w:val="24"/>
        </w:rPr>
        <w:t>Сельское хозяйство</w:t>
      </w:r>
    </w:p>
    <w:p w:rsidR="00E161EB" w:rsidRPr="004704DE" w:rsidRDefault="00E161EB" w:rsidP="00E161EB">
      <w:pPr>
        <w:spacing w:line="7" w:lineRule="exact"/>
        <w:rPr>
          <w:rFonts w:ascii="Arial" w:hAnsi="Arial" w:cs="Arial"/>
          <w:sz w:val="24"/>
          <w:szCs w:val="24"/>
        </w:rPr>
      </w:pPr>
    </w:p>
    <w:p w:rsidR="00E161EB" w:rsidRPr="004704DE" w:rsidRDefault="00E161EB" w:rsidP="00E161EB">
      <w:pPr>
        <w:spacing w:line="238" w:lineRule="auto"/>
        <w:ind w:left="380" w:right="260" w:firstLine="708"/>
        <w:jc w:val="both"/>
        <w:rPr>
          <w:rFonts w:ascii="Arial" w:hAnsi="Arial" w:cs="Arial"/>
          <w:sz w:val="24"/>
          <w:szCs w:val="24"/>
        </w:rPr>
      </w:pPr>
      <w:r w:rsidRPr="004704DE">
        <w:rPr>
          <w:rFonts w:ascii="Arial" w:hAnsi="Arial" w:cs="Arial"/>
          <w:sz w:val="24"/>
          <w:szCs w:val="24"/>
        </w:rPr>
        <w:t>Сельскохозяйственное производство играет ключевую роль в жизнеобеспечении населения продуктами питания. Сельхозтоваропроизводители, крестьянско-фермерские хозяйства, частные лица, ведущие личное подсобное хозяйство, полностью обеспечивают собственным производством потребности населения района в зерне, картофеле, овощах, мясе, молоке.</w:t>
      </w:r>
    </w:p>
    <w:p w:rsidR="00E161EB" w:rsidRPr="004704DE" w:rsidRDefault="00E161EB" w:rsidP="00E161EB">
      <w:pPr>
        <w:spacing w:line="17" w:lineRule="exact"/>
        <w:rPr>
          <w:rFonts w:ascii="Arial" w:hAnsi="Arial" w:cs="Arial"/>
          <w:sz w:val="24"/>
          <w:szCs w:val="24"/>
        </w:rPr>
      </w:pPr>
    </w:p>
    <w:p w:rsidR="00E161EB" w:rsidRPr="004704DE" w:rsidRDefault="00E161EB" w:rsidP="00E161EB">
      <w:pPr>
        <w:spacing w:line="236" w:lineRule="auto"/>
        <w:ind w:left="380" w:right="260" w:firstLine="708"/>
        <w:jc w:val="both"/>
        <w:rPr>
          <w:rFonts w:ascii="Arial" w:hAnsi="Arial" w:cs="Arial"/>
          <w:sz w:val="24"/>
          <w:szCs w:val="24"/>
        </w:rPr>
      </w:pPr>
      <w:r w:rsidRPr="004704DE">
        <w:rPr>
          <w:rFonts w:ascii="Arial" w:hAnsi="Arial" w:cs="Arial"/>
          <w:sz w:val="24"/>
          <w:szCs w:val="24"/>
        </w:rPr>
        <w:lastRenderedPageBreak/>
        <w:t>КФХ «Демиденко» — 8 человек, КФХ «Тугарин» — 8 человек, КФХ «Герасин» — 10 человек, 4 торговых предприятия в виде небольших продовольственных магазинов.</w:t>
      </w:r>
    </w:p>
    <w:p w:rsidR="00E161EB" w:rsidRDefault="00E161EB" w:rsidP="00E161EB">
      <w:pPr>
        <w:spacing w:line="200" w:lineRule="exact"/>
      </w:pPr>
    </w:p>
    <w:p w:rsidR="00E161EB" w:rsidRPr="00D7614D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Pr="00D7614D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Pr="00D7614D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61EB" w:rsidRPr="004704DE" w:rsidRDefault="00E161EB" w:rsidP="00E161EB">
      <w:pPr>
        <w:spacing w:line="236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4704DE">
        <w:rPr>
          <w:rFonts w:ascii="Arial" w:hAnsi="Arial" w:cs="Arial"/>
          <w:sz w:val="24"/>
        </w:rPr>
        <w:t>Другие сельскохозяйственные предприятия — КФХ занимаются исключительно производством зерна: КФХ «Тугарин» с площади 1010га в 2010г. собрал 1200т зерна.</w:t>
      </w:r>
    </w:p>
    <w:p w:rsidR="00E161EB" w:rsidRPr="004704DE" w:rsidRDefault="00E161EB" w:rsidP="00E161EB">
      <w:pPr>
        <w:spacing w:line="17" w:lineRule="exact"/>
        <w:rPr>
          <w:rFonts w:ascii="Arial" w:hAnsi="Arial" w:cs="Arial"/>
          <w:sz w:val="18"/>
        </w:rPr>
      </w:pPr>
    </w:p>
    <w:p w:rsidR="00E161EB" w:rsidRPr="004704DE" w:rsidRDefault="00E161EB" w:rsidP="00E161EB">
      <w:pPr>
        <w:spacing w:line="236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4704DE">
        <w:rPr>
          <w:rFonts w:ascii="Arial" w:hAnsi="Arial" w:cs="Arial"/>
          <w:sz w:val="24"/>
        </w:rPr>
        <w:t>КФХ «Демиденко» ежегодно сеет 100га площади пшеницей для производства муки на собственную пекарню, которая производит ежедневно 500кг хлеба.</w:t>
      </w:r>
    </w:p>
    <w:p w:rsidR="00E161EB" w:rsidRPr="004704DE" w:rsidRDefault="00E161EB" w:rsidP="00E161EB">
      <w:pPr>
        <w:spacing w:line="15" w:lineRule="exact"/>
        <w:rPr>
          <w:rFonts w:ascii="Arial" w:hAnsi="Arial" w:cs="Arial"/>
          <w:sz w:val="18"/>
        </w:rPr>
      </w:pPr>
    </w:p>
    <w:p w:rsidR="00E161EB" w:rsidRPr="004704DE" w:rsidRDefault="00E161EB" w:rsidP="00E161EB">
      <w:pPr>
        <w:spacing w:line="238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4704DE">
        <w:rPr>
          <w:rFonts w:ascii="Arial" w:hAnsi="Arial" w:cs="Arial"/>
          <w:sz w:val="24"/>
        </w:rPr>
        <w:t>Особую роль в развитии экономики МО играет КФХ «Герасин» А.В.: ежегодно сеет 1500 га, собрал зерна 1600 т, работники занимаются сбором молока у населения и тем самым происходит стимулирование развития личного подсобного хозяйства, при этом закуп молока охватывает ещё три соседних муниципальных образований: МО «Могоёнок», МО «Егоровск» и МО «Бахтай». На территории МО «Табарсук» собирается более 300 литров молока в день, что приносит населению дополнительный доход боле 45 тысяч рублей в месяц.</w:t>
      </w:r>
    </w:p>
    <w:p w:rsidR="00E161EB" w:rsidRPr="004704DE" w:rsidRDefault="00E161EB" w:rsidP="00E161EB">
      <w:pPr>
        <w:spacing w:line="334" w:lineRule="exact"/>
        <w:rPr>
          <w:rFonts w:ascii="Arial" w:hAnsi="Arial" w:cs="Arial"/>
          <w:sz w:val="18"/>
        </w:rPr>
      </w:pPr>
    </w:p>
    <w:p w:rsidR="00E161EB" w:rsidRPr="004704DE" w:rsidRDefault="00E161EB" w:rsidP="00E161EB">
      <w:pPr>
        <w:spacing w:line="240" w:lineRule="atLeast"/>
        <w:ind w:left="1100"/>
        <w:rPr>
          <w:rFonts w:ascii="Arial" w:hAnsi="Arial" w:cs="Arial"/>
          <w:b/>
          <w:sz w:val="24"/>
        </w:rPr>
      </w:pPr>
      <w:r w:rsidRPr="004704DE">
        <w:rPr>
          <w:rFonts w:ascii="Arial" w:hAnsi="Arial" w:cs="Arial"/>
          <w:b/>
          <w:sz w:val="24"/>
        </w:rPr>
        <w:t>3.3.5. Внешний транспорт</w:t>
      </w:r>
    </w:p>
    <w:p w:rsidR="00E161EB" w:rsidRPr="004704DE" w:rsidRDefault="00E161EB" w:rsidP="00E161EB">
      <w:pPr>
        <w:spacing w:line="11" w:lineRule="exact"/>
        <w:rPr>
          <w:rFonts w:ascii="Arial" w:hAnsi="Arial" w:cs="Arial"/>
          <w:sz w:val="18"/>
        </w:rPr>
      </w:pPr>
    </w:p>
    <w:p w:rsidR="00E161EB" w:rsidRPr="004704DE" w:rsidRDefault="00E161EB" w:rsidP="00E161EB">
      <w:pPr>
        <w:spacing w:line="234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4704DE">
        <w:rPr>
          <w:rFonts w:ascii="Arial" w:hAnsi="Arial" w:cs="Arial"/>
          <w:sz w:val="24"/>
        </w:rPr>
        <w:t>МО «Табарсук» расположено в северо-восточной части Аларского муниципального района Иркутской области.</w:t>
      </w:r>
    </w:p>
    <w:p w:rsidR="00E161EB" w:rsidRPr="004704DE" w:rsidRDefault="00E161EB" w:rsidP="00E161EB">
      <w:pPr>
        <w:spacing w:line="15" w:lineRule="exact"/>
        <w:rPr>
          <w:rFonts w:ascii="Arial" w:hAnsi="Arial" w:cs="Arial"/>
          <w:sz w:val="18"/>
        </w:rPr>
      </w:pPr>
    </w:p>
    <w:p w:rsidR="00E161EB" w:rsidRPr="004704DE" w:rsidRDefault="00E161EB" w:rsidP="00E161EB">
      <w:pPr>
        <w:spacing w:line="236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4704DE">
        <w:rPr>
          <w:rFonts w:ascii="Arial" w:hAnsi="Arial" w:cs="Arial"/>
          <w:sz w:val="24"/>
        </w:rPr>
        <w:t>Внешние связи МО «Табарсук» поддерживаются круглогодично автомобильным транспортом. Расстояние от с. Табарсук до административного центра района п. Кутулик по автодороге – 11,3 км.</w:t>
      </w:r>
    </w:p>
    <w:p w:rsidR="00E161EB" w:rsidRPr="004704DE" w:rsidRDefault="00E161EB" w:rsidP="00E161EB">
      <w:pPr>
        <w:spacing w:line="15" w:lineRule="exact"/>
        <w:rPr>
          <w:rFonts w:ascii="Arial" w:hAnsi="Arial" w:cs="Arial"/>
          <w:sz w:val="18"/>
        </w:rPr>
      </w:pPr>
    </w:p>
    <w:p w:rsidR="00E161EB" w:rsidRPr="004704DE" w:rsidRDefault="00E161EB" w:rsidP="00E161EB">
      <w:pPr>
        <w:spacing w:line="235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4704DE">
        <w:rPr>
          <w:rFonts w:ascii="Arial" w:hAnsi="Arial" w:cs="Arial"/>
          <w:sz w:val="24"/>
        </w:rPr>
        <w:t>Сооружения и сообщения речного, воздушного и железнодорожного транспорта в МО «Табарсук» отсутствуют.</w:t>
      </w:r>
    </w:p>
    <w:p w:rsidR="00E161EB" w:rsidRPr="004704DE" w:rsidRDefault="00E161EB" w:rsidP="00E161EB">
      <w:pPr>
        <w:spacing w:line="2" w:lineRule="exact"/>
        <w:rPr>
          <w:rFonts w:ascii="Arial" w:hAnsi="Arial" w:cs="Arial"/>
          <w:sz w:val="18"/>
        </w:rPr>
      </w:pPr>
    </w:p>
    <w:p w:rsidR="00E161EB" w:rsidRPr="004704DE" w:rsidRDefault="00E161EB" w:rsidP="00E161EB">
      <w:pPr>
        <w:spacing w:line="240" w:lineRule="atLeast"/>
        <w:ind w:left="1100"/>
        <w:rPr>
          <w:rFonts w:ascii="Arial" w:hAnsi="Arial" w:cs="Arial"/>
          <w:i/>
          <w:sz w:val="24"/>
        </w:rPr>
      </w:pPr>
      <w:r w:rsidRPr="004704DE">
        <w:rPr>
          <w:rFonts w:ascii="Arial" w:hAnsi="Arial" w:cs="Arial"/>
          <w:i/>
          <w:sz w:val="24"/>
        </w:rPr>
        <w:t>Автомобильный транспорт</w:t>
      </w:r>
    </w:p>
    <w:p w:rsidR="00E161EB" w:rsidRPr="004704DE" w:rsidRDefault="00E161EB" w:rsidP="00E161EB">
      <w:pPr>
        <w:spacing w:line="13" w:lineRule="exact"/>
        <w:rPr>
          <w:rFonts w:ascii="Arial" w:hAnsi="Arial" w:cs="Arial"/>
          <w:sz w:val="18"/>
        </w:rPr>
      </w:pPr>
    </w:p>
    <w:p w:rsidR="00E161EB" w:rsidRPr="004704DE" w:rsidRDefault="00E161EB" w:rsidP="00E161EB">
      <w:pPr>
        <w:numPr>
          <w:ilvl w:val="0"/>
          <w:numId w:val="11"/>
        </w:numPr>
        <w:tabs>
          <w:tab w:val="left" w:pos="1088"/>
        </w:tabs>
        <w:spacing w:after="0" w:line="237" w:lineRule="auto"/>
        <w:ind w:left="380" w:right="120" w:firstLine="285"/>
        <w:jc w:val="both"/>
        <w:rPr>
          <w:rFonts w:ascii="Arial" w:hAnsi="Arial" w:cs="Arial"/>
          <w:sz w:val="24"/>
        </w:rPr>
      </w:pPr>
      <w:r w:rsidRPr="004704DE">
        <w:rPr>
          <w:rFonts w:ascii="Arial" w:hAnsi="Arial" w:cs="Arial"/>
          <w:sz w:val="24"/>
        </w:rPr>
        <w:t>настоящее время внешние связи МО «Табарсук» поддерживаются транспортной сетью автомобильных дорог общего пользования местного значения. По территории МО проходят следующие автомобильные дороги общего пользования:</w:t>
      </w:r>
    </w:p>
    <w:p w:rsidR="00E161EB" w:rsidRPr="004704DE" w:rsidRDefault="00E161EB" w:rsidP="00E161EB">
      <w:pPr>
        <w:spacing w:line="17" w:lineRule="exact"/>
        <w:rPr>
          <w:rFonts w:ascii="Arial" w:hAnsi="Arial" w:cs="Arial"/>
          <w:sz w:val="24"/>
        </w:rPr>
      </w:pPr>
    </w:p>
    <w:p w:rsidR="00E161EB" w:rsidRPr="004704DE" w:rsidRDefault="00E161EB" w:rsidP="00E161EB">
      <w:pPr>
        <w:spacing w:line="234" w:lineRule="auto"/>
        <w:ind w:left="660" w:right="640"/>
        <w:jc w:val="both"/>
        <w:rPr>
          <w:rFonts w:ascii="Arial" w:hAnsi="Arial" w:cs="Arial"/>
          <w:sz w:val="24"/>
        </w:rPr>
      </w:pPr>
      <w:r w:rsidRPr="004704DE">
        <w:rPr>
          <w:rFonts w:ascii="Arial" w:hAnsi="Arial" w:cs="Arial"/>
          <w:sz w:val="24"/>
        </w:rPr>
        <w:t>- местного значения «Кутулик-Бахтай-Хадахан», протяженностью 6,4 км; - местного значения «Подъезд к д. Аргалей», протяженностью 11,3 км;</w:t>
      </w:r>
    </w:p>
    <w:p w:rsidR="00E161EB" w:rsidRPr="004704DE" w:rsidRDefault="00E161EB" w:rsidP="00E161EB">
      <w:pPr>
        <w:spacing w:line="2" w:lineRule="exact"/>
        <w:rPr>
          <w:rFonts w:ascii="Arial" w:hAnsi="Arial" w:cs="Arial"/>
          <w:sz w:val="24"/>
        </w:rPr>
      </w:pPr>
    </w:p>
    <w:p w:rsidR="00E161EB" w:rsidRPr="004704DE" w:rsidRDefault="00E161EB" w:rsidP="00E161EB">
      <w:pPr>
        <w:spacing w:line="239" w:lineRule="auto"/>
        <w:ind w:left="660"/>
        <w:jc w:val="both"/>
        <w:rPr>
          <w:rFonts w:ascii="Arial" w:hAnsi="Arial" w:cs="Arial"/>
          <w:sz w:val="24"/>
        </w:rPr>
      </w:pPr>
      <w:r w:rsidRPr="004704DE">
        <w:rPr>
          <w:rFonts w:ascii="Arial" w:hAnsi="Arial" w:cs="Arial"/>
          <w:sz w:val="24"/>
        </w:rPr>
        <w:t>-  местного  значения  «Табарсук-Апхульта-Белобородова»,  протяженностью</w:t>
      </w:r>
    </w:p>
    <w:p w:rsidR="00E161EB" w:rsidRPr="004704DE" w:rsidRDefault="00E161EB" w:rsidP="00E161EB">
      <w:pPr>
        <w:spacing w:line="239" w:lineRule="auto"/>
        <w:ind w:left="380"/>
        <w:jc w:val="both"/>
        <w:rPr>
          <w:rFonts w:ascii="Arial" w:hAnsi="Arial" w:cs="Arial"/>
          <w:sz w:val="24"/>
        </w:rPr>
      </w:pPr>
      <w:r w:rsidRPr="004704DE">
        <w:rPr>
          <w:rFonts w:ascii="Arial" w:hAnsi="Arial" w:cs="Arial"/>
          <w:sz w:val="24"/>
        </w:rPr>
        <w:t>6,1 км;</w:t>
      </w:r>
    </w:p>
    <w:p w:rsidR="00E161EB" w:rsidRPr="004704DE" w:rsidRDefault="00E161EB" w:rsidP="00E161EB">
      <w:pPr>
        <w:spacing w:line="239" w:lineRule="auto"/>
        <w:ind w:left="660"/>
        <w:jc w:val="both"/>
        <w:rPr>
          <w:rFonts w:ascii="Arial" w:hAnsi="Arial" w:cs="Arial"/>
          <w:sz w:val="24"/>
        </w:rPr>
      </w:pPr>
      <w:r w:rsidRPr="004704DE">
        <w:rPr>
          <w:rFonts w:ascii="Arial" w:hAnsi="Arial" w:cs="Arial"/>
          <w:sz w:val="24"/>
        </w:rPr>
        <w:t>- местного значения «Табарсук-Кирюшина-Большая Ерма», протяженностью</w:t>
      </w:r>
    </w:p>
    <w:p w:rsidR="00E161EB" w:rsidRPr="004704DE" w:rsidRDefault="00E161EB" w:rsidP="00E161EB">
      <w:pPr>
        <w:spacing w:line="239" w:lineRule="auto"/>
        <w:ind w:left="380"/>
        <w:jc w:val="both"/>
        <w:rPr>
          <w:rFonts w:ascii="Arial" w:hAnsi="Arial" w:cs="Arial"/>
          <w:sz w:val="24"/>
        </w:rPr>
      </w:pPr>
      <w:r w:rsidRPr="004704DE">
        <w:rPr>
          <w:rFonts w:ascii="Arial" w:hAnsi="Arial" w:cs="Arial"/>
          <w:sz w:val="24"/>
        </w:rPr>
        <w:t>7,3 км.</w:t>
      </w:r>
    </w:p>
    <w:p w:rsidR="00E161EB" w:rsidRPr="004704DE" w:rsidRDefault="00E161EB" w:rsidP="00E161EB">
      <w:pPr>
        <w:spacing w:line="14" w:lineRule="exact"/>
        <w:rPr>
          <w:rFonts w:ascii="Arial" w:hAnsi="Arial" w:cs="Arial"/>
          <w:sz w:val="24"/>
        </w:rPr>
      </w:pPr>
    </w:p>
    <w:p w:rsidR="00E161EB" w:rsidRPr="004704DE" w:rsidRDefault="00E161EB" w:rsidP="00E161EB">
      <w:pPr>
        <w:spacing w:line="238" w:lineRule="auto"/>
        <w:ind w:left="380" w:right="120" w:firstLine="283"/>
        <w:jc w:val="both"/>
        <w:rPr>
          <w:rFonts w:ascii="Arial" w:hAnsi="Arial" w:cs="Arial"/>
          <w:sz w:val="24"/>
        </w:rPr>
      </w:pPr>
      <w:r w:rsidRPr="004704DE">
        <w:rPr>
          <w:rFonts w:ascii="Arial" w:hAnsi="Arial" w:cs="Arial"/>
          <w:sz w:val="24"/>
        </w:rPr>
        <w:t>Юго-западнее МО «Табарсук» проходит автодорога федерального значения Р-255 «Сибирь» Новосибирск – Кемерово – Красноярск – Иркутск (ранее М-53 «Байкал»). Выход на неё осуществляется по автодороге местного значения «Кутулик-Бахтай-Хадахан», общей протяженностью 11,3 км. Данная автодорога обеспечивает населенные пункты: с. Табарсук, д. Аргалей, д. Большая Ерма, д. Дута и д. Кирюшина связью с сетью автомобильных дорог общего пользования.</w:t>
      </w:r>
    </w:p>
    <w:p w:rsidR="00E161EB" w:rsidRPr="004704DE" w:rsidRDefault="00E161EB" w:rsidP="00E161EB">
      <w:pPr>
        <w:spacing w:line="21" w:lineRule="exact"/>
        <w:rPr>
          <w:rFonts w:ascii="Arial" w:hAnsi="Arial" w:cs="Arial"/>
          <w:sz w:val="24"/>
        </w:rPr>
      </w:pPr>
    </w:p>
    <w:p w:rsidR="00E161EB" w:rsidRPr="004704DE" w:rsidRDefault="00E161EB" w:rsidP="00E161EB">
      <w:pPr>
        <w:numPr>
          <w:ilvl w:val="0"/>
          <w:numId w:val="11"/>
        </w:numPr>
        <w:tabs>
          <w:tab w:val="left" w:pos="1040"/>
        </w:tabs>
        <w:spacing w:after="0" w:line="234" w:lineRule="auto"/>
        <w:ind w:left="380" w:right="120" w:firstLine="285"/>
        <w:jc w:val="both"/>
        <w:rPr>
          <w:rFonts w:ascii="Arial" w:hAnsi="Arial" w:cs="Arial"/>
          <w:sz w:val="24"/>
        </w:rPr>
      </w:pPr>
      <w:r w:rsidRPr="004704DE">
        <w:rPr>
          <w:rFonts w:ascii="Arial" w:hAnsi="Arial" w:cs="Arial"/>
          <w:sz w:val="24"/>
        </w:rPr>
        <w:t>настоящее время по территории МО «Табарсук» проходит маршрут общественного транспорта районного значения «Кутулик-Табарсук».</w:t>
      </w:r>
    </w:p>
    <w:p w:rsidR="00E161EB" w:rsidRPr="004704DE" w:rsidRDefault="00E161EB" w:rsidP="00E161EB">
      <w:pPr>
        <w:spacing w:line="15" w:lineRule="exact"/>
        <w:rPr>
          <w:rFonts w:ascii="Arial" w:hAnsi="Arial" w:cs="Arial"/>
          <w:sz w:val="24"/>
        </w:rPr>
      </w:pPr>
    </w:p>
    <w:p w:rsidR="00E161EB" w:rsidRPr="004704DE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22"/>
        </w:rPr>
      </w:pPr>
      <w:r w:rsidRPr="004704DE">
        <w:rPr>
          <w:rFonts w:ascii="Arial" w:hAnsi="Arial" w:cs="Arial"/>
        </w:rPr>
        <w:t>Одной из основных проблем автодорожной сети МО «Табарсук»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22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22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22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22"/>
        </w:rPr>
      </w:pPr>
    </w:p>
    <w:p w:rsidR="00E161EB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22"/>
        </w:rPr>
      </w:pPr>
    </w:p>
    <w:p w:rsidR="00E161EB" w:rsidRPr="00E161EB" w:rsidRDefault="00E161EB" w:rsidP="00E161EB">
      <w:pPr>
        <w:spacing w:line="240" w:lineRule="atLeast"/>
        <w:rPr>
          <w:rFonts w:ascii="Arial" w:hAnsi="Arial" w:cs="Arial"/>
          <w:sz w:val="24"/>
        </w:rPr>
      </w:pPr>
      <w:r w:rsidRPr="004704DE">
        <w:rPr>
          <w:rFonts w:ascii="Arial" w:hAnsi="Arial" w:cs="Arial"/>
          <w:color w:val="000000" w:themeColor="text1"/>
          <w:sz w:val="16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Pr="004704DE">
        <w:rPr>
          <w:rFonts w:ascii="Arial" w:hAnsi="Arial" w:cs="Arial"/>
          <w:sz w:val="24"/>
        </w:rPr>
        <w:t>Таблица 16</w:t>
      </w:r>
    </w:p>
    <w:p w:rsidR="00E161EB" w:rsidRPr="004704DE" w:rsidRDefault="00E161EB" w:rsidP="00E161EB">
      <w:pPr>
        <w:spacing w:line="240" w:lineRule="atLeast"/>
        <w:ind w:left="2320"/>
        <w:rPr>
          <w:rFonts w:ascii="Arial" w:hAnsi="Arial" w:cs="Arial"/>
          <w:i/>
          <w:sz w:val="24"/>
        </w:rPr>
      </w:pPr>
      <w:r w:rsidRPr="004704DE">
        <w:rPr>
          <w:rFonts w:ascii="Arial" w:hAnsi="Arial" w:cs="Arial"/>
          <w:i/>
          <w:sz w:val="24"/>
        </w:rPr>
        <w:t>Улично-дорожная сеть и внутрипоселковый транспорт</w:t>
      </w:r>
    </w:p>
    <w:p w:rsidR="00E161EB" w:rsidRPr="004704DE" w:rsidRDefault="00E161EB" w:rsidP="00E161EB">
      <w:pPr>
        <w:spacing w:line="309" w:lineRule="exact"/>
        <w:rPr>
          <w:rFonts w:ascii="Arial" w:hAnsi="Arial" w:cs="Arial"/>
          <w:sz w:val="18"/>
        </w:rPr>
      </w:pPr>
    </w:p>
    <w:tbl>
      <w:tblPr>
        <w:tblW w:w="9110" w:type="dxa"/>
        <w:tblInd w:w="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4603"/>
      </w:tblGrid>
      <w:tr w:rsidR="00E161EB" w:rsidRPr="004704DE" w:rsidTr="00453C24">
        <w:trPr>
          <w:trHeight w:val="328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ind w:left="1140"/>
              <w:rPr>
                <w:rFonts w:ascii="Courier New" w:hAnsi="Courier New" w:cs="Courier New"/>
                <w:sz w:val="22"/>
              </w:rPr>
            </w:pPr>
            <w:r w:rsidRPr="004704DE">
              <w:rPr>
                <w:rFonts w:ascii="Courier New" w:hAnsi="Courier New" w:cs="Courier New"/>
                <w:sz w:val="22"/>
              </w:rPr>
              <w:t>Населенные пункты</w:t>
            </w:r>
          </w:p>
        </w:tc>
        <w:tc>
          <w:tcPr>
            <w:tcW w:w="46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</w:rPr>
            </w:pPr>
            <w:r w:rsidRPr="004704DE">
              <w:rPr>
                <w:rFonts w:ascii="Courier New" w:hAnsi="Courier New" w:cs="Courier New"/>
                <w:w w:val="99"/>
                <w:sz w:val="22"/>
              </w:rPr>
              <w:t>Расстояние до с. Табарсук, км</w:t>
            </w:r>
          </w:p>
        </w:tc>
      </w:tr>
      <w:tr w:rsidR="00E161EB" w:rsidRPr="004704DE" w:rsidTr="00453C24">
        <w:trPr>
          <w:trHeight w:val="312"/>
        </w:trPr>
        <w:tc>
          <w:tcPr>
            <w:tcW w:w="4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7" w:lineRule="exact"/>
              <w:ind w:left="120"/>
              <w:rPr>
                <w:rFonts w:ascii="Courier New" w:hAnsi="Courier New" w:cs="Courier New"/>
                <w:sz w:val="22"/>
              </w:rPr>
            </w:pPr>
            <w:r w:rsidRPr="004704DE">
              <w:rPr>
                <w:rFonts w:ascii="Courier New" w:hAnsi="Courier New" w:cs="Courier New"/>
                <w:sz w:val="22"/>
              </w:rPr>
              <w:t>д. Аргалей</w:t>
            </w:r>
          </w:p>
        </w:tc>
        <w:tc>
          <w:tcPr>
            <w:tcW w:w="4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7" w:lineRule="exact"/>
              <w:jc w:val="center"/>
              <w:rPr>
                <w:rFonts w:ascii="Courier New" w:hAnsi="Courier New" w:cs="Courier New"/>
                <w:w w:val="97"/>
                <w:sz w:val="22"/>
              </w:rPr>
            </w:pPr>
            <w:r w:rsidRPr="004704DE">
              <w:rPr>
                <w:rFonts w:ascii="Courier New" w:hAnsi="Courier New" w:cs="Courier New"/>
                <w:w w:val="97"/>
                <w:sz w:val="22"/>
              </w:rPr>
              <w:t>13,1</w:t>
            </w:r>
          </w:p>
        </w:tc>
      </w:tr>
      <w:tr w:rsidR="00E161EB" w:rsidRPr="004704DE" w:rsidTr="00453C24">
        <w:trPr>
          <w:trHeight w:val="312"/>
        </w:trPr>
        <w:tc>
          <w:tcPr>
            <w:tcW w:w="4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9" w:lineRule="exact"/>
              <w:ind w:left="120"/>
              <w:rPr>
                <w:rFonts w:ascii="Courier New" w:hAnsi="Courier New" w:cs="Courier New"/>
                <w:sz w:val="22"/>
              </w:rPr>
            </w:pPr>
            <w:r w:rsidRPr="004704DE">
              <w:rPr>
                <w:rFonts w:ascii="Courier New" w:hAnsi="Courier New" w:cs="Courier New"/>
                <w:sz w:val="22"/>
              </w:rPr>
              <w:t>д. Большая Ерма</w:t>
            </w:r>
          </w:p>
        </w:tc>
        <w:tc>
          <w:tcPr>
            <w:tcW w:w="4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9" w:lineRule="exact"/>
              <w:jc w:val="center"/>
              <w:rPr>
                <w:rFonts w:ascii="Courier New" w:hAnsi="Courier New" w:cs="Courier New"/>
                <w:sz w:val="22"/>
              </w:rPr>
            </w:pPr>
            <w:r w:rsidRPr="004704DE">
              <w:rPr>
                <w:rFonts w:ascii="Courier New" w:hAnsi="Courier New" w:cs="Courier New"/>
                <w:sz w:val="22"/>
              </w:rPr>
              <w:t>6,5</w:t>
            </w:r>
          </w:p>
        </w:tc>
      </w:tr>
      <w:tr w:rsidR="00E161EB" w:rsidRPr="004704DE" w:rsidTr="00453C24">
        <w:trPr>
          <w:trHeight w:val="311"/>
        </w:trPr>
        <w:tc>
          <w:tcPr>
            <w:tcW w:w="4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7" w:lineRule="exact"/>
              <w:ind w:left="120"/>
              <w:rPr>
                <w:rFonts w:ascii="Courier New" w:hAnsi="Courier New" w:cs="Courier New"/>
                <w:sz w:val="22"/>
              </w:rPr>
            </w:pPr>
            <w:r w:rsidRPr="004704DE">
              <w:rPr>
                <w:rFonts w:ascii="Courier New" w:hAnsi="Courier New" w:cs="Courier New"/>
                <w:sz w:val="22"/>
              </w:rPr>
              <w:t>д. Кирюшина</w:t>
            </w:r>
          </w:p>
        </w:tc>
        <w:tc>
          <w:tcPr>
            <w:tcW w:w="4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7" w:lineRule="exact"/>
              <w:jc w:val="center"/>
              <w:rPr>
                <w:rFonts w:ascii="Courier New" w:hAnsi="Courier New" w:cs="Courier New"/>
                <w:sz w:val="22"/>
              </w:rPr>
            </w:pPr>
            <w:r w:rsidRPr="004704DE">
              <w:rPr>
                <w:rFonts w:ascii="Courier New" w:hAnsi="Courier New" w:cs="Courier New"/>
                <w:sz w:val="22"/>
              </w:rPr>
              <w:t>4,3</w:t>
            </w:r>
          </w:p>
        </w:tc>
      </w:tr>
      <w:tr w:rsidR="00E161EB" w:rsidRPr="004704DE" w:rsidTr="00453C24">
        <w:trPr>
          <w:trHeight w:val="312"/>
        </w:trPr>
        <w:tc>
          <w:tcPr>
            <w:tcW w:w="4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7" w:lineRule="exact"/>
              <w:ind w:left="120"/>
              <w:rPr>
                <w:rFonts w:ascii="Courier New" w:hAnsi="Courier New" w:cs="Courier New"/>
                <w:sz w:val="22"/>
              </w:rPr>
            </w:pPr>
            <w:r w:rsidRPr="004704DE">
              <w:rPr>
                <w:rFonts w:ascii="Courier New" w:hAnsi="Courier New" w:cs="Courier New"/>
                <w:sz w:val="22"/>
              </w:rPr>
              <w:t>д. Дута</w:t>
            </w:r>
          </w:p>
        </w:tc>
        <w:tc>
          <w:tcPr>
            <w:tcW w:w="4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4704DE" w:rsidRDefault="00E161EB" w:rsidP="00453C24">
            <w:pPr>
              <w:spacing w:line="307" w:lineRule="exact"/>
              <w:jc w:val="center"/>
              <w:rPr>
                <w:rFonts w:ascii="Courier New" w:hAnsi="Courier New" w:cs="Courier New"/>
                <w:sz w:val="22"/>
              </w:rPr>
            </w:pPr>
            <w:r w:rsidRPr="004704DE">
              <w:rPr>
                <w:rFonts w:ascii="Courier New" w:hAnsi="Courier New" w:cs="Courier New"/>
                <w:sz w:val="22"/>
              </w:rPr>
              <w:t>3,6</w:t>
            </w:r>
          </w:p>
        </w:tc>
      </w:tr>
    </w:tbl>
    <w:p w:rsidR="00E161EB" w:rsidRDefault="00E161EB" w:rsidP="00E161EB">
      <w:pPr>
        <w:spacing w:line="328" w:lineRule="exact"/>
      </w:pPr>
    </w:p>
    <w:p w:rsidR="00E161EB" w:rsidRPr="004704DE" w:rsidRDefault="00E161EB" w:rsidP="00E161EB">
      <w:pPr>
        <w:spacing w:line="236" w:lineRule="auto"/>
        <w:ind w:left="540" w:right="260" w:firstLine="708"/>
        <w:jc w:val="both"/>
        <w:rPr>
          <w:rFonts w:ascii="Arial" w:hAnsi="Arial" w:cs="Arial"/>
          <w:sz w:val="24"/>
        </w:rPr>
      </w:pPr>
      <w:r w:rsidRPr="004704DE">
        <w:rPr>
          <w:rFonts w:ascii="Arial" w:hAnsi="Arial" w:cs="Arial"/>
          <w:sz w:val="24"/>
        </w:rPr>
        <w:t>Основными транспортными артериями в поселках являются главные улицы и основные улицы в жилой застройке. Такими улицами являются: в с. Табарсук - Юбилейная; в д. Большая Ерма – Больше-Ерминская; в д. Кирюшина</w:t>
      </w:r>
    </w:p>
    <w:p w:rsidR="00E161EB" w:rsidRPr="004704DE" w:rsidRDefault="00E161EB" w:rsidP="00E161EB">
      <w:pPr>
        <w:spacing w:line="15" w:lineRule="exact"/>
        <w:rPr>
          <w:rFonts w:ascii="Arial" w:hAnsi="Arial" w:cs="Arial"/>
          <w:sz w:val="18"/>
        </w:rPr>
      </w:pPr>
    </w:p>
    <w:p w:rsidR="00E161EB" w:rsidRPr="004704DE" w:rsidRDefault="00E161EB" w:rsidP="00E161EB">
      <w:pPr>
        <w:spacing w:line="237" w:lineRule="auto"/>
        <w:ind w:left="540" w:right="260"/>
        <w:jc w:val="both"/>
        <w:rPr>
          <w:rFonts w:ascii="Arial" w:hAnsi="Arial" w:cs="Arial"/>
          <w:sz w:val="24"/>
        </w:rPr>
      </w:pPr>
      <w:r w:rsidRPr="004704DE">
        <w:rPr>
          <w:rFonts w:ascii="Arial" w:hAnsi="Arial" w:cs="Arial"/>
          <w:sz w:val="24"/>
        </w:rPr>
        <w:t xml:space="preserve">– Центральная, Хутор и в д. Дута - Дутинская. Данные улицы проходят через весь поселок, связывая жилые зоны с общественными центрами, </w:t>
      </w:r>
      <w:r w:rsidRPr="004704DE">
        <w:rPr>
          <w:rFonts w:ascii="Arial" w:hAnsi="Arial" w:cs="Arial"/>
          <w:sz w:val="24"/>
        </w:rPr>
        <w:lastRenderedPageBreak/>
        <w:t>промпредприятиями и обеспечивают выход из населенных пунктов на внешние автодороги регионального и местного значений.</w:t>
      </w:r>
    </w:p>
    <w:p w:rsidR="00E161EB" w:rsidRPr="004704DE" w:rsidRDefault="00E161EB" w:rsidP="00E161EB">
      <w:pPr>
        <w:spacing w:line="18" w:lineRule="exact"/>
        <w:rPr>
          <w:rFonts w:ascii="Arial" w:hAnsi="Arial" w:cs="Arial"/>
          <w:sz w:val="18"/>
        </w:rPr>
      </w:pPr>
    </w:p>
    <w:p w:rsidR="00E161EB" w:rsidRPr="004704DE" w:rsidRDefault="00E161EB" w:rsidP="00E161EB">
      <w:pPr>
        <w:spacing w:line="237" w:lineRule="auto"/>
        <w:ind w:left="540" w:right="260" w:firstLine="708"/>
        <w:jc w:val="both"/>
        <w:rPr>
          <w:rFonts w:ascii="Arial" w:hAnsi="Arial" w:cs="Arial"/>
          <w:sz w:val="24"/>
        </w:rPr>
      </w:pPr>
      <w:r w:rsidRPr="004704DE">
        <w:rPr>
          <w:rFonts w:ascii="Arial" w:hAnsi="Arial" w:cs="Arial"/>
          <w:sz w:val="24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</w:t>
      </w:r>
    </w:p>
    <w:p w:rsidR="00E161EB" w:rsidRPr="004704DE" w:rsidRDefault="00E161EB" w:rsidP="00E161EB">
      <w:pPr>
        <w:spacing w:line="3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240" w:lineRule="atLeast"/>
        <w:rPr>
          <w:rFonts w:ascii="Arial" w:hAnsi="Arial" w:cs="Arial"/>
          <w:sz w:val="24"/>
        </w:rPr>
      </w:pPr>
    </w:p>
    <w:p w:rsidR="00E161EB" w:rsidRPr="004704DE" w:rsidRDefault="00E161EB" w:rsidP="00E161EB">
      <w:pPr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</w:t>
      </w:r>
      <w:r w:rsidRPr="004704DE">
        <w:rPr>
          <w:rFonts w:ascii="Arial" w:hAnsi="Arial" w:cs="Arial"/>
          <w:sz w:val="24"/>
        </w:rPr>
        <w:t>Таблица 17</w:t>
      </w:r>
    </w:p>
    <w:p w:rsidR="00E161EB" w:rsidRPr="004704DE" w:rsidRDefault="00E161EB" w:rsidP="00E161EB">
      <w:pPr>
        <w:spacing w:line="309" w:lineRule="exact"/>
        <w:rPr>
          <w:rFonts w:ascii="Arial" w:hAnsi="Arial" w:cs="Arial"/>
          <w:sz w:val="18"/>
        </w:rPr>
      </w:pPr>
    </w:p>
    <w:tbl>
      <w:tblPr>
        <w:tblW w:w="10442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"/>
        <w:gridCol w:w="39"/>
        <w:gridCol w:w="144"/>
        <w:gridCol w:w="178"/>
        <w:gridCol w:w="118"/>
        <w:gridCol w:w="78"/>
        <w:gridCol w:w="358"/>
        <w:gridCol w:w="118"/>
        <w:gridCol w:w="99"/>
        <w:gridCol w:w="339"/>
        <w:gridCol w:w="99"/>
        <w:gridCol w:w="20"/>
        <w:gridCol w:w="440"/>
        <w:gridCol w:w="402"/>
        <w:gridCol w:w="438"/>
        <w:gridCol w:w="131"/>
        <w:gridCol w:w="509"/>
        <w:gridCol w:w="20"/>
        <w:gridCol w:w="420"/>
        <w:gridCol w:w="120"/>
        <w:gridCol w:w="420"/>
        <w:gridCol w:w="20"/>
        <w:gridCol w:w="420"/>
        <w:gridCol w:w="120"/>
        <w:gridCol w:w="420"/>
        <w:gridCol w:w="20"/>
        <w:gridCol w:w="420"/>
        <w:gridCol w:w="120"/>
        <w:gridCol w:w="440"/>
        <w:gridCol w:w="180"/>
        <w:gridCol w:w="34"/>
        <w:gridCol w:w="406"/>
        <w:gridCol w:w="140"/>
        <w:gridCol w:w="21"/>
        <w:gridCol w:w="419"/>
        <w:gridCol w:w="120"/>
        <w:gridCol w:w="440"/>
        <w:gridCol w:w="400"/>
        <w:gridCol w:w="440"/>
        <w:gridCol w:w="100"/>
        <w:gridCol w:w="420"/>
        <w:gridCol w:w="20"/>
        <w:gridCol w:w="120"/>
        <w:gridCol w:w="300"/>
        <w:gridCol w:w="140"/>
      </w:tblGrid>
      <w:tr w:rsidR="00E161EB" w:rsidRPr="008416EB" w:rsidTr="00453C24">
        <w:trPr>
          <w:gridAfter w:val="2"/>
          <w:wAfter w:w="440" w:type="dxa"/>
          <w:trHeight w:val="276"/>
        </w:trPr>
        <w:tc>
          <w:tcPr>
            <w:tcW w:w="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EB" w:rsidRPr="008416EB" w:rsidRDefault="00E161EB" w:rsidP="00453C24">
            <w:pPr>
              <w:spacing w:line="275" w:lineRule="exact"/>
              <w:ind w:left="1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0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1EB" w:rsidRPr="008416EB" w:rsidRDefault="00E161EB" w:rsidP="00453C24">
            <w:pPr>
              <w:spacing w:line="240" w:lineRule="atLeast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061">
              <w:rPr>
                <w:rFonts w:ascii="Courier New" w:hAnsi="Courier New" w:cs="Courier New"/>
                <w:sz w:val="18"/>
                <w:szCs w:val="22"/>
              </w:rPr>
              <w:t>Название населенного пункта</w:t>
            </w:r>
          </w:p>
        </w:tc>
        <w:tc>
          <w:tcPr>
            <w:tcW w:w="1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1EB" w:rsidRPr="008416EB" w:rsidRDefault="00E161EB" w:rsidP="00453C24">
            <w:pPr>
              <w:spacing w:line="240" w:lineRule="atLeast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0061">
              <w:rPr>
                <w:rFonts w:ascii="Courier New" w:hAnsi="Courier New" w:cs="Courier New"/>
                <w:sz w:val="18"/>
                <w:szCs w:val="22"/>
              </w:rPr>
              <w:t>Название улицы, переулка и т.д</w:t>
            </w:r>
          </w:p>
        </w:tc>
        <w:tc>
          <w:tcPr>
            <w:tcW w:w="3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7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Дороги общего пользования (м)</w:t>
            </w:r>
          </w:p>
        </w:tc>
        <w:tc>
          <w:tcPr>
            <w:tcW w:w="1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7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Искусственные сооружения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8416EB" w:rsidRDefault="00E161EB" w:rsidP="00453C24">
            <w:pPr>
              <w:pStyle w:val="a9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5B6846">
              <w:rPr>
                <w:rFonts w:ascii="Courier New" w:hAnsi="Courier New" w:cs="Courier New"/>
                <w:w w:val="70"/>
                <w:sz w:val="22"/>
              </w:rPr>
              <w:t>Примечания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416EB" w:rsidTr="00453C24">
        <w:trPr>
          <w:gridAfter w:val="4"/>
          <w:wAfter w:w="580" w:type="dxa"/>
          <w:trHeight w:val="284"/>
        </w:trPr>
        <w:tc>
          <w:tcPr>
            <w:tcW w:w="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w w:val="95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 по виду покрытия</w:t>
            </w:r>
          </w:p>
        </w:tc>
        <w:tc>
          <w:tcPr>
            <w:tcW w:w="17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416EB" w:rsidTr="00453C24">
        <w:trPr>
          <w:gridAfter w:val="4"/>
          <w:wAfter w:w="580" w:type="dxa"/>
          <w:trHeight w:val="335"/>
        </w:trPr>
        <w:tc>
          <w:tcPr>
            <w:tcW w:w="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w w:val="77"/>
                <w:szCs w:val="22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bottom"/>
          </w:tcPr>
          <w:p w:rsidR="00E161EB" w:rsidRPr="00EF0061" w:rsidRDefault="00E161EB" w:rsidP="00453C24">
            <w:pPr>
              <w:pStyle w:val="a9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09" w:type="dxa"/>
            <w:vAlign w:val="bottom"/>
          </w:tcPr>
          <w:p w:rsidR="00E161EB" w:rsidRPr="00EF0061" w:rsidRDefault="00E161EB" w:rsidP="00453C24">
            <w:pPr>
              <w:pStyle w:val="a9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520" w:type="dxa"/>
            <w:gridSpan w:val="11"/>
            <w:vAlign w:val="bottom"/>
          </w:tcPr>
          <w:p w:rsidR="00E161EB" w:rsidRPr="00EF0061" w:rsidRDefault="00E161EB" w:rsidP="00453C24">
            <w:pPr>
              <w:pStyle w:val="a9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0" w:type="dxa"/>
            <w:gridSpan w:val="8"/>
            <w:textDirection w:val="btLr"/>
            <w:vAlign w:val="bottom"/>
          </w:tcPr>
          <w:p w:rsidR="00E161EB" w:rsidRPr="00EF0061" w:rsidRDefault="00E161EB" w:rsidP="00453C24">
            <w:pPr>
              <w:pStyle w:val="a9"/>
              <w:rPr>
                <w:rFonts w:ascii="Courier New" w:hAnsi="Courier New" w:cs="Courier New"/>
                <w:w w:val="76"/>
                <w:sz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</w:rPr>
            </w:pPr>
            <w:r w:rsidRPr="00EF0061">
              <w:rPr>
                <w:rFonts w:ascii="Courier New" w:hAnsi="Courier New" w:cs="Courier New"/>
                <w:sz w:val="18"/>
              </w:rPr>
              <w:t>Мосты, вид материала, длина, ширина тротуаров</w:t>
            </w: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pStyle w:val="a9"/>
              <w:rPr>
                <w:rFonts w:ascii="Courier New" w:hAnsi="Courier New" w:cs="Courier New"/>
                <w:sz w:val="18"/>
              </w:rPr>
            </w:pPr>
          </w:p>
        </w:tc>
      </w:tr>
      <w:tr w:rsidR="00E161EB" w:rsidRPr="008416EB" w:rsidTr="00453C24">
        <w:trPr>
          <w:gridAfter w:val="4"/>
          <w:wAfter w:w="580" w:type="dxa"/>
          <w:trHeight w:val="58"/>
        </w:trPr>
        <w:tc>
          <w:tcPr>
            <w:tcW w:w="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pStyle w:val="a9"/>
              <w:rPr>
                <w:rFonts w:ascii="Courier New" w:hAnsi="Courier New" w:cs="Courier New"/>
                <w:w w:val="79"/>
                <w:sz w:val="18"/>
              </w:rPr>
            </w:pPr>
          </w:p>
        </w:tc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pStyle w:val="a9"/>
              <w:rPr>
                <w:rFonts w:ascii="Courier New" w:hAnsi="Courier New" w:cs="Courier New"/>
                <w:w w:val="77"/>
                <w:sz w:val="18"/>
              </w:rPr>
            </w:pPr>
          </w:p>
        </w:tc>
        <w:tc>
          <w:tcPr>
            <w:tcW w:w="15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pStyle w:val="a9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pStyle w:val="a9"/>
              <w:rPr>
                <w:rFonts w:ascii="Courier New" w:hAnsi="Courier New" w:cs="Courier New"/>
                <w:w w:val="76"/>
                <w:sz w:val="18"/>
              </w:rPr>
            </w:pPr>
          </w:p>
        </w:tc>
        <w:tc>
          <w:tcPr>
            <w:tcW w:w="56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pStyle w:val="a9"/>
              <w:rPr>
                <w:rFonts w:ascii="Courier New" w:hAnsi="Courier New" w:cs="Courier New"/>
                <w:w w:val="71"/>
                <w:sz w:val="18"/>
              </w:rPr>
            </w:pPr>
          </w:p>
        </w:tc>
        <w:tc>
          <w:tcPr>
            <w:tcW w:w="17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1EB" w:rsidRPr="00EF0061" w:rsidRDefault="00E161EB" w:rsidP="00453C24">
            <w:pPr>
              <w:pStyle w:val="a9"/>
              <w:rPr>
                <w:rFonts w:ascii="Courier New" w:hAnsi="Courier New" w:cs="Courier New"/>
                <w:sz w:val="18"/>
              </w:rPr>
            </w:pPr>
            <w:r w:rsidRPr="00EF0061">
              <w:rPr>
                <w:rFonts w:ascii="Courier New" w:hAnsi="Courier New" w:cs="Courier New"/>
                <w:sz w:val="18"/>
              </w:rPr>
              <w:t xml:space="preserve">Водопропускные трубы (диаметр, м;длина, п.м.) </w:t>
            </w:r>
          </w:p>
          <w:p w:rsidR="00E161EB" w:rsidRPr="00EF0061" w:rsidRDefault="00E161EB" w:rsidP="00453C24">
            <w:pPr>
              <w:pStyle w:val="a9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pStyle w:val="a9"/>
              <w:rPr>
                <w:rFonts w:ascii="Courier New" w:hAnsi="Courier New" w:cs="Courier New"/>
                <w:w w:val="70"/>
                <w:sz w:val="18"/>
              </w:rPr>
            </w:pPr>
          </w:p>
        </w:tc>
      </w:tr>
      <w:tr w:rsidR="00E161EB" w:rsidRPr="008416EB" w:rsidTr="00453C24">
        <w:trPr>
          <w:gridAfter w:val="4"/>
          <w:wAfter w:w="580" w:type="dxa"/>
          <w:trHeight w:val="23"/>
        </w:trPr>
        <w:tc>
          <w:tcPr>
            <w:tcW w:w="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8416EB" w:rsidRDefault="00E161EB" w:rsidP="00453C24">
            <w:pPr>
              <w:spacing w:line="240" w:lineRule="atLeast"/>
              <w:ind w:left="350"/>
              <w:rPr>
                <w:rFonts w:ascii="Courier New" w:hAnsi="Courier New" w:cs="Courier New"/>
                <w:w w:val="23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w w:val="23"/>
                <w:sz w:val="22"/>
                <w:szCs w:val="22"/>
              </w:rPr>
              <w:t>Асфальтобетонные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8416EB" w:rsidRDefault="00E161EB" w:rsidP="00453C24">
            <w:pPr>
              <w:spacing w:line="240" w:lineRule="atLeast"/>
              <w:ind w:left="349"/>
              <w:rPr>
                <w:rFonts w:ascii="Courier New" w:hAnsi="Courier New" w:cs="Courier New"/>
                <w:w w:val="25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w w:val="25"/>
                <w:sz w:val="22"/>
                <w:szCs w:val="22"/>
              </w:rPr>
              <w:t>Цементобетонные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8416EB" w:rsidRDefault="00E161EB" w:rsidP="00453C24">
            <w:pPr>
              <w:spacing w:line="240" w:lineRule="atLeast"/>
              <w:ind w:left="352"/>
              <w:rPr>
                <w:rFonts w:ascii="Courier New" w:hAnsi="Courier New" w:cs="Courier New"/>
                <w:w w:val="42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w w:val="42"/>
                <w:sz w:val="22"/>
                <w:szCs w:val="22"/>
              </w:rPr>
              <w:t>Гравийное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8416EB" w:rsidRDefault="00E161EB" w:rsidP="00453C24">
            <w:pPr>
              <w:spacing w:line="240" w:lineRule="atLeast"/>
              <w:ind w:left="355"/>
              <w:rPr>
                <w:rFonts w:ascii="Courier New" w:hAnsi="Courier New" w:cs="Courier New"/>
                <w:w w:val="26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w w:val="26"/>
                <w:sz w:val="22"/>
                <w:szCs w:val="22"/>
              </w:rPr>
              <w:t>Железобетонные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8416EB" w:rsidRDefault="00E161EB" w:rsidP="00453C24">
            <w:pPr>
              <w:spacing w:line="240" w:lineRule="atLeast"/>
              <w:ind w:left="359"/>
              <w:rPr>
                <w:rFonts w:ascii="Courier New" w:hAnsi="Courier New" w:cs="Courier New"/>
                <w:w w:val="29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w w:val="29"/>
                <w:sz w:val="22"/>
                <w:szCs w:val="22"/>
              </w:rPr>
              <w:t>Металлические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E161EB" w:rsidRPr="008416EB" w:rsidRDefault="00E161EB" w:rsidP="00453C24">
            <w:pPr>
              <w:spacing w:line="240" w:lineRule="atLeast"/>
              <w:ind w:right="114"/>
              <w:rPr>
                <w:rFonts w:ascii="Courier New" w:hAnsi="Courier New" w:cs="Courier New"/>
                <w:w w:val="37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w w:val="37"/>
                <w:sz w:val="22"/>
                <w:szCs w:val="22"/>
              </w:rPr>
              <w:t>Деревянные</w:t>
            </w: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416EB" w:rsidTr="00453C24">
        <w:trPr>
          <w:gridAfter w:val="4"/>
          <w:wAfter w:w="580" w:type="dxa"/>
          <w:trHeight w:val="440"/>
        </w:trPr>
        <w:tc>
          <w:tcPr>
            <w:tcW w:w="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10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13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  <w:r w:rsidRPr="00EF0061">
              <w:rPr>
                <w:rFonts w:ascii="Courier New" w:hAnsi="Courier New" w:cs="Courier New"/>
                <w:sz w:val="18"/>
                <w:szCs w:val="22"/>
              </w:rPr>
              <w:t>Общая протяженность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  <w:r w:rsidRPr="00EF0061">
              <w:rPr>
                <w:rFonts w:ascii="Courier New" w:hAnsi="Courier New" w:cs="Courier New"/>
                <w:sz w:val="18"/>
                <w:szCs w:val="22"/>
              </w:rPr>
              <w:t>Техническая категория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  <w:r w:rsidRPr="00EF0061">
              <w:rPr>
                <w:rFonts w:ascii="Courier New" w:hAnsi="Courier New" w:cs="Courier New"/>
                <w:sz w:val="18"/>
                <w:szCs w:val="22"/>
              </w:rPr>
              <w:t>Асфальтобетонные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  <w:r w:rsidRPr="00EF0061">
              <w:rPr>
                <w:rFonts w:ascii="Courier New" w:hAnsi="Courier New" w:cs="Courier New"/>
                <w:sz w:val="18"/>
                <w:szCs w:val="22"/>
              </w:rPr>
              <w:t>Цементобетонные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  <w:r w:rsidRPr="00EF0061">
              <w:rPr>
                <w:rFonts w:ascii="Courier New" w:hAnsi="Courier New" w:cs="Courier New"/>
                <w:sz w:val="18"/>
                <w:szCs w:val="22"/>
              </w:rPr>
              <w:t>Гравийное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  <w:r w:rsidRPr="00EF0061">
              <w:rPr>
                <w:rFonts w:ascii="Courier New" w:hAnsi="Courier New" w:cs="Courier New"/>
                <w:sz w:val="18"/>
                <w:szCs w:val="22"/>
              </w:rPr>
              <w:t>Щебеночное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  <w:r w:rsidRPr="00EF0061">
              <w:rPr>
                <w:rFonts w:ascii="Courier New" w:hAnsi="Courier New" w:cs="Courier New"/>
                <w:sz w:val="18"/>
                <w:szCs w:val="22"/>
              </w:rPr>
              <w:t>Грунтовое</w:t>
            </w:r>
          </w:p>
        </w:tc>
        <w:tc>
          <w:tcPr>
            <w:tcW w:w="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  <w:r w:rsidRPr="00EF0061">
              <w:rPr>
                <w:rFonts w:ascii="Courier New" w:hAnsi="Courier New" w:cs="Courier New"/>
                <w:sz w:val="18"/>
                <w:szCs w:val="22"/>
              </w:rPr>
              <w:t>Железобетонные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  <w:r w:rsidRPr="00EF0061">
              <w:rPr>
                <w:rFonts w:ascii="Courier New" w:hAnsi="Courier New" w:cs="Courier New"/>
                <w:sz w:val="18"/>
                <w:szCs w:val="22"/>
              </w:rPr>
              <w:t>Металлические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  <w:r w:rsidRPr="00EF0061">
              <w:rPr>
                <w:rFonts w:ascii="Courier New" w:hAnsi="Courier New" w:cs="Courier New"/>
                <w:sz w:val="18"/>
                <w:szCs w:val="22"/>
              </w:rPr>
              <w:t>Деревянные</w:t>
            </w: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</w:tr>
      <w:tr w:rsidR="00E161EB" w:rsidRPr="008416EB" w:rsidTr="00453C24">
        <w:trPr>
          <w:gridAfter w:val="4"/>
          <w:wAfter w:w="580" w:type="dxa"/>
          <w:trHeight w:val="440"/>
        </w:trPr>
        <w:tc>
          <w:tcPr>
            <w:tcW w:w="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10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13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539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</w:tr>
      <w:tr w:rsidR="00E161EB" w:rsidRPr="008416EB" w:rsidTr="00453C24">
        <w:trPr>
          <w:gridAfter w:val="4"/>
          <w:wAfter w:w="580" w:type="dxa"/>
          <w:cantSplit/>
          <w:trHeight w:val="2003"/>
        </w:trPr>
        <w:tc>
          <w:tcPr>
            <w:tcW w:w="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10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13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EF0061" w:rsidRDefault="00E161EB" w:rsidP="00453C24">
            <w:pPr>
              <w:spacing w:line="240" w:lineRule="atLeast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5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1EB" w:rsidRPr="00EF0061" w:rsidRDefault="00E161EB" w:rsidP="00453C24">
            <w:pPr>
              <w:spacing w:line="240" w:lineRule="atLeast"/>
              <w:ind w:left="113" w:right="113"/>
              <w:rPr>
                <w:rFonts w:ascii="Courier New" w:hAnsi="Courier New" w:cs="Courier New"/>
                <w:sz w:val="18"/>
                <w:szCs w:val="22"/>
              </w:rPr>
            </w:pPr>
          </w:p>
        </w:tc>
      </w:tr>
      <w:tr w:rsidR="00E161EB" w:rsidRPr="008416EB" w:rsidTr="00453C24">
        <w:trPr>
          <w:gridAfter w:val="4"/>
          <w:wAfter w:w="580" w:type="dxa"/>
          <w:trHeight w:val="261"/>
        </w:trPr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right="15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416EB" w:rsidTr="00453C24">
        <w:trPr>
          <w:gridAfter w:val="4"/>
          <w:wAfter w:w="580" w:type="dxa"/>
          <w:trHeight w:val="261"/>
        </w:trPr>
        <w:tc>
          <w:tcPr>
            <w:tcW w:w="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4" w:type="dxa"/>
            <w:gridSpan w:val="6"/>
            <w:tcBorders>
              <w:lef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с.</w:t>
            </w:r>
          </w:p>
        </w:tc>
        <w:tc>
          <w:tcPr>
            <w:tcW w:w="9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</w:tc>
        <w:tc>
          <w:tcPr>
            <w:tcW w:w="56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185</w:t>
            </w:r>
          </w:p>
        </w:tc>
        <w:tc>
          <w:tcPr>
            <w:tcW w:w="5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4х8,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аварий</w:t>
            </w:r>
          </w:p>
        </w:tc>
      </w:tr>
      <w:tr w:rsidR="00E161EB" w:rsidRPr="008416EB" w:rsidTr="00453C24">
        <w:trPr>
          <w:gridAfter w:val="4"/>
          <w:wAfter w:w="580" w:type="dxa"/>
          <w:trHeight w:val="276"/>
        </w:trPr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gridSpan w:val="6"/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Табарс</w:t>
            </w:r>
          </w:p>
        </w:tc>
        <w:tc>
          <w:tcPr>
            <w:tcW w:w="9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Чумакова</w:t>
            </w:r>
          </w:p>
        </w:tc>
        <w:tc>
          <w:tcPr>
            <w:tcW w:w="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ное</w:t>
            </w:r>
          </w:p>
        </w:tc>
      </w:tr>
      <w:tr w:rsidR="00E161EB" w:rsidRPr="008416EB" w:rsidTr="00453C24">
        <w:trPr>
          <w:gridAfter w:val="4"/>
          <w:wAfter w:w="580" w:type="dxa"/>
          <w:trHeight w:val="129"/>
        </w:trPr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gridSpan w:val="6"/>
            <w:vMerge w:val="restart"/>
            <w:vAlign w:val="bottom"/>
          </w:tcPr>
          <w:p w:rsidR="00E161EB" w:rsidRPr="008416EB" w:rsidRDefault="00E161EB" w:rsidP="00453C24">
            <w:pPr>
              <w:spacing w:line="25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ук</w:t>
            </w:r>
          </w:p>
        </w:tc>
        <w:tc>
          <w:tcPr>
            <w:tcW w:w="9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</w:tc>
        <w:tc>
          <w:tcPr>
            <w:tcW w:w="56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560</w:t>
            </w:r>
          </w:p>
        </w:tc>
        <w:tc>
          <w:tcPr>
            <w:tcW w:w="5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4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4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1х1</w:t>
            </w:r>
          </w:p>
        </w:tc>
        <w:tc>
          <w:tcPr>
            <w:tcW w:w="567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416EB" w:rsidTr="00453C24">
        <w:trPr>
          <w:gridAfter w:val="4"/>
          <w:wAfter w:w="580" w:type="dxa"/>
          <w:trHeight w:val="136"/>
        </w:trPr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gridSpan w:val="6"/>
            <w:vMerge/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416EB" w:rsidTr="00453C24">
        <w:trPr>
          <w:gridAfter w:val="4"/>
          <w:wAfter w:w="580" w:type="dxa"/>
          <w:trHeight w:val="277"/>
        </w:trPr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Молодеж</w:t>
            </w:r>
          </w:p>
        </w:tc>
        <w:tc>
          <w:tcPr>
            <w:tcW w:w="56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/6</w:t>
            </w:r>
          </w:p>
        </w:tc>
        <w:tc>
          <w:tcPr>
            <w:tcW w:w="567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416EB" w:rsidTr="00453C24">
        <w:trPr>
          <w:gridAfter w:val="4"/>
          <w:wAfter w:w="580" w:type="dxa"/>
          <w:trHeight w:val="281"/>
        </w:trPr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ная</w:t>
            </w:r>
          </w:p>
        </w:tc>
        <w:tc>
          <w:tcPr>
            <w:tcW w:w="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416EB" w:rsidTr="00453C24">
        <w:trPr>
          <w:gridAfter w:val="4"/>
          <w:wAfter w:w="580" w:type="dxa"/>
          <w:trHeight w:val="261"/>
        </w:trPr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ул. 40 лет</w:t>
            </w:r>
          </w:p>
        </w:tc>
        <w:tc>
          <w:tcPr>
            <w:tcW w:w="56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570</w:t>
            </w:r>
          </w:p>
        </w:tc>
        <w:tc>
          <w:tcPr>
            <w:tcW w:w="5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аварий</w:t>
            </w:r>
          </w:p>
        </w:tc>
      </w:tr>
      <w:tr w:rsidR="00E161EB" w:rsidRPr="008416EB" w:rsidTr="00453C24">
        <w:trPr>
          <w:gridAfter w:val="4"/>
          <w:wAfter w:w="580" w:type="dxa"/>
          <w:trHeight w:val="281"/>
        </w:trPr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Победы</w:t>
            </w:r>
          </w:p>
        </w:tc>
        <w:tc>
          <w:tcPr>
            <w:tcW w:w="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ное</w:t>
            </w:r>
          </w:p>
        </w:tc>
      </w:tr>
      <w:tr w:rsidR="00E161EB" w:rsidRPr="008416EB" w:rsidTr="00453C24">
        <w:trPr>
          <w:gridAfter w:val="4"/>
          <w:wAfter w:w="580" w:type="dxa"/>
          <w:trHeight w:val="261"/>
        </w:trPr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ул. Лесная</w:t>
            </w:r>
          </w:p>
        </w:tc>
        <w:tc>
          <w:tcPr>
            <w:tcW w:w="56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580</w:t>
            </w:r>
          </w:p>
        </w:tc>
        <w:tc>
          <w:tcPr>
            <w:tcW w:w="5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8416EB" w:rsidTr="00453C24">
        <w:trPr>
          <w:trHeight w:val="281"/>
        </w:trPr>
        <w:tc>
          <w:tcPr>
            <w:tcW w:w="45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" w:type="dxa"/>
            <w:tcBorders>
              <w:bottom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19"/>
        <w:tblW w:w="97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"/>
        <w:gridCol w:w="988"/>
        <w:gridCol w:w="1258"/>
        <w:gridCol w:w="639"/>
        <w:gridCol w:w="407"/>
        <w:gridCol w:w="584"/>
        <w:gridCol w:w="425"/>
        <w:gridCol w:w="567"/>
        <w:gridCol w:w="425"/>
        <w:gridCol w:w="567"/>
        <w:gridCol w:w="709"/>
        <w:gridCol w:w="567"/>
        <w:gridCol w:w="567"/>
        <w:gridCol w:w="851"/>
        <w:gridCol w:w="850"/>
      </w:tblGrid>
      <w:tr w:rsidR="00E161EB" w:rsidTr="00453C24">
        <w:trPr>
          <w:trHeight w:val="278"/>
        </w:trPr>
        <w:tc>
          <w:tcPr>
            <w:tcW w:w="3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7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ул. Сухая</w:t>
            </w:r>
          </w:p>
        </w:tc>
        <w:tc>
          <w:tcPr>
            <w:tcW w:w="6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7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780</w:t>
            </w:r>
          </w:p>
        </w:tc>
        <w:tc>
          <w:tcPr>
            <w:tcW w:w="4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75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7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насы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7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аварий</w:t>
            </w:r>
          </w:p>
        </w:tc>
      </w:tr>
      <w:tr w:rsidR="00E161EB" w:rsidTr="00453C24">
        <w:trPr>
          <w:trHeight w:val="278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пной,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ное</w:t>
            </w:r>
          </w:p>
        </w:tc>
      </w:tr>
      <w:tr w:rsidR="00E161EB" w:rsidTr="00453C24">
        <w:trPr>
          <w:trHeight w:val="278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1х2/4,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83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63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840</w:t>
            </w: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аварий</w:t>
            </w:r>
          </w:p>
        </w:tc>
      </w:tr>
      <w:tr w:rsidR="00E161EB" w:rsidTr="00453C24">
        <w:trPr>
          <w:trHeight w:val="278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Животнов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х1х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ное</w:t>
            </w:r>
          </w:p>
        </w:tc>
      </w:tr>
      <w:tr w:rsidR="00E161EB" w:rsidTr="00453C24">
        <w:trPr>
          <w:trHeight w:val="283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одов</w:t>
            </w: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63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насы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78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Школьная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пной,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83"/>
        </w:trPr>
        <w:tc>
          <w:tcPr>
            <w:tcW w:w="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480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63"/>
        </w:trPr>
        <w:tc>
          <w:tcPr>
            <w:tcW w:w="1375" w:type="dxa"/>
            <w:gridSpan w:val="2"/>
            <w:tcBorders>
              <w:lef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544</w:t>
            </w: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right="1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83"/>
        </w:trPr>
        <w:tc>
          <w:tcPr>
            <w:tcW w:w="38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right="1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63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д. Дута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175</w:t>
            </w: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161EB" w:rsidTr="00453C24">
        <w:trPr>
          <w:trHeight w:val="278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Дутинска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х1х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83"/>
        </w:trPr>
        <w:tc>
          <w:tcPr>
            <w:tcW w:w="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63"/>
        </w:trPr>
        <w:tc>
          <w:tcPr>
            <w:tcW w:w="1375" w:type="dxa"/>
            <w:gridSpan w:val="2"/>
            <w:tcBorders>
              <w:lef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175</w:t>
            </w: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83"/>
        </w:trPr>
        <w:tc>
          <w:tcPr>
            <w:tcW w:w="38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65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2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2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д.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2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2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147</w:t>
            </w: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2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насы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79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Кирюш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Централь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пной,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83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ина</w:t>
            </w: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ная</w:t>
            </w: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68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3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ул. Хутор</w:t>
            </w: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3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650</w:t>
            </w:r>
          </w:p>
        </w:tc>
        <w:tc>
          <w:tcPr>
            <w:tcW w:w="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63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740</w:t>
            </w: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83"/>
        </w:trPr>
        <w:tc>
          <w:tcPr>
            <w:tcW w:w="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Звездочка</w:t>
            </w: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63"/>
        </w:trPr>
        <w:tc>
          <w:tcPr>
            <w:tcW w:w="1375" w:type="dxa"/>
            <w:gridSpan w:val="2"/>
            <w:tcBorders>
              <w:lef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286</w:t>
            </w: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83"/>
        </w:trPr>
        <w:tc>
          <w:tcPr>
            <w:tcW w:w="38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63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д.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78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Больша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Больше-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78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я Ерма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Ерминска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83"/>
        </w:trPr>
        <w:tc>
          <w:tcPr>
            <w:tcW w:w="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63"/>
        </w:trPr>
        <w:tc>
          <w:tcPr>
            <w:tcW w:w="1375" w:type="dxa"/>
            <w:gridSpan w:val="2"/>
            <w:tcBorders>
              <w:lef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83"/>
        </w:trPr>
        <w:tc>
          <w:tcPr>
            <w:tcW w:w="38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63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д.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135</w:t>
            </w: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1х1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78"/>
        </w:trPr>
        <w:tc>
          <w:tcPr>
            <w:tcW w:w="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Аргале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Аргалейск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/6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83"/>
        </w:trPr>
        <w:tc>
          <w:tcPr>
            <w:tcW w:w="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65"/>
        </w:trPr>
        <w:tc>
          <w:tcPr>
            <w:tcW w:w="1375" w:type="dxa"/>
            <w:gridSpan w:val="2"/>
            <w:tcBorders>
              <w:lef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2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2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135</w:t>
            </w: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2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83"/>
        </w:trPr>
        <w:tc>
          <w:tcPr>
            <w:tcW w:w="38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63"/>
        </w:trPr>
        <w:tc>
          <w:tcPr>
            <w:tcW w:w="1375" w:type="dxa"/>
            <w:gridSpan w:val="2"/>
            <w:tcBorders>
              <w:lef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40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right="1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60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Tr="00453C24">
        <w:trPr>
          <w:trHeight w:val="283"/>
        </w:trPr>
        <w:tc>
          <w:tcPr>
            <w:tcW w:w="38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right="1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8416EB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4704DE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22"/>
        </w:rPr>
      </w:pPr>
    </w:p>
    <w:p w:rsidR="00E161EB" w:rsidRPr="004704DE" w:rsidRDefault="00E161EB" w:rsidP="00E161EB">
      <w:pPr>
        <w:pStyle w:val="ad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22"/>
        </w:rPr>
      </w:pPr>
    </w:p>
    <w:p w:rsidR="00E161EB" w:rsidRDefault="00E161EB" w:rsidP="00E161EB">
      <w:pPr>
        <w:pStyle w:val="ad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Таблица 18</w:t>
      </w:r>
    </w:p>
    <w:p w:rsidR="00E161EB" w:rsidRDefault="00E161EB" w:rsidP="00E161EB">
      <w:pPr>
        <w:pStyle w:val="ad"/>
        <w:spacing w:before="0" w:beforeAutospacing="0" w:after="0" w:afterAutospacing="0"/>
        <w:jc w:val="right"/>
        <w:rPr>
          <w:sz w:val="28"/>
        </w:rPr>
      </w:pPr>
    </w:p>
    <w:tbl>
      <w:tblPr>
        <w:tblW w:w="9550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1"/>
        <w:gridCol w:w="3963"/>
        <w:gridCol w:w="2378"/>
        <w:gridCol w:w="2378"/>
      </w:tblGrid>
      <w:tr w:rsidR="00E161EB" w:rsidTr="00453C24">
        <w:trPr>
          <w:trHeight w:val="317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307" w:lineRule="exact"/>
              <w:ind w:left="120"/>
              <w:rPr>
                <w:rFonts w:ascii="Courier New" w:hAnsi="Courier New" w:cs="Courier New"/>
                <w:w w:val="97"/>
                <w:sz w:val="22"/>
              </w:rPr>
            </w:pPr>
            <w:r w:rsidRPr="008416EB">
              <w:rPr>
                <w:rFonts w:ascii="Courier New" w:hAnsi="Courier New" w:cs="Courier New"/>
                <w:w w:val="97"/>
                <w:sz w:val="22"/>
              </w:rPr>
              <w:t>№ п/п</w:t>
            </w:r>
          </w:p>
        </w:tc>
        <w:tc>
          <w:tcPr>
            <w:tcW w:w="3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8416EB">
              <w:rPr>
                <w:rFonts w:ascii="Courier New" w:hAnsi="Courier New" w:cs="Courier New"/>
                <w:sz w:val="22"/>
              </w:rPr>
              <w:t>Показатели</w:t>
            </w: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w w:val="98"/>
                <w:sz w:val="22"/>
              </w:rPr>
            </w:pPr>
            <w:r w:rsidRPr="008416EB">
              <w:rPr>
                <w:rFonts w:ascii="Courier New" w:hAnsi="Courier New" w:cs="Courier New"/>
                <w:w w:val="98"/>
                <w:sz w:val="22"/>
              </w:rPr>
              <w:t>Единица измерения</w:t>
            </w: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Данные на 2</w:t>
            </w:r>
            <w:r w:rsidRPr="008416EB">
              <w:rPr>
                <w:rFonts w:ascii="Courier New" w:hAnsi="Courier New" w:cs="Courier New"/>
                <w:sz w:val="22"/>
              </w:rPr>
              <w:t>011 г.</w:t>
            </w:r>
          </w:p>
        </w:tc>
      </w:tr>
      <w:tr w:rsidR="00E161EB" w:rsidTr="00453C24">
        <w:trPr>
          <w:trHeight w:val="324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310" w:lineRule="exact"/>
              <w:ind w:left="120"/>
              <w:rPr>
                <w:rFonts w:ascii="Courier New" w:hAnsi="Courier New" w:cs="Courier New"/>
                <w:sz w:val="22"/>
              </w:rPr>
            </w:pPr>
            <w:r w:rsidRPr="008416EB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w w:val="99"/>
                <w:sz w:val="22"/>
              </w:rPr>
            </w:pPr>
            <w:r w:rsidRPr="008416EB">
              <w:rPr>
                <w:rFonts w:ascii="Courier New" w:hAnsi="Courier New" w:cs="Courier New"/>
                <w:w w:val="99"/>
                <w:sz w:val="22"/>
              </w:rPr>
              <w:t>Общее протяжение уличной сети</w:t>
            </w: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8416EB">
              <w:rPr>
                <w:rFonts w:ascii="Courier New" w:hAnsi="Courier New" w:cs="Courier New"/>
                <w:sz w:val="22"/>
              </w:rPr>
              <w:t>км</w:t>
            </w: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310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8416EB">
              <w:rPr>
                <w:rFonts w:ascii="Courier New" w:hAnsi="Courier New" w:cs="Courier New"/>
                <w:sz w:val="22"/>
              </w:rPr>
              <w:t>11,3</w:t>
            </w:r>
          </w:p>
        </w:tc>
      </w:tr>
      <w:tr w:rsidR="00E161EB" w:rsidTr="00453C24">
        <w:trPr>
          <w:trHeight w:val="321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307" w:lineRule="exact"/>
              <w:ind w:left="120"/>
              <w:rPr>
                <w:rFonts w:ascii="Courier New" w:hAnsi="Courier New" w:cs="Courier New"/>
                <w:sz w:val="22"/>
              </w:rPr>
            </w:pPr>
            <w:r w:rsidRPr="008416EB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8416EB">
              <w:rPr>
                <w:rFonts w:ascii="Courier New" w:hAnsi="Courier New" w:cs="Courier New"/>
                <w:sz w:val="22"/>
              </w:rPr>
              <w:t>Общая площадь уличной сети</w:t>
            </w: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8416EB">
              <w:rPr>
                <w:rFonts w:ascii="Courier New" w:hAnsi="Courier New" w:cs="Courier New"/>
                <w:sz w:val="22"/>
              </w:rPr>
              <w:t>тыс. кв. м</w:t>
            </w: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8416EB" w:rsidRDefault="00E161EB" w:rsidP="00453C24">
            <w:pPr>
              <w:spacing w:line="307" w:lineRule="exact"/>
              <w:ind w:left="100"/>
              <w:rPr>
                <w:rFonts w:ascii="Courier New" w:hAnsi="Courier New" w:cs="Courier New"/>
                <w:sz w:val="22"/>
              </w:rPr>
            </w:pPr>
            <w:r w:rsidRPr="008416EB">
              <w:rPr>
                <w:rFonts w:ascii="Courier New" w:hAnsi="Courier New" w:cs="Courier New"/>
                <w:sz w:val="22"/>
              </w:rPr>
              <w:t>67800</w:t>
            </w:r>
          </w:p>
        </w:tc>
      </w:tr>
    </w:tbl>
    <w:p w:rsidR="00E161EB" w:rsidRDefault="00E161EB" w:rsidP="00E161EB">
      <w:pPr>
        <w:pStyle w:val="ad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2"/>
        </w:rPr>
      </w:pPr>
    </w:p>
    <w:p w:rsidR="00E161EB" w:rsidRPr="005259A4" w:rsidRDefault="00E161EB" w:rsidP="00E161EB">
      <w:pPr>
        <w:spacing w:line="239" w:lineRule="auto"/>
        <w:ind w:left="1100"/>
        <w:rPr>
          <w:rFonts w:ascii="Arial" w:hAnsi="Arial" w:cs="Arial"/>
          <w:i/>
          <w:sz w:val="24"/>
        </w:rPr>
      </w:pPr>
      <w:r w:rsidRPr="005259A4">
        <w:rPr>
          <w:rFonts w:ascii="Arial" w:hAnsi="Arial" w:cs="Arial"/>
          <w:i/>
          <w:sz w:val="24"/>
        </w:rPr>
        <w:t>Автотранспорт и предприятия по обслуживанию автотранспорта</w:t>
      </w:r>
    </w:p>
    <w:p w:rsidR="00E161EB" w:rsidRPr="005259A4" w:rsidRDefault="00E161EB" w:rsidP="00E161EB">
      <w:pPr>
        <w:spacing w:line="15" w:lineRule="exact"/>
        <w:rPr>
          <w:rFonts w:ascii="Arial" w:hAnsi="Arial" w:cs="Arial"/>
          <w:sz w:val="18"/>
        </w:rPr>
      </w:pPr>
    </w:p>
    <w:p w:rsidR="00E161EB" w:rsidRPr="005259A4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5259A4">
        <w:rPr>
          <w:rFonts w:ascii="Arial" w:hAnsi="Arial" w:cs="Arial"/>
          <w:sz w:val="24"/>
        </w:rPr>
        <w:t>На территории МО «Табарсук» на сегодняшний день имеется недействующая автозаправочная станция, расположенная близ с. Табарсук. Другие объекты транспортной инфраструктуры отсутствуют.</w:t>
      </w: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Pr="005259A4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Pr="005259A4" w:rsidRDefault="00E161EB" w:rsidP="00E161EB">
      <w:pPr>
        <w:spacing w:line="234" w:lineRule="auto"/>
        <w:ind w:left="380" w:right="220" w:firstLine="708"/>
        <w:rPr>
          <w:rFonts w:ascii="Arial" w:hAnsi="Arial" w:cs="Arial"/>
          <w:i/>
          <w:sz w:val="24"/>
        </w:rPr>
      </w:pPr>
      <w:r w:rsidRPr="005259A4">
        <w:rPr>
          <w:rFonts w:ascii="Arial" w:hAnsi="Arial" w:cs="Arial"/>
          <w:i/>
          <w:sz w:val="24"/>
        </w:rPr>
        <w:t>Анализ современной обеспеченности объектами транспортной инфраструктуры</w:t>
      </w:r>
    </w:p>
    <w:p w:rsidR="00E161EB" w:rsidRPr="005259A4" w:rsidRDefault="00E161EB" w:rsidP="00E161EB">
      <w:pPr>
        <w:spacing w:line="15" w:lineRule="exact"/>
        <w:rPr>
          <w:rFonts w:ascii="Arial" w:hAnsi="Arial" w:cs="Arial"/>
          <w:sz w:val="18"/>
        </w:rPr>
      </w:pPr>
    </w:p>
    <w:p w:rsidR="00E161EB" w:rsidRPr="005259A4" w:rsidRDefault="00E161EB" w:rsidP="00E161EB">
      <w:pPr>
        <w:spacing w:line="237" w:lineRule="auto"/>
        <w:ind w:left="380" w:right="120" w:firstLine="852"/>
        <w:jc w:val="both"/>
        <w:rPr>
          <w:rFonts w:ascii="Arial" w:hAnsi="Arial" w:cs="Arial"/>
          <w:sz w:val="24"/>
        </w:rPr>
      </w:pPr>
      <w:r w:rsidRPr="005259A4">
        <w:rPr>
          <w:rFonts w:ascii="Arial" w:hAnsi="Arial" w:cs="Arial"/>
          <w:sz w:val="24"/>
        </w:rPr>
        <w:t>Уровень автомобилизации в поселках на 2011 г. составил 130 легковых автомобилей на 1000 жителей и имеет дальнейшую тенденцию к росту. Парк легковых автомобилей составляет порядка 127 машин.</w:t>
      </w:r>
    </w:p>
    <w:p w:rsidR="00E161EB" w:rsidRPr="005259A4" w:rsidRDefault="00E161EB" w:rsidP="00E161EB">
      <w:pPr>
        <w:spacing w:line="327" w:lineRule="exact"/>
        <w:rPr>
          <w:rFonts w:ascii="Arial" w:hAnsi="Arial" w:cs="Arial"/>
          <w:sz w:val="18"/>
        </w:rPr>
      </w:pPr>
    </w:p>
    <w:p w:rsidR="00E161EB" w:rsidRPr="005259A4" w:rsidRDefault="00E161EB" w:rsidP="00E161EB">
      <w:pPr>
        <w:spacing w:line="240" w:lineRule="atLeast"/>
        <w:ind w:left="1100"/>
        <w:rPr>
          <w:rFonts w:ascii="Arial" w:hAnsi="Arial" w:cs="Arial"/>
          <w:b/>
          <w:sz w:val="24"/>
        </w:rPr>
      </w:pPr>
      <w:r w:rsidRPr="005259A4">
        <w:rPr>
          <w:rFonts w:ascii="Arial" w:hAnsi="Arial" w:cs="Arial"/>
          <w:b/>
          <w:sz w:val="24"/>
        </w:rPr>
        <w:t>3.3.6 Инженерная инфраструктура</w:t>
      </w:r>
    </w:p>
    <w:p w:rsidR="00E161EB" w:rsidRPr="005259A4" w:rsidRDefault="00E161EB" w:rsidP="00E161EB">
      <w:pPr>
        <w:spacing w:line="236" w:lineRule="auto"/>
        <w:ind w:left="1100"/>
        <w:rPr>
          <w:rFonts w:ascii="Arial" w:hAnsi="Arial" w:cs="Arial"/>
          <w:i/>
          <w:sz w:val="24"/>
        </w:rPr>
      </w:pPr>
      <w:r w:rsidRPr="005259A4">
        <w:rPr>
          <w:rFonts w:ascii="Arial" w:hAnsi="Arial" w:cs="Arial"/>
          <w:i/>
          <w:sz w:val="24"/>
        </w:rPr>
        <w:t>Водоснабжение</w:t>
      </w:r>
    </w:p>
    <w:p w:rsidR="00E161EB" w:rsidRPr="005259A4" w:rsidRDefault="00E161EB" w:rsidP="00E161EB">
      <w:pPr>
        <w:spacing w:line="13" w:lineRule="exact"/>
        <w:rPr>
          <w:rFonts w:ascii="Arial" w:hAnsi="Arial" w:cs="Arial"/>
          <w:sz w:val="18"/>
        </w:rPr>
      </w:pPr>
    </w:p>
    <w:p w:rsidR="00E161EB" w:rsidRPr="005259A4" w:rsidRDefault="00E161EB" w:rsidP="00E161EB">
      <w:pPr>
        <w:spacing w:line="235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5259A4">
        <w:rPr>
          <w:rFonts w:ascii="Arial" w:hAnsi="Arial" w:cs="Arial"/>
          <w:sz w:val="24"/>
        </w:rPr>
        <w:lastRenderedPageBreak/>
        <w:t>Водоснабжение осуществляется из нецентрализованных подземных и поверхностных источников.</w:t>
      </w:r>
    </w:p>
    <w:p w:rsidR="00E161EB" w:rsidRPr="005259A4" w:rsidRDefault="00E161EB" w:rsidP="00E161EB">
      <w:pPr>
        <w:spacing w:line="323" w:lineRule="exact"/>
        <w:rPr>
          <w:rFonts w:ascii="Arial" w:hAnsi="Arial" w:cs="Arial"/>
          <w:sz w:val="18"/>
        </w:rPr>
      </w:pPr>
    </w:p>
    <w:p w:rsidR="00E161EB" w:rsidRPr="005259A4" w:rsidRDefault="00E161EB" w:rsidP="00E161EB">
      <w:pPr>
        <w:spacing w:line="240" w:lineRule="atLeast"/>
        <w:ind w:left="1100"/>
        <w:rPr>
          <w:rFonts w:ascii="Arial" w:hAnsi="Arial" w:cs="Arial"/>
          <w:i/>
          <w:sz w:val="24"/>
        </w:rPr>
      </w:pPr>
      <w:r w:rsidRPr="005259A4">
        <w:rPr>
          <w:rFonts w:ascii="Arial" w:hAnsi="Arial" w:cs="Arial"/>
          <w:i/>
          <w:sz w:val="24"/>
        </w:rPr>
        <w:t>Хозяйственно-бытовая канализация</w:t>
      </w:r>
    </w:p>
    <w:p w:rsidR="00E161EB" w:rsidRPr="005259A4" w:rsidRDefault="00E161EB" w:rsidP="00E161EB">
      <w:pPr>
        <w:spacing w:line="239" w:lineRule="auto"/>
        <w:ind w:left="1100"/>
        <w:rPr>
          <w:rFonts w:ascii="Arial" w:hAnsi="Arial" w:cs="Arial"/>
          <w:sz w:val="24"/>
        </w:rPr>
      </w:pPr>
      <w:r w:rsidRPr="005259A4">
        <w:rPr>
          <w:rFonts w:ascii="Arial" w:hAnsi="Arial" w:cs="Arial"/>
          <w:sz w:val="24"/>
        </w:rPr>
        <w:t>Хозяйственно-бытовая канализация отсутствует.</w:t>
      </w:r>
    </w:p>
    <w:p w:rsidR="00E161EB" w:rsidRPr="005259A4" w:rsidRDefault="00E161EB" w:rsidP="00E161EB">
      <w:pPr>
        <w:spacing w:line="322" w:lineRule="exact"/>
        <w:rPr>
          <w:rFonts w:ascii="Arial" w:hAnsi="Arial" w:cs="Arial"/>
          <w:sz w:val="18"/>
        </w:rPr>
      </w:pPr>
    </w:p>
    <w:p w:rsidR="00E161EB" w:rsidRPr="005259A4" w:rsidRDefault="00E161EB" w:rsidP="00E161EB">
      <w:pPr>
        <w:spacing w:line="240" w:lineRule="atLeast"/>
        <w:ind w:left="1100"/>
        <w:rPr>
          <w:rFonts w:ascii="Arial" w:hAnsi="Arial" w:cs="Arial"/>
          <w:i/>
          <w:sz w:val="24"/>
        </w:rPr>
      </w:pPr>
      <w:r w:rsidRPr="005259A4">
        <w:rPr>
          <w:rFonts w:ascii="Arial" w:hAnsi="Arial" w:cs="Arial"/>
          <w:i/>
          <w:sz w:val="24"/>
        </w:rPr>
        <w:t>Ливневая канализация</w:t>
      </w:r>
    </w:p>
    <w:p w:rsidR="00E161EB" w:rsidRPr="005259A4" w:rsidRDefault="00E161EB" w:rsidP="00E161EB">
      <w:pPr>
        <w:spacing w:line="239" w:lineRule="auto"/>
        <w:ind w:left="1100"/>
        <w:rPr>
          <w:rFonts w:ascii="Arial" w:hAnsi="Arial" w:cs="Arial"/>
          <w:sz w:val="24"/>
        </w:rPr>
      </w:pPr>
      <w:r w:rsidRPr="005259A4">
        <w:rPr>
          <w:rFonts w:ascii="Arial" w:hAnsi="Arial" w:cs="Arial"/>
          <w:sz w:val="24"/>
        </w:rPr>
        <w:t>Ливневая канализация отсутствует.</w:t>
      </w:r>
    </w:p>
    <w:p w:rsidR="00E161EB" w:rsidRPr="005259A4" w:rsidRDefault="00E161EB" w:rsidP="00E161EB">
      <w:pPr>
        <w:spacing w:line="325" w:lineRule="exact"/>
        <w:rPr>
          <w:rFonts w:ascii="Arial" w:hAnsi="Arial" w:cs="Arial"/>
          <w:sz w:val="18"/>
        </w:rPr>
      </w:pPr>
    </w:p>
    <w:p w:rsidR="00E161EB" w:rsidRPr="005259A4" w:rsidRDefault="00E161EB" w:rsidP="00E161EB">
      <w:pPr>
        <w:spacing w:line="240" w:lineRule="atLeast"/>
        <w:ind w:left="1100"/>
        <w:rPr>
          <w:rFonts w:ascii="Arial" w:hAnsi="Arial" w:cs="Arial"/>
          <w:i/>
          <w:sz w:val="24"/>
        </w:rPr>
      </w:pPr>
      <w:r w:rsidRPr="005259A4">
        <w:rPr>
          <w:rFonts w:ascii="Arial" w:hAnsi="Arial" w:cs="Arial"/>
          <w:i/>
          <w:sz w:val="24"/>
        </w:rPr>
        <w:t>Теплоснабжение</w:t>
      </w:r>
    </w:p>
    <w:p w:rsidR="00E161EB" w:rsidRPr="005259A4" w:rsidRDefault="00E161EB" w:rsidP="00E161EB">
      <w:pPr>
        <w:spacing w:line="13" w:lineRule="exact"/>
        <w:rPr>
          <w:rFonts w:ascii="Arial" w:hAnsi="Arial" w:cs="Arial"/>
          <w:sz w:val="18"/>
        </w:rPr>
      </w:pPr>
    </w:p>
    <w:p w:rsidR="00E161EB" w:rsidRPr="005259A4" w:rsidRDefault="00E161EB" w:rsidP="00E161EB">
      <w:pPr>
        <w:spacing w:line="234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5259A4">
        <w:rPr>
          <w:rFonts w:ascii="Arial" w:hAnsi="Arial" w:cs="Arial"/>
          <w:sz w:val="24"/>
        </w:rPr>
        <w:t>В муниципальном образовании «Табарсук» - 3 котельных. Жилая 1-2-хэтажная застройка усадебного типа не благоустроена, с печным отоплением.</w:t>
      </w:r>
    </w:p>
    <w:p w:rsidR="00E161EB" w:rsidRPr="005259A4" w:rsidRDefault="00E161EB" w:rsidP="00E161EB">
      <w:pPr>
        <w:spacing w:line="2" w:lineRule="exact"/>
        <w:rPr>
          <w:rFonts w:ascii="Arial" w:hAnsi="Arial" w:cs="Arial"/>
          <w:sz w:val="18"/>
        </w:rPr>
      </w:pPr>
    </w:p>
    <w:p w:rsidR="00E161EB" w:rsidRPr="005259A4" w:rsidRDefault="00E161EB" w:rsidP="00E161EB">
      <w:pPr>
        <w:spacing w:line="240" w:lineRule="atLeast"/>
        <w:ind w:left="1100"/>
        <w:rPr>
          <w:rFonts w:ascii="Arial" w:hAnsi="Arial" w:cs="Arial"/>
          <w:sz w:val="24"/>
        </w:rPr>
      </w:pPr>
      <w:r w:rsidRPr="005259A4">
        <w:rPr>
          <w:rFonts w:ascii="Arial" w:hAnsi="Arial" w:cs="Arial"/>
          <w:sz w:val="24"/>
        </w:rPr>
        <w:t>Таблица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900"/>
        <w:gridCol w:w="3280"/>
      </w:tblGrid>
      <w:tr w:rsidR="00E161EB" w:rsidRPr="005259A4" w:rsidTr="00453C24">
        <w:trPr>
          <w:trHeight w:val="31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ind w:left="120"/>
              <w:rPr>
                <w:rFonts w:ascii="Courier New" w:hAnsi="Courier New" w:cs="Courier New"/>
                <w:sz w:val="22"/>
              </w:rPr>
            </w:pPr>
            <w:r w:rsidRPr="005259A4">
              <w:rPr>
                <w:rFonts w:ascii="Courier New" w:hAnsi="Courier New" w:cs="Courier New"/>
                <w:sz w:val="22"/>
              </w:rPr>
              <w:t>№</w:t>
            </w:r>
          </w:p>
        </w:tc>
        <w:tc>
          <w:tcPr>
            <w:tcW w:w="5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317" w:lineRule="exact"/>
              <w:ind w:left="820"/>
              <w:rPr>
                <w:rFonts w:ascii="Courier New" w:hAnsi="Courier New" w:cs="Courier New"/>
                <w:sz w:val="22"/>
              </w:rPr>
            </w:pPr>
            <w:r w:rsidRPr="005259A4">
              <w:rPr>
                <w:rFonts w:ascii="Courier New" w:hAnsi="Courier New" w:cs="Courier New"/>
                <w:sz w:val="22"/>
              </w:rPr>
              <w:t>Месторасположение</w:t>
            </w:r>
          </w:p>
        </w:tc>
        <w:tc>
          <w:tcPr>
            <w:tcW w:w="3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317" w:lineRule="exact"/>
              <w:ind w:left="820"/>
              <w:rPr>
                <w:rFonts w:ascii="Courier New" w:hAnsi="Courier New" w:cs="Courier New"/>
                <w:sz w:val="22"/>
              </w:rPr>
            </w:pPr>
            <w:r w:rsidRPr="005259A4">
              <w:rPr>
                <w:rFonts w:ascii="Courier New" w:hAnsi="Courier New" w:cs="Courier New"/>
                <w:sz w:val="22"/>
              </w:rPr>
              <w:t>мощность</w:t>
            </w:r>
          </w:p>
        </w:tc>
      </w:tr>
      <w:tr w:rsidR="00E161EB" w:rsidRPr="005259A4" w:rsidTr="00453C24">
        <w:trPr>
          <w:trHeight w:val="3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ind w:left="120"/>
              <w:rPr>
                <w:rFonts w:ascii="Courier New" w:hAnsi="Courier New" w:cs="Courier New"/>
                <w:sz w:val="22"/>
              </w:rPr>
            </w:pPr>
            <w:r w:rsidRPr="005259A4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307" w:lineRule="exact"/>
              <w:ind w:left="820"/>
              <w:rPr>
                <w:rFonts w:ascii="Courier New" w:hAnsi="Courier New" w:cs="Courier New"/>
                <w:sz w:val="22"/>
              </w:rPr>
            </w:pPr>
            <w:r w:rsidRPr="005259A4">
              <w:rPr>
                <w:rFonts w:ascii="Courier New" w:hAnsi="Courier New" w:cs="Courier New"/>
                <w:sz w:val="22"/>
              </w:rPr>
              <w:t>Школа, СДК, с. Табарсук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307" w:lineRule="exact"/>
              <w:ind w:left="820"/>
              <w:rPr>
                <w:rFonts w:ascii="Courier New" w:hAnsi="Courier New" w:cs="Courier New"/>
                <w:sz w:val="22"/>
              </w:rPr>
            </w:pPr>
            <w:r w:rsidRPr="005259A4">
              <w:rPr>
                <w:rFonts w:ascii="Courier New" w:hAnsi="Courier New" w:cs="Courier New"/>
                <w:sz w:val="22"/>
              </w:rPr>
              <w:t>0,2 (0,09) Гкал/час</w:t>
            </w:r>
          </w:p>
        </w:tc>
      </w:tr>
    </w:tbl>
    <w:p w:rsidR="00E161EB" w:rsidRDefault="00E161EB" w:rsidP="00E161EB">
      <w:pPr>
        <w:spacing w:line="314" w:lineRule="exact"/>
      </w:pPr>
    </w:p>
    <w:p w:rsidR="00E161EB" w:rsidRPr="005259A4" w:rsidRDefault="00E161EB" w:rsidP="00E161EB">
      <w:pPr>
        <w:spacing w:line="240" w:lineRule="atLeast"/>
        <w:ind w:left="1100"/>
        <w:rPr>
          <w:rFonts w:ascii="Arial" w:hAnsi="Arial" w:cs="Arial"/>
          <w:i/>
          <w:sz w:val="24"/>
        </w:rPr>
      </w:pPr>
      <w:r w:rsidRPr="005259A4">
        <w:rPr>
          <w:rFonts w:ascii="Arial" w:hAnsi="Arial" w:cs="Arial"/>
          <w:i/>
          <w:sz w:val="24"/>
        </w:rPr>
        <w:t>Электроснабжение</w:t>
      </w:r>
    </w:p>
    <w:p w:rsidR="00E161EB" w:rsidRPr="005259A4" w:rsidRDefault="00E161EB" w:rsidP="00E161EB">
      <w:pPr>
        <w:spacing w:line="16" w:lineRule="exact"/>
        <w:rPr>
          <w:rFonts w:ascii="Arial" w:hAnsi="Arial" w:cs="Arial"/>
          <w:sz w:val="18"/>
        </w:rPr>
      </w:pPr>
    </w:p>
    <w:p w:rsidR="00E161EB" w:rsidRPr="005259A4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5259A4">
        <w:rPr>
          <w:rFonts w:ascii="Arial" w:hAnsi="Arial" w:cs="Arial"/>
          <w:sz w:val="24"/>
        </w:rPr>
        <w:t>Электроснабжение потребителей МО «Табарсук» осуществляется от Иркутской энергосистемы от ПС35/10кВ «Табарсук», ПС35/10кВ «Кутулик-35», находящейся в собственности филиала ОАО «ИЭСК» «Центральные электрические сети».</w:t>
      </w:r>
    </w:p>
    <w:p w:rsidR="00E161EB" w:rsidRPr="005259A4" w:rsidRDefault="00E161EB" w:rsidP="00E161EB">
      <w:pPr>
        <w:spacing w:line="1" w:lineRule="exact"/>
        <w:rPr>
          <w:rFonts w:ascii="Arial" w:hAnsi="Arial" w:cs="Arial"/>
          <w:sz w:val="18"/>
        </w:rPr>
      </w:pPr>
    </w:p>
    <w:tbl>
      <w:tblPr>
        <w:tblW w:w="9490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1729"/>
        <w:gridCol w:w="269"/>
        <w:gridCol w:w="1479"/>
        <w:gridCol w:w="1979"/>
        <w:gridCol w:w="845"/>
        <w:gridCol w:w="999"/>
        <w:gridCol w:w="1691"/>
      </w:tblGrid>
      <w:tr w:rsidR="00E161EB" w:rsidRPr="005259A4" w:rsidTr="00453C24">
        <w:trPr>
          <w:trHeight w:val="323"/>
        </w:trPr>
        <w:tc>
          <w:tcPr>
            <w:tcW w:w="499" w:type="dxa"/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729" w:type="dxa"/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69" w:type="dxa"/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79" w:type="dxa"/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79" w:type="dxa"/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5" w:type="dxa"/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999" w:type="dxa"/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90" w:type="dxa"/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5259A4">
              <w:rPr>
                <w:rFonts w:ascii="Arial" w:hAnsi="Arial" w:cs="Arial"/>
                <w:sz w:val="24"/>
              </w:rPr>
              <w:t>Таблица 19</w:t>
            </w:r>
          </w:p>
        </w:tc>
      </w:tr>
      <w:tr w:rsidR="00E161EB" w:rsidRPr="005259A4" w:rsidTr="00453C24">
        <w:trPr>
          <w:trHeight w:val="646"/>
        </w:trPr>
        <w:tc>
          <w:tcPr>
            <w:tcW w:w="499" w:type="dxa"/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729" w:type="dxa"/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7261" w:type="dxa"/>
            <w:gridSpan w:val="6"/>
            <w:vAlign w:val="bottom"/>
          </w:tcPr>
          <w:p w:rsidR="00E161EB" w:rsidRPr="005259A4" w:rsidRDefault="00E161EB" w:rsidP="00453C24">
            <w:pPr>
              <w:spacing w:line="240" w:lineRule="atLeast"/>
              <w:ind w:right="1517"/>
              <w:jc w:val="right"/>
              <w:rPr>
                <w:rFonts w:ascii="Arial" w:hAnsi="Arial" w:cs="Arial"/>
                <w:sz w:val="24"/>
              </w:rPr>
            </w:pPr>
            <w:r w:rsidRPr="005259A4">
              <w:rPr>
                <w:rFonts w:ascii="Arial" w:hAnsi="Arial" w:cs="Arial"/>
                <w:sz w:val="24"/>
              </w:rPr>
              <w:t>Основные данные по существующей подстанции</w:t>
            </w:r>
          </w:p>
        </w:tc>
      </w:tr>
      <w:tr w:rsidR="00E161EB" w:rsidTr="00453C24">
        <w:trPr>
          <w:trHeight w:val="193"/>
        </w:trPr>
        <w:tc>
          <w:tcPr>
            <w:tcW w:w="499" w:type="dxa"/>
            <w:tcBorders>
              <w:bottom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6"/>
              </w:rPr>
            </w:pPr>
          </w:p>
        </w:tc>
        <w:tc>
          <w:tcPr>
            <w:tcW w:w="1729" w:type="dxa"/>
            <w:tcBorders>
              <w:bottom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6"/>
              </w:rPr>
            </w:pPr>
          </w:p>
        </w:tc>
        <w:tc>
          <w:tcPr>
            <w:tcW w:w="269" w:type="dxa"/>
            <w:tcBorders>
              <w:bottom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6"/>
              </w:rPr>
            </w:pPr>
          </w:p>
        </w:tc>
        <w:tc>
          <w:tcPr>
            <w:tcW w:w="1979" w:type="dxa"/>
            <w:tcBorders>
              <w:bottom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6"/>
              </w:rPr>
            </w:pPr>
          </w:p>
        </w:tc>
        <w:tc>
          <w:tcPr>
            <w:tcW w:w="999" w:type="dxa"/>
            <w:tcBorders>
              <w:bottom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6"/>
              </w:rPr>
            </w:pPr>
          </w:p>
        </w:tc>
        <w:tc>
          <w:tcPr>
            <w:tcW w:w="1690" w:type="dxa"/>
            <w:tcBorders>
              <w:bottom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6"/>
              </w:rPr>
            </w:pPr>
          </w:p>
        </w:tc>
      </w:tr>
      <w:tr w:rsidR="00E161EB" w:rsidTr="00453C24">
        <w:trPr>
          <w:trHeight w:val="257"/>
        </w:trPr>
        <w:tc>
          <w:tcPr>
            <w:tcW w:w="4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  <w:vAlign w:val="bottom"/>
          </w:tcPr>
          <w:p w:rsidR="00E161EB" w:rsidRPr="005259A4" w:rsidRDefault="00E161EB" w:rsidP="00453C24">
            <w:pPr>
              <w:spacing w:line="255" w:lineRule="exact"/>
              <w:ind w:left="1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6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55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w w:val="99"/>
                <w:sz w:val="22"/>
                <w:szCs w:val="22"/>
              </w:rPr>
              <w:t>Система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55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w w:val="99"/>
                <w:sz w:val="22"/>
                <w:szCs w:val="22"/>
              </w:rPr>
              <w:t>Количество и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5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Нагрузка ПС по контрольному</w:t>
            </w:r>
          </w:p>
        </w:tc>
      </w:tr>
      <w:tr w:rsidR="00E161EB" w:rsidTr="00453C24">
        <w:trPr>
          <w:trHeight w:val="277"/>
        </w:trPr>
        <w:tc>
          <w:tcPr>
            <w:tcW w:w="4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  <w:vAlign w:val="bottom"/>
          </w:tcPr>
          <w:p w:rsidR="00E161EB" w:rsidRPr="005259A4" w:rsidRDefault="00E161EB" w:rsidP="00453C24">
            <w:pPr>
              <w:spacing w:line="240" w:lineRule="atLeast"/>
              <w:ind w:left="120"/>
              <w:jc w:val="center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w w:val="95"/>
                <w:sz w:val="22"/>
                <w:szCs w:val="22"/>
              </w:rPr>
              <w:t>ПС</w:t>
            </w:r>
          </w:p>
        </w:tc>
        <w:tc>
          <w:tcPr>
            <w:tcW w:w="26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напряжений,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w w:val="99"/>
                <w:sz w:val="22"/>
                <w:szCs w:val="22"/>
              </w:rPr>
              <w:t>установленная</w:t>
            </w:r>
          </w:p>
        </w:tc>
        <w:tc>
          <w:tcPr>
            <w:tcW w:w="845" w:type="dxa"/>
            <w:tcBorders>
              <w:bottom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ind w:right="7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замеру, МВт</w:t>
            </w:r>
          </w:p>
        </w:tc>
      </w:tr>
      <w:tr w:rsidR="00E161EB" w:rsidTr="00453C24">
        <w:trPr>
          <w:trHeight w:val="269"/>
        </w:trPr>
        <w:tc>
          <w:tcPr>
            <w:tcW w:w="4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5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кВ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55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w w:val="99"/>
                <w:sz w:val="22"/>
                <w:szCs w:val="22"/>
              </w:rPr>
              <w:t>мощность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8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8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w w:val="99"/>
                <w:sz w:val="22"/>
                <w:szCs w:val="22"/>
              </w:rPr>
              <w:t>На</w:t>
            </w: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8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w w:val="99"/>
                <w:sz w:val="22"/>
                <w:szCs w:val="22"/>
              </w:rPr>
              <w:t>На шинах 6-</w:t>
            </w:r>
          </w:p>
        </w:tc>
      </w:tr>
      <w:tr w:rsidR="00E161EB" w:rsidTr="00453C24">
        <w:trPr>
          <w:trHeight w:val="277"/>
        </w:trPr>
        <w:tc>
          <w:tcPr>
            <w:tcW w:w="4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трансформаторо</w:t>
            </w:r>
            <w:r w:rsidRPr="005259A4">
              <w:rPr>
                <w:rFonts w:ascii="Courier New" w:hAnsi="Courier New" w:cs="Courier New"/>
                <w:sz w:val="22"/>
                <w:szCs w:val="22"/>
              </w:rPr>
              <w:lastRenderedPageBreak/>
              <w:t>в,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lastRenderedPageBreak/>
              <w:t>по ПС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шинах</w:t>
            </w: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w w:val="99"/>
                <w:sz w:val="22"/>
                <w:szCs w:val="22"/>
              </w:rPr>
              <w:t xml:space="preserve">10кВ для </w:t>
            </w:r>
            <w:r w:rsidRPr="005259A4">
              <w:rPr>
                <w:rFonts w:ascii="Courier New" w:hAnsi="Courier New" w:cs="Courier New"/>
                <w:w w:val="99"/>
                <w:sz w:val="22"/>
                <w:szCs w:val="22"/>
              </w:rPr>
              <w:lastRenderedPageBreak/>
              <w:t>нужд</w:t>
            </w:r>
          </w:p>
        </w:tc>
      </w:tr>
      <w:tr w:rsidR="00E161EB" w:rsidTr="00453C24">
        <w:trPr>
          <w:trHeight w:val="277"/>
        </w:trPr>
        <w:tc>
          <w:tcPr>
            <w:tcW w:w="4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w w:val="98"/>
                <w:sz w:val="22"/>
                <w:szCs w:val="22"/>
              </w:rPr>
              <w:t>МВА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6-10кВ</w:t>
            </w: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w w:val="98"/>
                <w:sz w:val="22"/>
                <w:szCs w:val="22"/>
              </w:rPr>
              <w:t>МО</w:t>
            </w:r>
          </w:p>
        </w:tc>
      </w:tr>
      <w:tr w:rsidR="00E161EB" w:rsidTr="00453C24">
        <w:trPr>
          <w:trHeight w:val="282"/>
        </w:trPr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  <w:tcBorders>
              <w:bottom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w w:val="99"/>
                <w:sz w:val="22"/>
                <w:szCs w:val="22"/>
              </w:rPr>
              <w:t>«Табарсук»</w:t>
            </w:r>
          </w:p>
        </w:tc>
      </w:tr>
      <w:tr w:rsidR="00E161EB" w:rsidTr="00453C24">
        <w:trPr>
          <w:trHeight w:val="267"/>
        </w:trPr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ind w:right="1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bottom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</w:p>
        </w:tc>
        <w:tc>
          <w:tcPr>
            <w:tcW w:w="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35/10</w:t>
            </w: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1х4</w:t>
            </w: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1,71</w:t>
            </w: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ind w:right="4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1,71</w:t>
            </w:r>
          </w:p>
        </w:tc>
        <w:tc>
          <w:tcPr>
            <w:tcW w:w="16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ind w:right="113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1,41</w:t>
            </w:r>
          </w:p>
        </w:tc>
      </w:tr>
      <w:tr w:rsidR="00E161EB" w:rsidTr="00453C24">
        <w:trPr>
          <w:trHeight w:val="267"/>
        </w:trPr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ind w:right="1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bottom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Кутулик-35</w:t>
            </w:r>
          </w:p>
        </w:tc>
        <w:tc>
          <w:tcPr>
            <w:tcW w:w="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35/10</w:t>
            </w: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2х6,3</w:t>
            </w: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8,87</w:t>
            </w: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ind w:right="4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8,87</w:t>
            </w:r>
          </w:p>
        </w:tc>
        <w:tc>
          <w:tcPr>
            <w:tcW w:w="16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ind w:right="113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0,17</w:t>
            </w:r>
          </w:p>
        </w:tc>
      </w:tr>
      <w:tr w:rsidR="00E161EB" w:rsidTr="00453C24">
        <w:trPr>
          <w:trHeight w:val="267"/>
        </w:trPr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  <w:tcBorders>
              <w:bottom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5259A4" w:rsidRDefault="00E161EB" w:rsidP="00453C24">
            <w:pPr>
              <w:spacing w:line="263" w:lineRule="exact"/>
              <w:ind w:right="113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259A4">
              <w:rPr>
                <w:rFonts w:ascii="Courier New" w:hAnsi="Courier New" w:cs="Courier New"/>
                <w:sz w:val="22"/>
                <w:szCs w:val="22"/>
              </w:rPr>
              <w:t>1,58</w:t>
            </w:r>
          </w:p>
        </w:tc>
      </w:tr>
    </w:tbl>
    <w:p w:rsidR="00E161EB" w:rsidRDefault="00E161EB" w:rsidP="00E161EB">
      <w:pPr>
        <w:spacing w:line="328" w:lineRule="exact"/>
      </w:pPr>
    </w:p>
    <w:p w:rsidR="00E161EB" w:rsidRPr="005259A4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5259A4">
        <w:rPr>
          <w:rFonts w:ascii="Arial" w:hAnsi="Arial" w:cs="Arial"/>
          <w:sz w:val="24"/>
        </w:rPr>
        <w:t>На основании данных контрольных замеров за декабрь 2011г. совмещенный максимум электрических нагрузок МО «Табарсук» на шинах 6-10кВ центров питания составил 1,28МВт. Согласно таблице 19, подстанция имеет загрузку, удовлетворяющую условиям аварийного режима.</w:t>
      </w:r>
    </w:p>
    <w:p w:rsidR="00E161EB" w:rsidRPr="005259A4" w:rsidRDefault="00E161EB" w:rsidP="00E161EB">
      <w:pPr>
        <w:spacing w:line="200" w:lineRule="exact"/>
        <w:rPr>
          <w:rFonts w:ascii="Arial" w:hAnsi="Arial" w:cs="Arial"/>
          <w:sz w:val="16"/>
        </w:rPr>
      </w:pPr>
    </w:p>
    <w:p w:rsidR="00E161EB" w:rsidRPr="009E29C5" w:rsidRDefault="00E161EB" w:rsidP="00E161EB">
      <w:pPr>
        <w:spacing w:line="236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ПС35/10кВ «Табарсук» питается по ВЛ35кВ от ПС110/35/10кВ «Алтарик». ПС35/10кВ «Кутулик-35» по ВЛ35кВ запитана от ПС110/35/10кВ «Кутулик-110».</w:t>
      </w:r>
    </w:p>
    <w:p w:rsidR="00E161EB" w:rsidRPr="009E29C5" w:rsidRDefault="00E161EB" w:rsidP="00E161EB">
      <w:pPr>
        <w:spacing w:line="17" w:lineRule="exact"/>
        <w:rPr>
          <w:rFonts w:ascii="Arial" w:hAnsi="Arial" w:cs="Arial"/>
          <w:sz w:val="18"/>
        </w:rPr>
      </w:pPr>
    </w:p>
    <w:p w:rsidR="00E161EB" w:rsidRPr="009E29C5" w:rsidRDefault="00E161EB" w:rsidP="00E161EB">
      <w:pPr>
        <w:spacing w:line="234" w:lineRule="auto"/>
        <w:ind w:left="1100" w:right="120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Электрические сети 10-35кВ выполнены воздушными линиями. Территориальное расположение ПС приведено на «Карте планируемого</w:t>
      </w:r>
    </w:p>
    <w:p w:rsidR="00E161EB" w:rsidRPr="009E29C5" w:rsidRDefault="00E161EB" w:rsidP="00E161EB">
      <w:pPr>
        <w:spacing w:line="16" w:lineRule="exact"/>
        <w:rPr>
          <w:rFonts w:ascii="Arial" w:hAnsi="Arial" w:cs="Arial"/>
          <w:sz w:val="18"/>
        </w:rPr>
      </w:pPr>
    </w:p>
    <w:p w:rsidR="00E161EB" w:rsidRPr="009E29C5" w:rsidRDefault="00E161EB" w:rsidP="00E161EB">
      <w:pPr>
        <w:spacing w:line="234" w:lineRule="auto"/>
        <w:ind w:left="380" w:right="120"/>
        <w:jc w:val="both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размещения объектов инженерной инфраструктуры с. Табарсук, д. Аргалей, д. Большая Ерма, д. Дута, д. Кирюшина.</w:t>
      </w:r>
    </w:p>
    <w:p w:rsidR="00E161EB" w:rsidRPr="009E29C5" w:rsidRDefault="00E161EB" w:rsidP="00E161EB">
      <w:pPr>
        <w:spacing w:line="15" w:lineRule="exact"/>
        <w:rPr>
          <w:rFonts w:ascii="Arial" w:hAnsi="Arial" w:cs="Arial"/>
          <w:sz w:val="18"/>
        </w:rPr>
      </w:pPr>
    </w:p>
    <w:p w:rsidR="00E161EB" w:rsidRPr="009E29C5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Схема построения электроснабжающих сетей 35кВ, питающих и распределительных сетей 10кВ соответствует, в целом, требованиям ПУЭ и РД.34.20.185-94 по надежности электроснабжения.</w:t>
      </w:r>
    </w:p>
    <w:p w:rsidR="00E161EB" w:rsidRPr="009E29C5" w:rsidRDefault="00E161EB" w:rsidP="00E161EB">
      <w:pPr>
        <w:spacing w:line="321" w:lineRule="exact"/>
        <w:rPr>
          <w:rFonts w:ascii="Arial" w:hAnsi="Arial" w:cs="Arial"/>
          <w:sz w:val="18"/>
        </w:rPr>
      </w:pPr>
    </w:p>
    <w:p w:rsidR="00E161EB" w:rsidRPr="009E29C5" w:rsidRDefault="00E161EB" w:rsidP="00E161EB">
      <w:pPr>
        <w:spacing w:line="240" w:lineRule="atLeast"/>
        <w:ind w:left="1100"/>
        <w:rPr>
          <w:rFonts w:ascii="Arial" w:hAnsi="Arial" w:cs="Arial"/>
          <w:i/>
          <w:sz w:val="24"/>
        </w:rPr>
      </w:pPr>
      <w:r w:rsidRPr="009E29C5">
        <w:rPr>
          <w:rFonts w:ascii="Arial" w:hAnsi="Arial" w:cs="Arial"/>
          <w:i/>
          <w:sz w:val="24"/>
        </w:rPr>
        <w:t>Телефонизация</w:t>
      </w:r>
    </w:p>
    <w:p w:rsidR="00E161EB" w:rsidRPr="009E29C5" w:rsidRDefault="00E161EB" w:rsidP="00E161EB">
      <w:pPr>
        <w:spacing w:line="13" w:lineRule="exact"/>
        <w:rPr>
          <w:rFonts w:ascii="Arial" w:hAnsi="Arial" w:cs="Arial"/>
          <w:sz w:val="18"/>
        </w:rPr>
      </w:pPr>
    </w:p>
    <w:p w:rsidR="00E161EB" w:rsidRPr="009E29C5" w:rsidRDefault="00E161EB" w:rsidP="00E161EB">
      <w:pPr>
        <w:spacing w:line="238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В МО «Табарсук» для связи используется беспроводная сотовая связь GSM ЗАО «Байкалвестком», ЗАО «Мегафон» (базовые станции установлены в селе Табарсук). Операторами сотовой связи предоставляются услуги междугородной, международной связи, услуги коммутируемого доступа в Интернет. АМТС, АТС, площадки РРС на территории муниципального образования отсутствуют, проводной связи нет.</w:t>
      </w:r>
    </w:p>
    <w:p w:rsidR="00E161EB" w:rsidRPr="009E29C5" w:rsidRDefault="00E161EB" w:rsidP="00E161EB">
      <w:pPr>
        <w:spacing w:line="17" w:lineRule="exact"/>
        <w:rPr>
          <w:rFonts w:ascii="Arial" w:hAnsi="Arial" w:cs="Arial"/>
          <w:sz w:val="18"/>
        </w:rPr>
      </w:pPr>
    </w:p>
    <w:p w:rsidR="00E161EB" w:rsidRPr="009E29C5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Телеграфная связь и передача данных осуществляется аппаратными средствами Иркутского телеграфа, предоставляющими все виды современной связи (ПД, выход в Интернет, IP-телефонию, организацию видеоконференций и т. п.) по цифровым междугородным каналам.</w:t>
      </w:r>
    </w:p>
    <w:p w:rsidR="00E161EB" w:rsidRPr="009E29C5" w:rsidRDefault="00E161EB" w:rsidP="00E161EB">
      <w:pPr>
        <w:spacing w:line="325" w:lineRule="exact"/>
        <w:rPr>
          <w:rFonts w:ascii="Arial" w:hAnsi="Arial" w:cs="Arial"/>
          <w:sz w:val="18"/>
        </w:rPr>
      </w:pPr>
    </w:p>
    <w:p w:rsidR="00E161EB" w:rsidRPr="009E29C5" w:rsidRDefault="00E161EB" w:rsidP="00E161EB">
      <w:pPr>
        <w:spacing w:line="240" w:lineRule="atLeast"/>
        <w:ind w:left="1100"/>
        <w:rPr>
          <w:rFonts w:ascii="Arial" w:hAnsi="Arial" w:cs="Arial"/>
          <w:i/>
          <w:sz w:val="24"/>
        </w:rPr>
      </w:pPr>
      <w:r w:rsidRPr="009E29C5">
        <w:rPr>
          <w:rFonts w:ascii="Arial" w:hAnsi="Arial" w:cs="Arial"/>
          <w:i/>
          <w:sz w:val="24"/>
        </w:rPr>
        <w:t>Радиофикация и телевидение</w:t>
      </w:r>
    </w:p>
    <w:p w:rsidR="00E161EB" w:rsidRPr="009E29C5" w:rsidRDefault="00E161EB" w:rsidP="00E161EB">
      <w:pPr>
        <w:spacing w:line="13" w:lineRule="exact"/>
        <w:rPr>
          <w:rFonts w:ascii="Arial" w:hAnsi="Arial" w:cs="Arial"/>
          <w:sz w:val="18"/>
        </w:rPr>
      </w:pPr>
    </w:p>
    <w:p w:rsidR="00E161EB" w:rsidRPr="009E29C5" w:rsidRDefault="00E161EB" w:rsidP="00E161EB">
      <w:pPr>
        <w:spacing w:line="236" w:lineRule="auto"/>
        <w:ind w:left="380" w:right="120" w:firstLine="708"/>
        <w:jc w:val="both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Жители МО «Табарсук» получают теле- и радиосигнал от передатчиков РТС г. Черемхово, пункт установки передатчиков – д. Жмурова Черемховского района:</w:t>
      </w:r>
    </w:p>
    <w:p w:rsidR="00E161EB" w:rsidRPr="009E29C5" w:rsidRDefault="00E161EB" w:rsidP="00E161EB">
      <w:pPr>
        <w:spacing w:line="15" w:lineRule="exact"/>
        <w:rPr>
          <w:rFonts w:ascii="Arial" w:hAnsi="Arial" w:cs="Arial"/>
          <w:sz w:val="18"/>
        </w:rPr>
      </w:pPr>
    </w:p>
    <w:p w:rsidR="00E161EB" w:rsidRPr="009E29C5" w:rsidRDefault="00E161EB" w:rsidP="00E161EB">
      <w:pPr>
        <w:numPr>
          <w:ilvl w:val="0"/>
          <w:numId w:val="12"/>
        </w:numPr>
        <w:tabs>
          <w:tab w:val="left" w:pos="1378"/>
        </w:tabs>
        <w:spacing w:after="0" w:line="235" w:lineRule="auto"/>
        <w:ind w:left="380" w:right="120" w:firstLine="710"/>
        <w:jc w:val="both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Программа «Первый канал» транслируется на 4ТВК-5кВт, радиус зоны уверенного приема 50км.</w:t>
      </w:r>
    </w:p>
    <w:p w:rsidR="00E161EB" w:rsidRPr="009E29C5" w:rsidRDefault="00E161EB" w:rsidP="00E161EB">
      <w:pPr>
        <w:spacing w:line="1" w:lineRule="exact"/>
        <w:rPr>
          <w:rFonts w:ascii="Arial" w:hAnsi="Arial" w:cs="Arial"/>
          <w:sz w:val="24"/>
        </w:rPr>
      </w:pPr>
    </w:p>
    <w:p w:rsidR="00E161EB" w:rsidRPr="009E29C5" w:rsidRDefault="00E161EB" w:rsidP="00E161EB">
      <w:pPr>
        <w:numPr>
          <w:ilvl w:val="0"/>
          <w:numId w:val="12"/>
        </w:numPr>
        <w:tabs>
          <w:tab w:val="left" w:pos="1380"/>
        </w:tabs>
        <w:spacing w:after="0" w:line="239" w:lineRule="auto"/>
        <w:ind w:left="1380" w:hanging="290"/>
        <w:jc w:val="both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«ТК Россия + ИГТРК» - 5кВт – 7 ТВК, зона уверенного приема 50км.</w:t>
      </w:r>
    </w:p>
    <w:p w:rsidR="00E161EB" w:rsidRPr="009E29C5" w:rsidRDefault="00E161EB" w:rsidP="00E161EB">
      <w:pPr>
        <w:numPr>
          <w:ilvl w:val="0"/>
          <w:numId w:val="12"/>
        </w:numPr>
        <w:tabs>
          <w:tab w:val="left" w:pos="1380"/>
        </w:tabs>
        <w:spacing w:after="0" w:line="239" w:lineRule="auto"/>
        <w:ind w:left="1380" w:hanging="290"/>
        <w:jc w:val="both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«ТК Россия К» - 1кВт – 21 ТВК, зона уверенного приема 30км.</w:t>
      </w:r>
    </w:p>
    <w:p w:rsidR="00E161EB" w:rsidRPr="009E29C5" w:rsidRDefault="00E161EB" w:rsidP="00E161EB">
      <w:pPr>
        <w:numPr>
          <w:ilvl w:val="0"/>
          <w:numId w:val="12"/>
        </w:numPr>
        <w:tabs>
          <w:tab w:val="left" w:pos="1400"/>
        </w:tabs>
        <w:spacing w:after="0" w:line="239" w:lineRule="auto"/>
        <w:ind w:left="1400" w:hanging="310"/>
        <w:jc w:val="both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«Радио России + ИГТРК» - 4кВт – 66,32МГц, зона уверенного приема</w:t>
      </w:r>
    </w:p>
    <w:p w:rsidR="00E161EB" w:rsidRPr="009E29C5" w:rsidRDefault="00E161EB" w:rsidP="00E161EB">
      <w:pPr>
        <w:spacing w:line="239" w:lineRule="auto"/>
        <w:ind w:left="380"/>
        <w:jc w:val="both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35км.</w:t>
      </w:r>
    </w:p>
    <w:p w:rsidR="00E161EB" w:rsidRPr="009E29C5" w:rsidRDefault="00E161EB" w:rsidP="00E161EB">
      <w:pPr>
        <w:numPr>
          <w:ilvl w:val="0"/>
          <w:numId w:val="12"/>
        </w:numPr>
        <w:tabs>
          <w:tab w:val="left" w:pos="1380"/>
        </w:tabs>
        <w:spacing w:after="0" w:line="239" w:lineRule="auto"/>
        <w:ind w:left="1380" w:hanging="290"/>
        <w:jc w:val="both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«Маяк» - 4кВт – 67,88МГц, зона уверенного приема 35км.</w:t>
      </w:r>
    </w:p>
    <w:p w:rsidR="00E161EB" w:rsidRPr="009E29C5" w:rsidRDefault="00E161EB" w:rsidP="00E161EB">
      <w:pPr>
        <w:spacing w:line="14" w:lineRule="exact"/>
        <w:rPr>
          <w:rFonts w:ascii="Arial" w:hAnsi="Arial" w:cs="Arial"/>
          <w:sz w:val="18"/>
        </w:rPr>
      </w:pPr>
    </w:p>
    <w:p w:rsidR="00E161EB" w:rsidRPr="009E29C5" w:rsidRDefault="00E161EB" w:rsidP="00E161EB">
      <w:pPr>
        <w:spacing w:line="235" w:lineRule="auto"/>
        <w:ind w:left="380" w:right="120" w:firstLine="708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Программу «Маяк» можно принимать на частоте 576КГц и «Радио России + ИГТРК» на частоте 234КГц из г. Ангарска.</w:t>
      </w:r>
    </w:p>
    <w:p w:rsidR="00E161EB" w:rsidRPr="009E29C5" w:rsidRDefault="00E161EB" w:rsidP="00E161EB">
      <w:pPr>
        <w:spacing w:line="15" w:lineRule="exact"/>
        <w:rPr>
          <w:rFonts w:ascii="Arial" w:hAnsi="Arial" w:cs="Arial"/>
          <w:sz w:val="18"/>
        </w:rPr>
      </w:pPr>
    </w:p>
    <w:p w:rsidR="00E161EB" w:rsidRPr="009E29C5" w:rsidRDefault="00E161EB" w:rsidP="00E161EB">
      <w:pPr>
        <w:spacing w:line="234" w:lineRule="auto"/>
        <w:ind w:left="380" w:right="120" w:firstLine="708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Для расширения зоны уверенного приема дополнительно установлены передатчики в п. Ангарский:</w:t>
      </w:r>
    </w:p>
    <w:p w:rsidR="00E161EB" w:rsidRPr="009E29C5" w:rsidRDefault="00E161EB" w:rsidP="00E161EB">
      <w:pPr>
        <w:spacing w:line="2" w:lineRule="exact"/>
        <w:rPr>
          <w:rFonts w:ascii="Arial" w:hAnsi="Arial" w:cs="Arial"/>
          <w:sz w:val="18"/>
        </w:rPr>
      </w:pPr>
    </w:p>
    <w:p w:rsidR="00E161EB" w:rsidRPr="009E29C5" w:rsidRDefault="00E161EB" w:rsidP="00E161EB">
      <w:pPr>
        <w:numPr>
          <w:ilvl w:val="0"/>
          <w:numId w:val="13"/>
        </w:numPr>
        <w:tabs>
          <w:tab w:val="left" w:pos="1380"/>
        </w:tabs>
        <w:spacing w:after="0" w:line="239" w:lineRule="auto"/>
        <w:ind w:left="1380" w:hanging="290"/>
        <w:jc w:val="both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Программа «Первый канал» транслируется на 10ТВК – 0,001кВт.</w:t>
      </w:r>
    </w:p>
    <w:p w:rsidR="00E161EB" w:rsidRPr="009E29C5" w:rsidRDefault="00E161EB" w:rsidP="00E161EB">
      <w:pPr>
        <w:spacing w:line="1" w:lineRule="exact"/>
        <w:rPr>
          <w:rFonts w:ascii="Arial" w:hAnsi="Arial" w:cs="Arial"/>
          <w:sz w:val="24"/>
        </w:rPr>
      </w:pPr>
    </w:p>
    <w:p w:rsidR="00E161EB" w:rsidRPr="009E29C5" w:rsidRDefault="00E161EB" w:rsidP="00E161EB">
      <w:pPr>
        <w:numPr>
          <w:ilvl w:val="0"/>
          <w:numId w:val="13"/>
        </w:numPr>
        <w:tabs>
          <w:tab w:val="left" w:pos="1380"/>
        </w:tabs>
        <w:spacing w:after="0" w:line="239" w:lineRule="auto"/>
        <w:ind w:left="1380" w:hanging="290"/>
        <w:jc w:val="both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«ТК Россия + ИГТРК» - 0,001кВт – 12 ТВК.</w:t>
      </w:r>
    </w:p>
    <w:p w:rsidR="00E161EB" w:rsidRPr="009E29C5" w:rsidRDefault="00E161EB" w:rsidP="00E161EB">
      <w:pPr>
        <w:spacing w:line="15" w:lineRule="exact"/>
        <w:rPr>
          <w:rFonts w:ascii="Arial" w:hAnsi="Arial" w:cs="Arial"/>
          <w:sz w:val="18"/>
        </w:rPr>
      </w:pPr>
    </w:p>
    <w:p w:rsidR="00E161EB" w:rsidRPr="009E29C5" w:rsidRDefault="00E161EB" w:rsidP="00E161EB">
      <w:pPr>
        <w:spacing w:line="235" w:lineRule="auto"/>
        <w:ind w:left="380" w:right="120" w:firstLine="708"/>
        <w:rPr>
          <w:rFonts w:ascii="Arial" w:hAnsi="Arial" w:cs="Arial"/>
          <w:sz w:val="24"/>
        </w:rPr>
      </w:pPr>
      <w:r w:rsidRPr="009E29C5">
        <w:rPr>
          <w:rFonts w:ascii="Arial" w:hAnsi="Arial" w:cs="Arial"/>
          <w:sz w:val="24"/>
        </w:rPr>
        <w:t>Междугородняя связь осуществляется по волоконно-оптической связи, проходящей по территории Аларского района.</w:t>
      </w: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200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346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346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346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346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346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346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346" w:lineRule="exact"/>
        <w:rPr>
          <w:rFonts w:ascii="Arial" w:hAnsi="Arial" w:cs="Arial"/>
          <w:sz w:val="18"/>
        </w:rPr>
      </w:pPr>
    </w:p>
    <w:p w:rsidR="00E161EB" w:rsidRDefault="00E161EB" w:rsidP="00E161EB">
      <w:pPr>
        <w:spacing w:line="346" w:lineRule="exact"/>
      </w:pPr>
    </w:p>
    <w:p w:rsidR="00E161EB" w:rsidRPr="009E29C5" w:rsidRDefault="00E161EB" w:rsidP="00E161EB">
      <w:pPr>
        <w:spacing w:line="240" w:lineRule="atLeast"/>
        <w:jc w:val="center"/>
        <w:rPr>
          <w:rFonts w:ascii="Arial" w:hAnsi="Arial" w:cs="Arial"/>
          <w:b/>
        </w:rPr>
      </w:pPr>
      <w:r w:rsidRPr="009E29C5">
        <w:rPr>
          <w:rFonts w:ascii="Arial" w:hAnsi="Arial" w:cs="Arial"/>
          <w:b/>
        </w:rPr>
        <w:t>ПРИЛОЖЕНИЯ</w:t>
      </w:r>
    </w:p>
    <w:p w:rsidR="00E161EB" w:rsidRDefault="00E161EB" w:rsidP="00E161EB">
      <w:pPr>
        <w:spacing w:line="240" w:lineRule="atLeast"/>
        <w:jc w:val="center"/>
        <w:rPr>
          <w:b/>
        </w:rPr>
      </w:pPr>
    </w:p>
    <w:p w:rsidR="00E161EB" w:rsidRDefault="00E161EB" w:rsidP="00E161EB">
      <w:pPr>
        <w:spacing w:line="240" w:lineRule="atLeast"/>
        <w:jc w:val="center"/>
        <w:rPr>
          <w:b/>
        </w:rPr>
      </w:pPr>
    </w:p>
    <w:p w:rsidR="00E161EB" w:rsidRDefault="00E161EB" w:rsidP="00E161EB">
      <w:pPr>
        <w:spacing w:line="240" w:lineRule="atLeast"/>
        <w:jc w:val="center"/>
        <w:rPr>
          <w:b/>
        </w:rPr>
      </w:pPr>
    </w:p>
    <w:p w:rsidR="00E161EB" w:rsidRDefault="00E161EB" w:rsidP="00E161EB">
      <w:pPr>
        <w:spacing w:line="240" w:lineRule="atLeast"/>
        <w:jc w:val="center"/>
        <w:rPr>
          <w:b/>
        </w:rPr>
      </w:pPr>
    </w:p>
    <w:p w:rsidR="00E161EB" w:rsidRDefault="00E161EB" w:rsidP="00E161EB">
      <w:pPr>
        <w:spacing w:line="240" w:lineRule="atLeast"/>
        <w:jc w:val="center"/>
        <w:rPr>
          <w:b/>
        </w:rPr>
      </w:pPr>
    </w:p>
    <w:p w:rsidR="00E161EB" w:rsidRDefault="00E161EB" w:rsidP="00E161EB">
      <w:pPr>
        <w:spacing w:line="240" w:lineRule="atLeast"/>
        <w:jc w:val="center"/>
        <w:rPr>
          <w:b/>
        </w:rPr>
      </w:pPr>
    </w:p>
    <w:p w:rsidR="00E161EB" w:rsidRDefault="00E161EB" w:rsidP="00E161EB">
      <w:pPr>
        <w:spacing w:line="240" w:lineRule="atLeast"/>
        <w:jc w:val="center"/>
        <w:rPr>
          <w:b/>
        </w:rPr>
      </w:pPr>
    </w:p>
    <w:p w:rsidR="00E161EB" w:rsidRDefault="00E161EB" w:rsidP="00E161EB">
      <w:pPr>
        <w:spacing w:line="240" w:lineRule="atLeast"/>
        <w:jc w:val="center"/>
        <w:rPr>
          <w:b/>
        </w:rPr>
      </w:pPr>
    </w:p>
    <w:p w:rsidR="00E161EB" w:rsidRDefault="00E161EB" w:rsidP="00E161EB">
      <w:pPr>
        <w:spacing w:line="240" w:lineRule="atLeast"/>
        <w:jc w:val="center"/>
        <w:rPr>
          <w:b/>
        </w:rPr>
      </w:pPr>
    </w:p>
    <w:p w:rsidR="00E161EB" w:rsidRDefault="00E161EB" w:rsidP="00E161EB">
      <w:pPr>
        <w:spacing w:line="240" w:lineRule="atLeast"/>
        <w:jc w:val="center"/>
        <w:rPr>
          <w:b/>
        </w:rPr>
      </w:pPr>
    </w:p>
    <w:p w:rsidR="00E161EB" w:rsidRDefault="00E161EB" w:rsidP="00E161EB">
      <w:pPr>
        <w:spacing w:line="240" w:lineRule="atLeast"/>
        <w:jc w:val="center"/>
        <w:rPr>
          <w:b/>
        </w:rPr>
      </w:pPr>
    </w:p>
    <w:p w:rsidR="00E161EB" w:rsidRDefault="00E161EB" w:rsidP="00E161EB">
      <w:pPr>
        <w:spacing w:line="240" w:lineRule="atLeast"/>
        <w:jc w:val="center"/>
        <w:rPr>
          <w:b/>
        </w:rPr>
      </w:pPr>
    </w:p>
    <w:p w:rsidR="00E161EB" w:rsidRDefault="00E161EB" w:rsidP="00E161EB">
      <w:pPr>
        <w:spacing w:line="240" w:lineRule="atLeast"/>
        <w:jc w:val="center"/>
        <w:rPr>
          <w:b/>
        </w:rPr>
      </w:pPr>
    </w:p>
    <w:p w:rsidR="00E161EB" w:rsidRDefault="00E161EB" w:rsidP="00E161EB">
      <w:pPr>
        <w:spacing w:line="240" w:lineRule="atLeast"/>
        <w:jc w:val="center"/>
        <w:rPr>
          <w:b/>
        </w:rPr>
      </w:pPr>
    </w:p>
    <w:p w:rsidR="00E161EB" w:rsidRDefault="00E161EB" w:rsidP="00E161EB">
      <w:pPr>
        <w:spacing w:line="240" w:lineRule="atLeast"/>
        <w:jc w:val="center"/>
        <w:rPr>
          <w:b/>
        </w:rPr>
      </w:pPr>
    </w:p>
    <w:p w:rsidR="00E161EB" w:rsidRDefault="00E161EB" w:rsidP="00E161EB">
      <w:pPr>
        <w:spacing w:line="240" w:lineRule="atLeast"/>
        <w:rPr>
          <w:b/>
        </w:rPr>
      </w:pPr>
    </w:p>
    <w:p w:rsidR="00E161EB" w:rsidRPr="00953350" w:rsidRDefault="00E161EB" w:rsidP="00E161EB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95335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E161EB" w:rsidRPr="00953350" w:rsidRDefault="00E161EB" w:rsidP="00E161EB">
      <w:pPr>
        <w:spacing w:line="342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34" w:lineRule="auto"/>
        <w:ind w:left="3969" w:right="360" w:hanging="3494"/>
        <w:rPr>
          <w:rFonts w:ascii="Arial" w:hAnsi="Arial" w:cs="Arial"/>
          <w:b/>
          <w:sz w:val="24"/>
          <w:szCs w:val="24"/>
        </w:rPr>
      </w:pPr>
      <w:r w:rsidRPr="00953350">
        <w:rPr>
          <w:rFonts w:ascii="Arial" w:hAnsi="Arial" w:cs="Arial"/>
          <w:b/>
          <w:sz w:val="24"/>
          <w:szCs w:val="24"/>
        </w:rPr>
        <w:t>Общие характеристики территории муниципального образования «Табарсук»</w:t>
      </w:r>
    </w:p>
    <w:p w:rsidR="00E161EB" w:rsidRPr="00953350" w:rsidRDefault="00E161EB" w:rsidP="00E161EB">
      <w:pPr>
        <w:spacing w:line="333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34" w:lineRule="auto"/>
        <w:ind w:left="380" w:right="1280" w:firstLine="708"/>
        <w:rPr>
          <w:rFonts w:ascii="Arial" w:hAnsi="Arial" w:cs="Arial"/>
          <w:sz w:val="24"/>
          <w:szCs w:val="24"/>
        </w:rPr>
      </w:pPr>
      <w:r w:rsidRPr="00953350">
        <w:rPr>
          <w:rFonts w:ascii="Arial" w:hAnsi="Arial" w:cs="Arial"/>
          <w:b/>
          <w:sz w:val="24"/>
          <w:szCs w:val="24"/>
        </w:rPr>
        <w:t xml:space="preserve">1.1 Климатические характеристики территории </w:t>
      </w:r>
      <w:r w:rsidRPr="00953350">
        <w:rPr>
          <w:rFonts w:ascii="Arial" w:hAnsi="Arial" w:cs="Arial"/>
          <w:i/>
          <w:sz w:val="24"/>
          <w:szCs w:val="24"/>
        </w:rPr>
        <w:t>(информация</w:t>
      </w:r>
      <w:r w:rsidRPr="00953350">
        <w:rPr>
          <w:rFonts w:ascii="Arial" w:hAnsi="Arial" w:cs="Arial"/>
          <w:b/>
          <w:sz w:val="24"/>
          <w:szCs w:val="24"/>
        </w:rPr>
        <w:t xml:space="preserve"> </w:t>
      </w:r>
      <w:r w:rsidRPr="00953350">
        <w:rPr>
          <w:rFonts w:ascii="Arial" w:hAnsi="Arial" w:cs="Arial"/>
          <w:i/>
          <w:sz w:val="24"/>
          <w:szCs w:val="24"/>
        </w:rPr>
        <w:t>приведена из генерального плана поселения)</w:t>
      </w:r>
      <w:r w:rsidRPr="00953350">
        <w:rPr>
          <w:rFonts w:ascii="Arial" w:hAnsi="Arial" w:cs="Arial"/>
          <w:sz w:val="24"/>
          <w:szCs w:val="24"/>
        </w:rPr>
        <w:t>.</w:t>
      </w:r>
    </w:p>
    <w:p w:rsidR="00E161EB" w:rsidRPr="00953350" w:rsidRDefault="00E161EB" w:rsidP="00E161EB">
      <w:pPr>
        <w:spacing w:line="339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b/>
          <w:sz w:val="24"/>
          <w:szCs w:val="24"/>
        </w:rPr>
      </w:pPr>
      <w:r w:rsidRPr="00953350">
        <w:rPr>
          <w:rFonts w:ascii="Arial" w:hAnsi="Arial" w:cs="Arial"/>
          <w:sz w:val="24"/>
          <w:szCs w:val="24"/>
        </w:rPr>
        <w:t>Климатические особенности МО «Табарсук» определяются его географическим положением. Климат резко континентальный, с большим колебанием температур, как по сезонам, так и в течение суток. Характерны продолжительная зима, короткое лето, низкие средние годовые температуры</w:t>
      </w:r>
      <w:r w:rsidRPr="00953350">
        <w:rPr>
          <w:rFonts w:ascii="Arial" w:hAnsi="Arial" w:cs="Arial"/>
          <w:b/>
          <w:sz w:val="24"/>
          <w:szCs w:val="24"/>
        </w:rPr>
        <w:t>.</w:t>
      </w:r>
    </w:p>
    <w:p w:rsidR="00E161EB" w:rsidRPr="00953350" w:rsidRDefault="00E161EB" w:rsidP="00E161EB">
      <w:pPr>
        <w:spacing w:line="15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39" w:lineRule="auto"/>
        <w:ind w:left="380" w:right="12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53350">
        <w:rPr>
          <w:rFonts w:ascii="Arial" w:hAnsi="Arial" w:cs="Arial"/>
          <w:color w:val="272727"/>
          <w:sz w:val="24"/>
          <w:szCs w:val="24"/>
        </w:rPr>
        <w:t xml:space="preserve">Среднегодовая температура - 1,4°С. </w:t>
      </w:r>
      <w:r w:rsidRPr="00953350">
        <w:rPr>
          <w:rFonts w:ascii="Arial" w:hAnsi="Arial" w:cs="Arial"/>
          <w:color w:val="000000"/>
          <w:sz w:val="24"/>
          <w:szCs w:val="24"/>
        </w:rPr>
        <w:t>Среднемесячные температуры января</w:t>
      </w:r>
      <w:r w:rsidRPr="00953350">
        <w:rPr>
          <w:rFonts w:ascii="Arial" w:hAnsi="Arial" w:cs="Arial"/>
          <w:color w:val="272727"/>
          <w:sz w:val="24"/>
          <w:szCs w:val="24"/>
        </w:rPr>
        <w:t xml:space="preserve"> </w:t>
      </w:r>
      <w:r w:rsidRPr="00953350">
        <w:rPr>
          <w:rFonts w:ascii="Arial" w:hAnsi="Arial" w:cs="Arial"/>
          <w:color w:val="000000"/>
          <w:sz w:val="24"/>
          <w:szCs w:val="24"/>
        </w:rPr>
        <w:t>опускаются ниже - 30°С. Температура воздуха в июле составляет, в среднем, + 17,3°С. Абсолютный максимум температура достигает + 37°, а абсолютный минимум - 52°. Амплитуда колебания среднесуточных температур воздуха наибольшего значения 25-30° достигает в марте. Суммы положительных температур воздуха более 10° варьируют в широких пределах. Продолжительность безморозного периода составляет в среднем по территории 105 дней и в зависимости от микроклиматических условий местности меняется от 92 до 112 дней. Заморозки наносят значительный ущерб сельскому хозяйству округа. Средняя дата прекращения заморозков весной колеблется в различных пределах от 30 мая до 18 июня. Первые осенние заморозки наступают 18 августа-3 сентября.</w:t>
      </w:r>
    </w:p>
    <w:p w:rsidR="00E161EB" w:rsidRPr="00953350" w:rsidRDefault="00E161EB" w:rsidP="00E161EB">
      <w:pPr>
        <w:spacing w:line="330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40" w:lineRule="atLeast"/>
        <w:ind w:left="1100"/>
        <w:rPr>
          <w:rFonts w:ascii="Arial" w:hAnsi="Arial" w:cs="Arial"/>
          <w:b/>
          <w:sz w:val="24"/>
          <w:szCs w:val="24"/>
        </w:rPr>
      </w:pPr>
      <w:r w:rsidRPr="00953350">
        <w:rPr>
          <w:rFonts w:ascii="Arial" w:hAnsi="Arial" w:cs="Arial"/>
          <w:b/>
          <w:sz w:val="24"/>
          <w:szCs w:val="24"/>
        </w:rPr>
        <w:t>1.2 Рельеф и геологические условия</w:t>
      </w:r>
    </w:p>
    <w:p w:rsidR="00E161EB" w:rsidRPr="00953350" w:rsidRDefault="00E161EB" w:rsidP="00E161EB">
      <w:pPr>
        <w:spacing w:line="333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36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953350">
        <w:rPr>
          <w:rFonts w:ascii="Arial" w:hAnsi="Arial" w:cs="Arial"/>
          <w:sz w:val="24"/>
          <w:szCs w:val="24"/>
        </w:rPr>
        <w:t>Территория МО «Табарсук» относится к Иркутско-Черемховской равнине Предсаянского краевого прогиба. Преобладают холмисто-увалистые формы рельефа.</w:t>
      </w:r>
    </w:p>
    <w:p w:rsidR="00E161EB" w:rsidRPr="00953350" w:rsidRDefault="00E161EB" w:rsidP="00E161EB">
      <w:pPr>
        <w:spacing w:line="15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36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953350">
        <w:rPr>
          <w:rFonts w:ascii="Arial" w:hAnsi="Arial" w:cs="Arial"/>
          <w:sz w:val="24"/>
          <w:szCs w:val="24"/>
        </w:rPr>
        <w:t xml:space="preserve">В районах вершин и склонов увалов распространены дернисто-подзолистые, светло-серые и </w:t>
      </w:r>
      <w:hyperlink r:id="rId8" w:history="1">
        <w:r w:rsidRPr="00953350">
          <w:rPr>
            <w:rFonts w:ascii="Arial" w:hAnsi="Arial" w:cs="Arial"/>
            <w:sz w:val="24"/>
            <w:szCs w:val="24"/>
          </w:rPr>
          <w:t>серые лесные почвы</w:t>
        </w:r>
      </w:hyperlink>
      <w:r w:rsidRPr="00953350">
        <w:rPr>
          <w:rFonts w:ascii="Arial" w:hAnsi="Arial" w:cs="Arial"/>
          <w:sz w:val="24"/>
          <w:szCs w:val="24"/>
        </w:rPr>
        <w:t xml:space="preserve">, днища падей, подножья склонов и ложбин заняты лугово-черноземными почвами и </w:t>
      </w:r>
      <w:hyperlink r:id="rId9" w:history="1">
        <w:r w:rsidRPr="00953350">
          <w:rPr>
            <w:rFonts w:ascii="Arial" w:hAnsi="Arial" w:cs="Arial"/>
            <w:sz w:val="24"/>
            <w:szCs w:val="24"/>
          </w:rPr>
          <w:t>чернозёмами</w:t>
        </w:r>
      </w:hyperlink>
      <w:r w:rsidRPr="00953350">
        <w:rPr>
          <w:rFonts w:ascii="Arial" w:hAnsi="Arial" w:cs="Arial"/>
          <w:sz w:val="24"/>
          <w:szCs w:val="24"/>
        </w:rPr>
        <w:t>.</w:t>
      </w:r>
    </w:p>
    <w:p w:rsidR="00E161EB" w:rsidRPr="00953350" w:rsidRDefault="00E161EB" w:rsidP="00E161EB">
      <w:pPr>
        <w:spacing w:line="1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40" w:lineRule="atLeast"/>
        <w:ind w:left="1100"/>
        <w:rPr>
          <w:rFonts w:ascii="Arial" w:hAnsi="Arial" w:cs="Arial"/>
          <w:sz w:val="24"/>
          <w:szCs w:val="24"/>
        </w:rPr>
      </w:pPr>
      <w:r w:rsidRPr="00953350">
        <w:rPr>
          <w:rFonts w:ascii="Arial" w:hAnsi="Arial" w:cs="Arial"/>
          <w:sz w:val="24"/>
          <w:szCs w:val="24"/>
        </w:rPr>
        <w:t>Гидрографическая сеть представлена мелкими водотоками.</w:t>
      </w:r>
    </w:p>
    <w:p w:rsidR="00E161EB" w:rsidRPr="00953350" w:rsidRDefault="00E161EB" w:rsidP="00E161EB">
      <w:pPr>
        <w:spacing w:line="200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311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39" w:lineRule="auto"/>
        <w:ind w:left="1100"/>
        <w:rPr>
          <w:rFonts w:ascii="Arial" w:hAnsi="Arial" w:cs="Arial"/>
          <w:b/>
          <w:sz w:val="24"/>
          <w:szCs w:val="24"/>
        </w:rPr>
      </w:pPr>
      <w:r w:rsidRPr="00953350">
        <w:rPr>
          <w:rFonts w:ascii="Arial" w:hAnsi="Arial" w:cs="Arial"/>
          <w:b/>
          <w:sz w:val="24"/>
          <w:szCs w:val="24"/>
        </w:rPr>
        <w:t>1.3 Минерально-сырьевые ресурсы</w:t>
      </w:r>
    </w:p>
    <w:p w:rsidR="00E161EB" w:rsidRPr="00953350" w:rsidRDefault="00E161EB" w:rsidP="00E161EB">
      <w:pPr>
        <w:spacing w:line="334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35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953350">
        <w:rPr>
          <w:rFonts w:ascii="Arial" w:hAnsi="Arial" w:cs="Arial"/>
          <w:sz w:val="24"/>
          <w:szCs w:val="24"/>
        </w:rPr>
        <w:t>В пределах МО «Табарсук» Аларского района находятся следующие месторождения твердых полезных ископаемых:</w:t>
      </w:r>
    </w:p>
    <w:p w:rsidR="00E161EB" w:rsidRPr="00953350" w:rsidRDefault="00E161EB" w:rsidP="00E161EB">
      <w:pPr>
        <w:spacing w:line="13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34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953350">
        <w:rPr>
          <w:rFonts w:ascii="Arial" w:hAnsi="Arial" w:cs="Arial"/>
          <w:sz w:val="24"/>
          <w:szCs w:val="24"/>
        </w:rPr>
        <w:t>Бахтайское месторождение гипса. Месторождение учтено Госбалансом в резерве.</w:t>
      </w:r>
    </w:p>
    <w:p w:rsidR="00E161EB" w:rsidRPr="00953350" w:rsidRDefault="00E161EB" w:rsidP="00E161EB">
      <w:pPr>
        <w:spacing w:line="15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34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953350">
        <w:rPr>
          <w:rFonts w:ascii="Arial" w:hAnsi="Arial" w:cs="Arial"/>
          <w:sz w:val="24"/>
          <w:szCs w:val="24"/>
        </w:rPr>
        <w:t>Данное месторождение расположено в 20 км северо-восточнее железнодорожной станции Кутулик, в 5 км юго-западнее с. Бахтай.</w:t>
      </w:r>
    </w:p>
    <w:p w:rsidR="00E161EB" w:rsidRPr="00953350" w:rsidRDefault="00E161EB" w:rsidP="00E161EB">
      <w:pPr>
        <w:spacing w:line="234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34" w:lineRule="auto"/>
        <w:ind w:left="380" w:right="220" w:firstLine="708"/>
        <w:rPr>
          <w:rFonts w:ascii="Arial" w:hAnsi="Arial" w:cs="Arial"/>
          <w:sz w:val="24"/>
          <w:szCs w:val="24"/>
        </w:rPr>
      </w:pPr>
      <w:r w:rsidRPr="00953350">
        <w:rPr>
          <w:rFonts w:ascii="Arial" w:hAnsi="Arial" w:cs="Arial"/>
          <w:sz w:val="24"/>
          <w:szCs w:val="24"/>
        </w:rPr>
        <w:t>Головинское месторождение кирпичных глин. Запасы карьерных полей подсчитаны.</w:t>
      </w:r>
    </w:p>
    <w:p w:rsidR="00E161EB" w:rsidRPr="00953350" w:rsidRDefault="00E161EB" w:rsidP="00E161EB">
      <w:pPr>
        <w:spacing w:line="15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35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953350">
        <w:rPr>
          <w:rFonts w:ascii="Arial" w:hAnsi="Arial" w:cs="Arial"/>
          <w:sz w:val="24"/>
          <w:szCs w:val="24"/>
        </w:rPr>
        <w:t>Месторождение расположено в 0,3 км юго-западнее ст. Головинская. Пригодно для производства кирпича марок «125» и «150».</w:t>
      </w:r>
    </w:p>
    <w:p w:rsidR="00E161EB" w:rsidRPr="00953350" w:rsidRDefault="00E161EB" w:rsidP="00E161EB">
      <w:pPr>
        <w:spacing w:line="15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38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953350">
        <w:rPr>
          <w:rFonts w:ascii="Arial" w:hAnsi="Arial" w:cs="Arial"/>
          <w:sz w:val="24"/>
          <w:szCs w:val="24"/>
        </w:rPr>
        <w:t>По данным филиала по Иркутской области ФБУ «Территориальный фонд информации по природным ресурсам и охране окружающей среды МПР России по Сибирскому федеральному округу» выдана лицензия на добычу каменного угля на участке Карьерное поле №1 Головинского каменноугольного месторождения УОР 13121 ТЭ, 2005 г. ООО «Ольхон». Лицензионный участок расположен на территории Аларского и Нукутского районов, в 165 км к северо-западу от г. Иркутска и в 30 км северо-западнее г. Черемхово. Карьерное поле №1 располагается в крайней восточной части Головинского месторождения (в центральной части Иркутского угленосного бассейна). Западная граница поля удалена от Восточно-Сибирской железной дороги (ст. Головинская) на 10 км. Площадь участка недр составляет 35,03 км2.</w:t>
      </w:r>
    </w:p>
    <w:p w:rsidR="00E161EB" w:rsidRPr="00953350" w:rsidRDefault="00E161EB" w:rsidP="00E161EB">
      <w:pPr>
        <w:spacing w:line="28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38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953350">
        <w:rPr>
          <w:rFonts w:ascii="Arial" w:hAnsi="Arial" w:cs="Arial"/>
          <w:sz w:val="24"/>
          <w:szCs w:val="24"/>
        </w:rPr>
        <w:t>Поверхность объекта представляет собой плоскую водораздельную возвышенность с абсолютными отметками 560-616 м и относительными превышениями 50-70 м, которая изрезана падями, логами и характеризуется отсутствием постоянных водотоков. 40% поверхности карьерного поля покрыта лесом, остальная часть используется для посевов зерновых, кормовых культур</w:t>
      </w:r>
    </w:p>
    <w:p w:rsidR="00E161EB" w:rsidRPr="00953350" w:rsidRDefault="00E161EB" w:rsidP="00E161EB">
      <w:pPr>
        <w:spacing w:line="1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numPr>
          <w:ilvl w:val="0"/>
          <w:numId w:val="14"/>
        </w:numPr>
        <w:tabs>
          <w:tab w:val="clear" w:pos="0"/>
          <w:tab w:val="left" w:pos="600"/>
        </w:tabs>
        <w:spacing w:after="0" w:line="240" w:lineRule="atLeast"/>
        <w:ind w:left="600" w:hanging="218"/>
        <w:jc w:val="both"/>
        <w:rPr>
          <w:rFonts w:ascii="Arial" w:hAnsi="Arial" w:cs="Arial"/>
          <w:sz w:val="24"/>
          <w:szCs w:val="24"/>
        </w:rPr>
      </w:pPr>
      <w:r w:rsidRPr="00953350">
        <w:rPr>
          <w:rFonts w:ascii="Arial" w:hAnsi="Arial" w:cs="Arial"/>
          <w:sz w:val="24"/>
          <w:szCs w:val="24"/>
        </w:rPr>
        <w:t>как сенокосные угодья.</w:t>
      </w:r>
    </w:p>
    <w:p w:rsidR="00E161EB" w:rsidRPr="00953350" w:rsidRDefault="00E161EB" w:rsidP="00E161EB">
      <w:pPr>
        <w:spacing w:line="13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numPr>
          <w:ilvl w:val="1"/>
          <w:numId w:val="14"/>
        </w:numPr>
        <w:tabs>
          <w:tab w:val="clear" w:pos="1080"/>
          <w:tab w:val="left" w:pos="1419"/>
        </w:tabs>
        <w:spacing w:after="0" w:line="239" w:lineRule="auto"/>
        <w:ind w:left="380" w:right="120" w:firstLine="710"/>
        <w:jc w:val="both"/>
        <w:rPr>
          <w:rFonts w:ascii="Arial" w:hAnsi="Arial" w:cs="Arial"/>
          <w:sz w:val="24"/>
          <w:szCs w:val="24"/>
        </w:rPr>
      </w:pPr>
      <w:r w:rsidRPr="00953350">
        <w:rPr>
          <w:rFonts w:ascii="Arial" w:hAnsi="Arial" w:cs="Arial"/>
          <w:sz w:val="24"/>
          <w:szCs w:val="24"/>
        </w:rPr>
        <w:t xml:space="preserve">геологическом строении лицензионного участка принимают участие кембрийские, юрские и четвертичные отложения. Промышленная угленосность связана с владимирским горизонтом черемховской свиты, в пределах которой расположена угольная залежь сложного изменчивого строения. Пласт нижний имеет повсеместное распространение, наибольшая суммарная мощность угольных пачек- 7,1 м; общая мощность пласта – 8,1 м, в среднем – 3,4 м. Глубина залегания пласта – от 10-12 до 50-60 м, в среднем 30 м. Вскрышные породы представлены рыхлыми современными отложениями и полускальными породами юрского возраста (песчаники, </w:t>
      </w:r>
      <w:r w:rsidRPr="00953350">
        <w:rPr>
          <w:rFonts w:ascii="Arial" w:hAnsi="Arial" w:cs="Arial"/>
          <w:sz w:val="24"/>
          <w:szCs w:val="24"/>
        </w:rPr>
        <w:lastRenderedPageBreak/>
        <w:t>алевролиты, углистые породы, уголь). Угольный пласт залегает под углом 1-3о, увеличиваясь до 7-9о, в пределах флексурообразной складки шириной 200-500 м.</w:t>
      </w:r>
    </w:p>
    <w:p w:rsidR="00E161EB" w:rsidRPr="00953350" w:rsidRDefault="00E161EB" w:rsidP="00E161EB">
      <w:pPr>
        <w:spacing w:line="15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34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953350">
        <w:rPr>
          <w:rFonts w:ascii="Arial" w:hAnsi="Arial" w:cs="Arial"/>
          <w:sz w:val="24"/>
          <w:szCs w:val="24"/>
        </w:rPr>
        <w:t>Угли участка относятся к технологической группе Г6. Содержание золы в пласте – 15%, содержание серы в пласте колеблется от 0,4 до 6,33%.</w:t>
      </w:r>
    </w:p>
    <w:p w:rsidR="00E161EB" w:rsidRPr="00953350" w:rsidRDefault="00E161EB" w:rsidP="00E161EB">
      <w:pPr>
        <w:spacing w:line="15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37" w:lineRule="auto"/>
        <w:ind w:left="380" w:right="120" w:firstLine="708"/>
        <w:jc w:val="both"/>
        <w:rPr>
          <w:rFonts w:ascii="Arial" w:hAnsi="Arial" w:cs="Arial"/>
          <w:sz w:val="24"/>
          <w:szCs w:val="24"/>
        </w:rPr>
      </w:pPr>
      <w:r w:rsidRPr="00953350">
        <w:rPr>
          <w:rFonts w:ascii="Arial" w:hAnsi="Arial" w:cs="Arial"/>
          <w:sz w:val="24"/>
          <w:szCs w:val="24"/>
        </w:rPr>
        <w:t>По участку подсчитаны и утверждены протоколом ГКЗ от 19.12.1961 №3538 балансовые запасы угля по категориям. Всего по категориям А+В+С1 – 125803 тыс. т., забалансовые запасы угля по категориям С1 – 1497 тыс. т.</w:t>
      </w:r>
    </w:p>
    <w:p w:rsidR="00E161EB" w:rsidRPr="00953350" w:rsidRDefault="00E161EB" w:rsidP="00E161EB">
      <w:pPr>
        <w:spacing w:line="200" w:lineRule="exact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00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4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4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4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4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4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4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4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4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4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4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4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4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4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4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4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4" w:lineRule="exact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0" w:lineRule="atLeast"/>
        <w:ind w:left="8360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0" w:lineRule="atLeast"/>
        <w:ind w:left="8360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0" w:lineRule="atLeast"/>
        <w:ind w:left="7371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0" w:lineRule="atLeast"/>
        <w:ind w:left="7371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0" w:lineRule="atLeast"/>
        <w:ind w:left="7371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0" w:lineRule="atLeast"/>
        <w:ind w:left="7371"/>
        <w:rPr>
          <w:rFonts w:ascii="Arial" w:hAnsi="Arial" w:cs="Arial"/>
          <w:sz w:val="24"/>
          <w:szCs w:val="24"/>
        </w:rPr>
      </w:pPr>
    </w:p>
    <w:p w:rsidR="00E161EB" w:rsidRDefault="00E161EB" w:rsidP="00E161EB">
      <w:pPr>
        <w:spacing w:line="240" w:lineRule="atLeast"/>
        <w:ind w:left="7371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40" w:lineRule="atLeast"/>
        <w:ind w:left="7371"/>
        <w:rPr>
          <w:rFonts w:ascii="Arial" w:hAnsi="Arial" w:cs="Arial"/>
          <w:sz w:val="24"/>
          <w:szCs w:val="24"/>
        </w:rPr>
      </w:pPr>
      <w:r w:rsidRPr="0095335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E161EB" w:rsidRPr="00953350" w:rsidRDefault="00E161EB" w:rsidP="00E161EB">
      <w:pPr>
        <w:spacing w:line="272" w:lineRule="exact"/>
        <w:jc w:val="center"/>
        <w:rPr>
          <w:rFonts w:ascii="Arial" w:hAnsi="Arial" w:cs="Arial"/>
          <w:sz w:val="24"/>
          <w:szCs w:val="24"/>
        </w:rPr>
      </w:pPr>
    </w:p>
    <w:p w:rsidR="00E161EB" w:rsidRPr="00953350" w:rsidRDefault="00E161EB" w:rsidP="00E161EB">
      <w:pPr>
        <w:spacing w:line="246" w:lineRule="auto"/>
        <w:ind w:left="1460" w:right="1180" w:firstLine="418"/>
        <w:jc w:val="center"/>
        <w:rPr>
          <w:rFonts w:ascii="Arial" w:hAnsi="Arial" w:cs="Arial"/>
          <w:b/>
          <w:sz w:val="24"/>
          <w:szCs w:val="24"/>
        </w:rPr>
      </w:pPr>
      <w:r w:rsidRPr="00953350">
        <w:rPr>
          <w:rFonts w:ascii="Arial" w:hAnsi="Arial" w:cs="Arial"/>
          <w:b/>
          <w:sz w:val="24"/>
          <w:szCs w:val="24"/>
        </w:rPr>
        <w:t>Показатели, характеризующие состояние экономики и социальной сферы муниципального образования «Табарсук»</w:t>
      </w:r>
    </w:p>
    <w:p w:rsidR="00E161EB" w:rsidRPr="00953350" w:rsidRDefault="00E161EB" w:rsidP="00E161EB">
      <w:pPr>
        <w:spacing w:line="235" w:lineRule="auto"/>
        <w:ind w:left="2120"/>
        <w:jc w:val="center"/>
        <w:rPr>
          <w:rFonts w:ascii="Arial" w:hAnsi="Arial" w:cs="Arial"/>
          <w:b/>
          <w:sz w:val="24"/>
          <w:szCs w:val="24"/>
        </w:rPr>
      </w:pPr>
      <w:r w:rsidRPr="00953350">
        <w:rPr>
          <w:rFonts w:ascii="Arial" w:hAnsi="Arial" w:cs="Arial"/>
          <w:b/>
          <w:sz w:val="24"/>
          <w:szCs w:val="24"/>
        </w:rPr>
        <w:t>за 2006, 2007, 2008, 2009, 2010, 2011, 2012, 2013, 2014 годы</w:t>
      </w:r>
    </w:p>
    <w:p w:rsidR="00E161EB" w:rsidRDefault="00E161EB" w:rsidP="00E161EB">
      <w:pPr>
        <w:spacing w:line="236" w:lineRule="auto"/>
        <w:ind w:left="1260"/>
        <w:jc w:val="center"/>
      </w:pPr>
      <w:r w:rsidRPr="00953350">
        <w:rPr>
          <w:rFonts w:ascii="Arial" w:hAnsi="Arial" w:cs="Arial"/>
          <w:sz w:val="24"/>
          <w:szCs w:val="24"/>
        </w:rPr>
        <w:t>(по открытым данным Федеральной службы государственной</w:t>
      </w:r>
      <w:r>
        <w:t xml:space="preserve"> статистики)</w:t>
      </w:r>
    </w:p>
    <w:p w:rsidR="00E161EB" w:rsidRDefault="00E161EB" w:rsidP="00E161EB">
      <w:pPr>
        <w:spacing w:line="326" w:lineRule="exact"/>
      </w:pPr>
    </w:p>
    <w:p w:rsidR="00E161EB" w:rsidRPr="00953350" w:rsidRDefault="00E161EB" w:rsidP="00E161EB">
      <w:pPr>
        <w:spacing w:line="240" w:lineRule="atLeast"/>
        <w:ind w:left="2480"/>
        <w:rPr>
          <w:rFonts w:ascii="Arial" w:hAnsi="Arial" w:cs="Arial"/>
          <w:b/>
          <w:sz w:val="24"/>
        </w:rPr>
      </w:pPr>
      <w:r w:rsidRPr="00953350">
        <w:rPr>
          <w:rFonts w:ascii="Arial" w:hAnsi="Arial" w:cs="Arial"/>
          <w:b/>
          <w:sz w:val="24"/>
        </w:rPr>
        <w:t>Розничная торговля и общественное питание</w:t>
      </w: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0"/>
        <w:gridCol w:w="316"/>
        <w:gridCol w:w="559"/>
        <w:gridCol w:w="559"/>
        <w:gridCol w:w="559"/>
        <w:gridCol w:w="813"/>
        <w:gridCol w:w="665"/>
        <w:gridCol w:w="614"/>
        <w:gridCol w:w="45"/>
        <w:gridCol w:w="619"/>
        <w:gridCol w:w="619"/>
        <w:gridCol w:w="779"/>
        <w:gridCol w:w="628"/>
        <w:gridCol w:w="12"/>
        <w:gridCol w:w="555"/>
        <w:gridCol w:w="65"/>
        <w:gridCol w:w="620"/>
        <w:gridCol w:w="24"/>
        <w:gridCol w:w="567"/>
        <w:gridCol w:w="29"/>
        <w:gridCol w:w="396"/>
        <w:gridCol w:w="64"/>
        <w:gridCol w:w="460"/>
        <w:gridCol w:w="43"/>
        <w:gridCol w:w="517"/>
      </w:tblGrid>
      <w:tr w:rsidR="00E161EB" w:rsidTr="00453C24">
        <w:trPr>
          <w:trHeight w:val="289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1931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Ед.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2006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2007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2008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2009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2010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2011</w:t>
            </w:r>
          </w:p>
        </w:tc>
        <w:tc>
          <w:tcPr>
            <w:tcW w:w="62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2012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2013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2014</w:t>
            </w: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295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346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193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8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b/>
                <w:w w:val="98"/>
                <w:sz w:val="22"/>
                <w:szCs w:val="22"/>
              </w:rPr>
              <w:t>измерения</w:t>
            </w:r>
          </w:p>
        </w:tc>
        <w:tc>
          <w:tcPr>
            <w:tcW w:w="6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283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836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Количество объектов</w:t>
            </w:r>
          </w:p>
        </w:tc>
        <w:tc>
          <w:tcPr>
            <w:tcW w:w="665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276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836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розничной торговли и</w:t>
            </w:r>
          </w:p>
        </w:tc>
        <w:tc>
          <w:tcPr>
            <w:tcW w:w="665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276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836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общественного питания</w:t>
            </w:r>
          </w:p>
        </w:tc>
        <w:tc>
          <w:tcPr>
            <w:tcW w:w="665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44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3"/>
              </w:rPr>
            </w:pPr>
          </w:p>
        </w:tc>
        <w:tc>
          <w:tcPr>
            <w:tcW w:w="346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3"/>
              </w:rPr>
            </w:pPr>
          </w:p>
        </w:tc>
        <w:tc>
          <w:tcPr>
            <w:tcW w:w="249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3"/>
              </w:rPr>
            </w:pPr>
          </w:p>
        </w:tc>
      </w:tr>
      <w:tr w:rsidR="00E161EB" w:rsidTr="00453C24">
        <w:trPr>
          <w:trHeight w:val="306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49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магазины</w:t>
            </w:r>
          </w:p>
        </w:tc>
        <w:tc>
          <w:tcPr>
            <w:tcW w:w="132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5</w:t>
            </w:r>
          </w:p>
        </w:tc>
        <w:tc>
          <w:tcPr>
            <w:tcW w:w="779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5</w:t>
            </w: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4</w:t>
            </w: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4</w:t>
            </w: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262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249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магазины (без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4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4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</w:tr>
      <w:tr w:rsidR="00E161EB" w:rsidTr="00453C24">
        <w:trPr>
          <w:trHeight w:val="137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  <w:tc>
          <w:tcPr>
            <w:tcW w:w="249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торговых центров)</w:t>
            </w:r>
          </w:p>
        </w:tc>
        <w:tc>
          <w:tcPr>
            <w:tcW w:w="132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</w:tr>
      <w:tr w:rsidR="00E161EB" w:rsidTr="00453C24">
        <w:trPr>
          <w:trHeight w:val="184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5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15"/>
              </w:rPr>
            </w:pPr>
          </w:p>
        </w:tc>
        <w:tc>
          <w:tcPr>
            <w:tcW w:w="249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5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5"/>
              </w:rPr>
            </w:pPr>
          </w:p>
        </w:tc>
      </w:tr>
      <w:tr w:rsidR="00E161EB" w:rsidTr="00453C24">
        <w:trPr>
          <w:trHeight w:val="260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249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0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общедоступные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</w:tr>
      <w:tr w:rsidR="00E161EB" w:rsidTr="00453C24">
        <w:trPr>
          <w:trHeight w:val="139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  <w:tc>
          <w:tcPr>
            <w:tcW w:w="249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столовые, закусочные</w:t>
            </w:r>
          </w:p>
        </w:tc>
        <w:tc>
          <w:tcPr>
            <w:tcW w:w="132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</w:tr>
      <w:tr w:rsidR="00E161EB" w:rsidTr="00453C24">
        <w:trPr>
          <w:trHeight w:val="164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4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14"/>
              </w:rPr>
            </w:pPr>
          </w:p>
        </w:tc>
        <w:tc>
          <w:tcPr>
            <w:tcW w:w="249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5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4"/>
              </w:rPr>
            </w:pPr>
          </w:p>
        </w:tc>
      </w:tr>
      <w:tr w:rsidR="00E161EB" w:rsidTr="00453C24">
        <w:trPr>
          <w:trHeight w:val="20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0" w:lineRule="exact"/>
              <w:rPr>
                <w:sz w:val="2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Default="00E161EB" w:rsidP="00453C24">
            <w:pPr>
              <w:spacing w:line="20" w:lineRule="exact"/>
              <w:rPr>
                <w:sz w:val="2"/>
              </w:rPr>
            </w:pPr>
          </w:p>
        </w:tc>
        <w:tc>
          <w:tcPr>
            <w:tcW w:w="249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столовые учебных</w:t>
            </w:r>
          </w:p>
        </w:tc>
        <w:tc>
          <w:tcPr>
            <w:tcW w:w="665" w:type="dxa"/>
            <w:tcBorders>
              <w:top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0" w:lineRule="exact"/>
              <w:rPr>
                <w:sz w:val="2"/>
              </w:rPr>
            </w:pPr>
          </w:p>
        </w:tc>
      </w:tr>
      <w:tr w:rsidR="00E161EB" w:rsidTr="00453C24">
        <w:trPr>
          <w:trHeight w:val="260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249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5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</w:tr>
      <w:tr w:rsidR="00E161EB" w:rsidTr="00453C24">
        <w:trPr>
          <w:trHeight w:val="276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49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заведений,</w:t>
            </w:r>
          </w:p>
        </w:tc>
        <w:tc>
          <w:tcPr>
            <w:tcW w:w="665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276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49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организаций,</w:t>
            </w:r>
          </w:p>
        </w:tc>
        <w:tc>
          <w:tcPr>
            <w:tcW w:w="132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276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49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промышленных</w:t>
            </w:r>
          </w:p>
        </w:tc>
        <w:tc>
          <w:tcPr>
            <w:tcW w:w="665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323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49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предприятий</w:t>
            </w:r>
          </w:p>
        </w:tc>
        <w:tc>
          <w:tcPr>
            <w:tcW w:w="665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260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249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59" w:lineRule="exact"/>
              <w:ind w:left="100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неспециализированные</w:t>
            </w:r>
          </w:p>
        </w:tc>
        <w:tc>
          <w:tcPr>
            <w:tcW w:w="665" w:type="dxa"/>
            <w:tcBorders>
              <w:top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</w:tr>
      <w:tr w:rsidR="00E161EB" w:rsidTr="00453C24">
        <w:trPr>
          <w:trHeight w:val="276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49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продовольственные</w:t>
            </w:r>
          </w:p>
        </w:tc>
        <w:tc>
          <w:tcPr>
            <w:tcW w:w="132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5</w:t>
            </w: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139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  <w:tc>
          <w:tcPr>
            <w:tcW w:w="249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магазины</w:t>
            </w:r>
          </w:p>
        </w:tc>
        <w:tc>
          <w:tcPr>
            <w:tcW w:w="132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</w:tr>
      <w:tr w:rsidR="00E161EB" w:rsidTr="00453C24">
        <w:trPr>
          <w:trHeight w:val="137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  <w:tc>
          <w:tcPr>
            <w:tcW w:w="249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5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</w:tr>
      <w:tr w:rsidR="00E161EB" w:rsidTr="00453C24">
        <w:trPr>
          <w:trHeight w:val="320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49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(минимаркеты)</w:t>
            </w:r>
          </w:p>
        </w:tc>
        <w:tc>
          <w:tcPr>
            <w:tcW w:w="665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286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столовые, закусочные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20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0" w:lineRule="exact"/>
              <w:rPr>
                <w:sz w:val="2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Default="00E161EB" w:rsidP="00453C24">
            <w:pPr>
              <w:spacing w:line="20" w:lineRule="exact"/>
              <w:rPr>
                <w:sz w:val="2"/>
              </w:rPr>
            </w:pPr>
          </w:p>
        </w:tc>
        <w:tc>
          <w:tcPr>
            <w:tcW w:w="249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автозаправочные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0" w:lineRule="exact"/>
              <w:rPr>
                <w:sz w:val="2"/>
              </w:rPr>
            </w:pPr>
          </w:p>
        </w:tc>
      </w:tr>
      <w:tr w:rsidR="00E161EB" w:rsidTr="00453C24">
        <w:trPr>
          <w:trHeight w:val="262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249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</w:tr>
      <w:tr w:rsidR="00E161EB" w:rsidTr="00453C24">
        <w:trPr>
          <w:trHeight w:val="137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  <w:tc>
          <w:tcPr>
            <w:tcW w:w="249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станции</w:t>
            </w:r>
          </w:p>
        </w:tc>
        <w:tc>
          <w:tcPr>
            <w:tcW w:w="132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</w:tr>
      <w:tr w:rsidR="00E161EB" w:rsidTr="00453C24">
        <w:trPr>
          <w:trHeight w:val="184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6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16"/>
              </w:rPr>
            </w:pPr>
          </w:p>
        </w:tc>
        <w:tc>
          <w:tcPr>
            <w:tcW w:w="249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5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6"/>
              </w:rPr>
            </w:pPr>
          </w:p>
        </w:tc>
      </w:tr>
      <w:tr w:rsidR="00E161EB" w:rsidTr="00453C24">
        <w:trPr>
          <w:trHeight w:val="306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минимаркеты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619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4</w:t>
            </w: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260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249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5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магазины товаров</w:t>
            </w:r>
          </w:p>
        </w:tc>
        <w:tc>
          <w:tcPr>
            <w:tcW w:w="665" w:type="dxa"/>
            <w:tcBorders>
              <w:top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</w:tr>
      <w:tr w:rsidR="00E161EB" w:rsidTr="00453C24">
        <w:trPr>
          <w:trHeight w:val="276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49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повседневного спроса,</w:t>
            </w:r>
          </w:p>
        </w:tc>
        <w:tc>
          <w:tcPr>
            <w:tcW w:w="132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4</w:t>
            </w: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  <w:tc>
          <w:tcPr>
            <w:tcW w:w="524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303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490" w:type="dxa"/>
            <w:gridSpan w:val="4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минимаркеты</w:t>
            </w:r>
          </w:p>
        </w:tc>
        <w:tc>
          <w:tcPr>
            <w:tcW w:w="665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280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836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Площадь торгового зала</w:t>
            </w:r>
          </w:p>
        </w:tc>
        <w:tc>
          <w:tcPr>
            <w:tcW w:w="665" w:type="dxa"/>
            <w:tcBorders>
              <w:top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276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836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объектов розничной</w:t>
            </w:r>
          </w:p>
        </w:tc>
        <w:tc>
          <w:tcPr>
            <w:tcW w:w="665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276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836" w:type="dxa"/>
            <w:gridSpan w:val="6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торговли</w:t>
            </w:r>
          </w:p>
        </w:tc>
        <w:tc>
          <w:tcPr>
            <w:tcW w:w="665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44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3"/>
              </w:rPr>
            </w:pPr>
          </w:p>
        </w:tc>
        <w:tc>
          <w:tcPr>
            <w:tcW w:w="875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3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3"/>
              </w:rPr>
            </w:pPr>
          </w:p>
        </w:tc>
      </w:tr>
      <w:tr w:rsidR="00E161EB" w:rsidTr="00453C24">
        <w:trPr>
          <w:trHeight w:val="262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2806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магазины</w:t>
            </w:r>
          </w:p>
        </w:tc>
        <w:tc>
          <w:tcPr>
            <w:tcW w:w="132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ind w:right="2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метр</w:t>
            </w:r>
          </w:p>
        </w:tc>
        <w:tc>
          <w:tcPr>
            <w:tcW w:w="619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50</w:t>
            </w:r>
          </w:p>
        </w:tc>
        <w:tc>
          <w:tcPr>
            <w:tcW w:w="619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160</w:t>
            </w:r>
          </w:p>
        </w:tc>
        <w:tc>
          <w:tcPr>
            <w:tcW w:w="779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166</w:t>
            </w:r>
          </w:p>
        </w:tc>
        <w:tc>
          <w:tcPr>
            <w:tcW w:w="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154</w:t>
            </w:r>
          </w:p>
        </w:tc>
        <w:tc>
          <w:tcPr>
            <w:tcW w:w="396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76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88</w:t>
            </w: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</w:tr>
      <w:tr w:rsidR="00E161EB" w:rsidTr="00453C24">
        <w:trPr>
          <w:trHeight w:val="137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  <w:tc>
          <w:tcPr>
            <w:tcW w:w="30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  <w:tc>
          <w:tcPr>
            <w:tcW w:w="2806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квадратный</w:t>
            </w:r>
          </w:p>
        </w:tc>
        <w:tc>
          <w:tcPr>
            <w:tcW w:w="619" w:type="dxa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</w:tr>
      <w:tr w:rsidR="00E161EB" w:rsidTr="00453C24">
        <w:trPr>
          <w:trHeight w:val="184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5"/>
              </w:rPr>
            </w:pPr>
          </w:p>
        </w:tc>
        <w:tc>
          <w:tcPr>
            <w:tcW w:w="30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5"/>
              </w:rPr>
            </w:pPr>
          </w:p>
        </w:tc>
        <w:tc>
          <w:tcPr>
            <w:tcW w:w="875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15"/>
              </w:rPr>
            </w:pPr>
          </w:p>
        </w:tc>
        <w:tc>
          <w:tcPr>
            <w:tcW w:w="559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9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3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5"/>
              </w:rPr>
            </w:pPr>
          </w:p>
        </w:tc>
      </w:tr>
      <w:tr w:rsidR="00E161EB" w:rsidTr="00453C24">
        <w:trPr>
          <w:trHeight w:val="262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280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магазины (без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ind w:right="2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метр</w:t>
            </w: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150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78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78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</w:tr>
      <w:tr w:rsidR="00E161EB" w:rsidTr="00453C24">
        <w:trPr>
          <w:trHeight w:val="137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  <w:tc>
          <w:tcPr>
            <w:tcW w:w="30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  <w:tc>
          <w:tcPr>
            <w:tcW w:w="2806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торговых центров)</w:t>
            </w:r>
          </w:p>
        </w:tc>
        <w:tc>
          <w:tcPr>
            <w:tcW w:w="132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квадратный</w:t>
            </w: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</w:tr>
      <w:tr w:rsidR="00E161EB" w:rsidTr="00453C24">
        <w:trPr>
          <w:trHeight w:val="184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5"/>
              </w:rPr>
            </w:pPr>
          </w:p>
        </w:tc>
        <w:tc>
          <w:tcPr>
            <w:tcW w:w="30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5"/>
              </w:rPr>
            </w:pPr>
          </w:p>
        </w:tc>
        <w:tc>
          <w:tcPr>
            <w:tcW w:w="2806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5"/>
              </w:rPr>
            </w:pPr>
          </w:p>
        </w:tc>
      </w:tr>
      <w:tr w:rsidR="00E161EB" w:rsidTr="00453C24">
        <w:trPr>
          <w:trHeight w:val="114"/>
        </w:trPr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9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9"/>
              </w:rPr>
            </w:pPr>
          </w:p>
        </w:tc>
        <w:tc>
          <w:tcPr>
            <w:tcW w:w="2806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61" w:lineRule="exact"/>
              <w:ind w:left="100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неспециализированные</w:t>
            </w:r>
          </w:p>
        </w:tc>
        <w:tc>
          <w:tcPr>
            <w:tcW w:w="665" w:type="dxa"/>
            <w:tcBorders>
              <w:top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9"/>
              </w:rPr>
            </w:pPr>
          </w:p>
        </w:tc>
      </w:tr>
      <w:tr w:rsidR="00E161EB" w:rsidTr="00453C24">
        <w:trPr>
          <w:trHeight w:val="148"/>
        </w:trPr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  <w:tc>
          <w:tcPr>
            <w:tcW w:w="30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  <w:tc>
          <w:tcPr>
            <w:tcW w:w="2806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5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</w:tr>
      <w:tr w:rsidR="00E161EB" w:rsidTr="00453C24">
        <w:trPr>
          <w:trHeight w:val="277"/>
        </w:trPr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30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806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продовольственные</w:t>
            </w:r>
          </w:p>
        </w:tc>
        <w:tc>
          <w:tcPr>
            <w:tcW w:w="1324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right="2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метр</w:t>
            </w: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166</w:t>
            </w: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137"/>
        </w:trPr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  <w:tc>
          <w:tcPr>
            <w:tcW w:w="30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  <w:tc>
          <w:tcPr>
            <w:tcW w:w="2806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магазины</w:t>
            </w:r>
          </w:p>
        </w:tc>
        <w:tc>
          <w:tcPr>
            <w:tcW w:w="132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квадратный</w:t>
            </w: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1"/>
              </w:rPr>
            </w:pPr>
          </w:p>
        </w:tc>
      </w:tr>
      <w:tr w:rsidR="00E161EB" w:rsidTr="00453C24">
        <w:trPr>
          <w:trHeight w:val="139"/>
        </w:trPr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  <w:tc>
          <w:tcPr>
            <w:tcW w:w="30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  <w:tc>
          <w:tcPr>
            <w:tcW w:w="2806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</w:tr>
      <w:tr w:rsidR="00E161EB" w:rsidTr="00453C24">
        <w:trPr>
          <w:trHeight w:val="320"/>
        </w:trPr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30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  <w:tc>
          <w:tcPr>
            <w:tcW w:w="2806" w:type="dxa"/>
            <w:gridSpan w:val="5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(минимаркеты)</w:t>
            </w:r>
          </w:p>
        </w:tc>
        <w:tc>
          <w:tcPr>
            <w:tcW w:w="665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4"/>
              </w:rPr>
            </w:pPr>
          </w:p>
        </w:tc>
      </w:tr>
      <w:tr w:rsidR="00E161EB" w:rsidTr="00453C24">
        <w:trPr>
          <w:trHeight w:val="260"/>
        </w:trPr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2806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минимаркеты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59" w:lineRule="exact"/>
              <w:ind w:right="2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метр</w:t>
            </w: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88</w:t>
            </w: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</w:tr>
      <w:tr w:rsidR="00E161EB" w:rsidTr="00453C24">
        <w:trPr>
          <w:trHeight w:val="139"/>
        </w:trPr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  <w:tc>
          <w:tcPr>
            <w:tcW w:w="30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  <w:tc>
          <w:tcPr>
            <w:tcW w:w="2806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квадратный</w:t>
            </w: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</w:tr>
      <w:tr w:rsidR="00E161EB" w:rsidTr="00453C24">
        <w:trPr>
          <w:trHeight w:val="184"/>
        </w:trPr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5"/>
              </w:rPr>
            </w:pPr>
          </w:p>
        </w:tc>
        <w:tc>
          <w:tcPr>
            <w:tcW w:w="30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5"/>
              </w:rPr>
            </w:pPr>
          </w:p>
        </w:tc>
        <w:tc>
          <w:tcPr>
            <w:tcW w:w="875" w:type="dxa"/>
            <w:gridSpan w:val="2"/>
            <w:vAlign w:val="bottom"/>
          </w:tcPr>
          <w:p w:rsidR="00E161EB" w:rsidRDefault="00E161EB" w:rsidP="00453C24">
            <w:pPr>
              <w:spacing w:line="240" w:lineRule="atLeast"/>
              <w:rPr>
                <w:sz w:val="15"/>
              </w:rPr>
            </w:pPr>
          </w:p>
        </w:tc>
        <w:tc>
          <w:tcPr>
            <w:tcW w:w="559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9" w:type="dxa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3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5"/>
              </w:rPr>
            </w:pPr>
          </w:p>
        </w:tc>
      </w:tr>
      <w:tr w:rsidR="00E161EB" w:rsidTr="00453C24">
        <w:trPr>
          <w:trHeight w:val="260"/>
        </w:trPr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  <w:tc>
          <w:tcPr>
            <w:tcW w:w="280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59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магазины товаров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59" w:lineRule="exact"/>
              <w:ind w:right="2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метр</w:t>
            </w: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154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w w:val="99"/>
                <w:sz w:val="22"/>
                <w:szCs w:val="22"/>
              </w:rPr>
              <w:t>76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22"/>
              </w:rPr>
            </w:pPr>
          </w:p>
        </w:tc>
      </w:tr>
      <w:tr w:rsidR="00E161EB" w:rsidTr="00453C24">
        <w:trPr>
          <w:trHeight w:val="139"/>
        </w:trPr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  <w:tc>
          <w:tcPr>
            <w:tcW w:w="30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  <w:tc>
          <w:tcPr>
            <w:tcW w:w="2806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75" w:lineRule="exact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повседневного спроса,</w:t>
            </w:r>
          </w:p>
        </w:tc>
        <w:tc>
          <w:tcPr>
            <w:tcW w:w="132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7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3350">
              <w:rPr>
                <w:rFonts w:ascii="Courier New" w:hAnsi="Courier New" w:cs="Courier New"/>
                <w:sz w:val="22"/>
                <w:szCs w:val="22"/>
              </w:rPr>
              <w:t>квадратный</w:t>
            </w: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2"/>
              </w:rPr>
            </w:pPr>
          </w:p>
        </w:tc>
      </w:tr>
      <w:tr w:rsidR="00E161EB" w:rsidTr="00453C24">
        <w:trPr>
          <w:trHeight w:val="164"/>
        </w:trPr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4"/>
              </w:rPr>
            </w:pPr>
          </w:p>
        </w:tc>
        <w:tc>
          <w:tcPr>
            <w:tcW w:w="30" w:type="dxa"/>
            <w:vAlign w:val="bottom"/>
          </w:tcPr>
          <w:p w:rsidR="00E161EB" w:rsidRDefault="00E161EB" w:rsidP="00453C24">
            <w:pPr>
              <w:spacing w:line="240" w:lineRule="atLeast"/>
              <w:rPr>
                <w:sz w:val="14"/>
              </w:rPr>
            </w:pPr>
          </w:p>
        </w:tc>
        <w:tc>
          <w:tcPr>
            <w:tcW w:w="2806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953350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E161EB" w:rsidRDefault="00E161EB" w:rsidP="00453C24">
            <w:pPr>
              <w:spacing w:line="240" w:lineRule="atLeast"/>
              <w:rPr>
                <w:sz w:val="14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27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минимаркеты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32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Площадь зала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27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обслуживания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27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посетителей в объектах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27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общественного питания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32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общедоступные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метр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137"/>
        </w:trPr>
        <w:tc>
          <w:tcPr>
            <w:tcW w:w="28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столовые, закусочные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квадратный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139"/>
        </w:trPr>
        <w:tc>
          <w:tcPr>
            <w:tcW w:w="2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32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столовые учебных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27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заведений,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метр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449"/>
        </w:trPr>
        <w:tc>
          <w:tcPr>
            <w:tcW w:w="28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организаций,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449"/>
        </w:trPr>
        <w:tc>
          <w:tcPr>
            <w:tcW w:w="2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квадратный</w:t>
            </w:r>
          </w:p>
        </w:tc>
        <w:tc>
          <w:tcPr>
            <w:tcW w:w="26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137"/>
        </w:trPr>
        <w:tc>
          <w:tcPr>
            <w:tcW w:w="28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промышленных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139"/>
        </w:trPr>
        <w:tc>
          <w:tcPr>
            <w:tcW w:w="2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27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предприятий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324"/>
        </w:trPr>
        <w:tc>
          <w:tcPr>
            <w:tcW w:w="28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столовые, закусочные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метр</w:t>
            </w:r>
          </w:p>
        </w:tc>
        <w:tc>
          <w:tcPr>
            <w:tcW w:w="26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21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139"/>
        </w:trPr>
        <w:tc>
          <w:tcPr>
            <w:tcW w:w="2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квадратный</w:t>
            </w:r>
          </w:p>
        </w:tc>
        <w:tc>
          <w:tcPr>
            <w:tcW w:w="26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137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32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Число мест в объектах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27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общественного питания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32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общедоступные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8"/>
                <w:sz w:val="22"/>
                <w:szCs w:val="22"/>
              </w:rPr>
              <w:t>место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137"/>
        </w:trPr>
        <w:tc>
          <w:tcPr>
            <w:tcW w:w="28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столовые, закусочные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140"/>
        </w:trPr>
        <w:tc>
          <w:tcPr>
            <w:tcW w:w="2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32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столовые учебных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27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заведений,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27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организаций,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8"/>
                <w:sz w:val="22"/>
                <w:szCs w:val="22"/>
              </w:rPr>
              <w:t>место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27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промышленных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27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предприятий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gridBefore w:val="1"/>
          <w:gridAfter w:val="1"/>
          <w:wBefore w:w="283" w:type="dxa"/>
          <w:wAfter w:w="517" w:type="dxa"/>
          <w:trHeight w:val="326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столовые, закусочные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8"/>
                <w:sz w:val="22"/>
                <w:szCs w:val="22"/>
              </w:rPr>
              <w:t>место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21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C65F6D" w:rsidRDefault="00E161EB" w:rsidP="00E161EB">
      <w:pPr>
        <w:spacing w:line="200" w:lineRule="exact"/>
        <w:rPr>
          <w:rFonts w:ascii="Courier New" w:hAnsi="Courier New" w:cs="Courier New"/>
          <w:sz w:val="22"/>
          <w:szCs w:val="22"/>
        </w:rPr>
      </w:pPr>
    </w:p>
    <w:p w:rsidR="00E161EB" w:rsidRPr="00C65F6D" w:rsidRDefault="00E161EB" w:rsidP="00E161EB">
      <w:pPr>
        <w:spacing w:line="200" w:lineRule="exact"/>
        <w:rPr>
          <w:rFonts w:ascii="Courier New" w:hAnsi="Courier New" w:cs="Courier New"/>
          <w:sz w:val="22"/>
          <w:szCs w:val="22"/>
        </w:rPr>
      </w:pPr>
    </w:p>
    <w:p w:rsidR="00E161EB" w:rsidRPr="00C65F6D" w:rsidRDefault="00E161EB" w:rsidP="00E161EB">
      <w:pPr>
        <w:spacing w:line="240" w:lineRule="atLeast"/>
        <w:ind w:left="4800"/>
        <w:rPr>
          <w:rFonts w:ascii="Arial" w:hAnsi="Arial" w:cs="Arial"/>
          <w:b/>
          <w:sz w:val="24"/>
          <w:szCs w:val="22"/>
        </w:rPr>
      </w:pPr>
      <w:r w:rsidRPr="00C65F6D">
        <w:rPr>
          <w:rFonts w:ascii="Arial" w:hAnsi="Arial" w:cs="Arial"/>
          <w:b/>
          <w:sz w:val="24"/>
          <w:szCs w:val="22"/>
        </w:rPr>
        <w:t>Спорт</w:t>
      </w:r>
    </w:p>
    <w:p w:rsidR="00E161EB" w:rsidRPr="00C65F6D" w:rsidRDefault="00E161EB" w:rsidP="00E161EB">
      <w:pPr>
        <w:spacing w:line="33" w:lineRule="exac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400"/>
        <w:gridCol w:w="720"/>
        <w:gridCol w:w="740"/>
        <w:gridCol w:w="740"/>
        <w:gridCol w:w="740"/>
        <w:gridCol w:w="740"/>
        <w:gridCol w:w="740"/>
        <w:gridCol w:w="740"/>
        <w:gridCol w:w="740"/>
        <w:gridCol w:w="600"/>
      </w:tblGrid>
      <w:tr w:rsidR="00E161EB" w:rsidRPr="00C65F6D" w:rsidTr="00453C24">
        <w:trPr>
          <w:trHeight w:val="276"/>
        </w:trPr>
        <w:tc>
          <w:tcPr>
            <w:tcW w:w="1420" w:type="dxa"/>
            <w:vMerge w:val="restart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400" w:type="dxa"/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Ед.</w:t>
            </w:r>
          </w:p>
        </w:tc>
        <w:tc>
          <w:tcPr>
            <w:tcW w:w="720" w:type="dxa"/>
            <w:vMerge w:val="restart"/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2006</w:t>
            </w:r>
          </w:p>
        </w:tc>
        <w:tc>
          <w:tcPr>
            <w:tcW w:w="740" w:type="dxa"/>
            <w:vMerge w:val="restart"/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2007</w:t>
            </w:r>
          </w:p>
        </w:tc>
        <w:tc>
          <w:tcPr>
            <w:tcW w:w="740" w:type="dxa"/>
            <w:vMerge w:val="restart"/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2008</w:t>
            </w:r>
          </w:p>
        </w:tc>
        <w:tc>
          <w:tcPr>
            <w:tcW w:w="740" w:type="dxa"/>
            <w:vMerge w:val="restart"/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2009</w:t>
            </w:r>
          </w:p>
        </w:tc>
        <w:tc>
          <w:tcPr>
            <w:tcW w:w="740" w:type="dxa"/>
            <w:vMerge w:val="restart"/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2010</w:t>
            </w:r>
          </w:p>
        </w:tc>
        <w:tc>
          <w:tcPr>
            <w:tcW w:w="740" w:type="dxa"/>
            <w:vMerge w:val="restart"/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2011</w:t>
            </w:r>
          </w:p>
        </w:tc>
        <w:tc>
          <w:tcPr>
            <w:tcW w:w="740" w:type="dxa"/>
            <w:vMerge w:val="restart"/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2012</w:t>
            </w:r>
          </w:p>
        </w:tc>
        <w:tc>
          <w:tcPr>
            <w:tcW w:w="740" w:type="dxa"/>
            <w:vMerge w:val="restart"/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2013</w:t>
            </w:r>
          </w:p>
        </w:tc>
        <w:tc>
          <w:tcPr>
            <w:tcW w:w="600" w:type="dxa"/>
            <w:vMerge w:val="restart"/>
            <w:vAlign w:val="bottom"/>
          </w:tcPr>
          <w:p w:rsidR="00E161EB" w:rsidRPr="00C65F6D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2014</w:t>
            </w:r>
          </w:p>
        </w:tc>
      </w:tr>
      <w:tr w:rsidR="00E161EB" w:rsidRPr="00C65F6D" w:rsidTr="00453C24">
        <w:trPr>
          <w:trHeight w:val="449"/>
        </w:trPr>
        <w:tc>
          <w:tcPr>
            <w:tcW w:w="1420" w:type="dxa"/>
            <w:vMerge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измерения</w:t>
            </w:r>
          </w:p>
        </w:tc>
        <w:tc>
          <w:tcPr>
            <w:tcW w:w="720" w:type="dxa"/>
            <w:vMerge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139"/>
        </w:trPr>
        <w:tc>
          <w:tcPr>
            <w:tcW w:w="14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C65F6D" w:rsidRDefault="00E161EB" w:rsidP="00E161EB">
      <w:pPr>
        <w:spacing w:line="46" w:lineRule="exact"/>
        <w:rPr>
          <w:rFonts w:ascii="Courier New" w:hAnsi="Courier New" w:cs="Courier New"/>
          <w:sz w:val="22"/>
          <w:szCs w:val="22"/>
        </w:rPr>
      </w:pPr>
    </w:p>
    <w:p w:rsidR="00E161EB" w:rsidRPr="00C65F6D" w:rsidRDefault="00E161EB" w:rsidP="00E161EB">
      <w:pPr>
        <w:spacing w:line="240" w:lineRule="atLeast"/>
        <w:ind w:left="380"/>
        <w:rPr>
          <w:rFonts w:ascii="Courier New" w:hAnsi="Courier New" w:cs="Courier New"/>
          <w:sz w:val="22"/>
          <w:szCs w:val="22"/>
        </w:rPr>
      </w:pPr>
      <w:r w:rsidRPr="00C65F6D">
        <w:rPr>
          <w:rFonts w:ascii="Courier New" w:hAnsi="Courier New" w:cs="Courier New"/>
          <w:sz w:val="22"/>
          <w:szCs w:val="22"/>
        </w:rPr>
        <w:t>Число</w:t>
      </w:r>
    </w:p>
    <w:p w:rsidR="00E161EB" w:rsidRPr="00C65F6D" w:rsidRDefault="00E161EB" w:rsidP="00E161EB">
      <w:pPr>
        <w:spacing w:line="240" w:lineRule="atLeast"/>
        <w:ind w:left="380"/>
        <w:rPr>
          <w:rFonts w:ascii="Courier New" w:hAnsi="Courier New" w:cs="Courier New"/>
          <w:sz w:val="22"/>
          <w:szCs w:val="22"/>
        </w:rPr>
      </w:pPr>
      <w:r w:rsidRPr="00C65F6D">
        <w:rPr>
          <w:rFonts w:ascii="Courier New" w:hAnsi="Courier New" w:cs="Courier New"/>
          <w:sz w:val="22"/>
          <w:szCs w:val="22"/>
        </w:rPr>
        <w:t>спортивных</w:t>
      </w:r>
    </w:p>
    <w:p w:rsidR="00E161EB" w:rsidRPr="00C65F6D" w:rsidRDefault="00E161EB" w:rsidP="00E161EB">
      <w:pPr>
        <w:spacing w:line="240" w:lineRule="atLeast"/>
        <w:ind w:left="380"/>
        <w:rPr>
          <w:rFonts w:ascii="Courier New" w:hAnsi="Courier New" w:cs="Courier New"/>
          <w:sz w:val="22"/>
          <w:szCs w:val="22"/>
        </w:rPr>
      </w:pPr>
      <w:r w:rsidRPr="00C65F6D">
        <w:rPr>
          <w:rFonts w:ascii="Courier New" w:hAnsi="Courier New" w:cs="Courier New"/>
          <w:sz w:val="22"/>
          <w:szCs w:val="22"/>
        </w:rPr>
        <w:t>сооружений</w:t>
      </w:r>
    </w:p>
    <w:p w:rsidR="00E161EB" w:rsidRPr="00C65F6D" w:rsidRDefault="00E161EB" w:rsidP="00E161EB">
      <w:pPr>
        <w:spacing w:line="44" w:lineRule="exact"/>
        <w:rPr>
          <w:rFonts w:ascii="Courier New" w:hAnsi="Courier New" w:cs="Courier New"/>
          <w:sz w:val="22"/>
          <w:szCs w:val="22"/>
        </w:rPr>
      </w:pPr>
    </w:p>
    <w:tbl>
      <w:tblPr>
        <w:tblW w:w="95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260"/>
        <w:gridCol w:w="30"/>
        <w:gridCol w:w="700"/>
        <w:gridCol w:w="30"/>
        <w:gridCol w:w="740"/>
        <w:gridCol w:w="740"/>
        <w:gridCol w:w="740"/>
        <w:gridCol w:w="740"/>
        <w:gridCol w:w="740"/>
        <w:gridCol w:w="740"/>
        <w:gridCol w:w="740"/>
        <w:gridCol w:w="608"/>
      </w:tblGrid>
      <w:tr w:rsidR="00E161EB" w:rsidRPr="00C65F6D" w:rsidTr="00453C24">
        <w:trPr>
          <w:trHeight w:val="284"/>
        </w:trPr>
        <w:tc>
          <w:tcPr>
            <w:tcW w:w="1760" w:type="dxa"/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спортивные</w:t>
            </w:r>
          </w:p>
        </w:tc>
        <w:tc>
          <w:tcPr>
            <w:tcW w:w="126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8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3"/>
        </w:trPr>
        <w:tc>
          <w:tcPr>
            <w:tcW w:w="1760" w:type="dxa"/>
            <w:vAlign w:val="bottom"/>
          </w:tcPr>
          <w:p w:rsidR="00E161EB" w:rsidRPr="00C65F6D" w:rsidRDefault="00E161EB" w:rsidP="00453C24">
            <w:pPr>
              <w:spacing w:line="273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сооружения -</w:t>
            </w:r>
          </w:p>
        </w:tc>
        <w:tc>
          <w:tcPr>
            <w:tcW w:w="1290" w:type="dxa"/>
            <w:gridSpan w:val="2"/>
            <w:vAlign w:val="bottom"/>
          </w:tcPr>
          <w:p w:rsidR="00E161EB" w:rsidRPr="00C65F6D" w:rsidRDefault="00E161EB" w:rsidP="00453C24">
            <w:pPr>
              <w:spacing w:line="273" w:lineRule="exac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70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E161EB" w:rsidRPr="00C65F6D" w:rsidRDefault="00E161EB" w:rsidP="00453C24">
            <w:pPr>
              <w:spacing w:line="273" w:lineRule="exact"/>
              <w:ind w:right="3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73" w:lineRule="exac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73" w:lineRule="exac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73" w:lineRule="exac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73" w:lineRule="exac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73" w:lineRule="exac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73" w:lineRule="exac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08" w:type="dxa"/>
            <w:vAlign w:val="bottom"/>
          </w:tcPr>
          <w:p w:rsidR="00E161EB" w:rsidRPr="00C65F6D" w:rsidRDefault="00E161EB" w:rsidP="00453C24">
            <w:pPr>
              <w:spacing w:line="273" w:lineRule="exac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E161EB" w:rsidRPr="00C65F6D" w:rsidTr="00453C24">
        <w:trPr>
          <w:trHeight w:val="323"/>
        </w:trPr>
        <w:tc>
          <w:tcPr>
            <w:tcW w:w="1760" w:type="dxa"/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8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60"/>
        </w:trPr>
        <w:tc>
          <w:tcPr>
            <w:tcW w:w="1760" w:type="dxa"/>
            <w:vAlign w:val="bottom"/>
          </w:tcPr>
          <w:p w:rsidR="00E161EB" w:rsidRPr="00C65F6D" w:rsidRDefault="00E161EB" w:rsidP="00453C24">
            <w:pPr>
              <w:spacing w:line="259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плоскостные</w:t>
            </w:r>
          </w:p>
        </w:tc>
        <w:tc>
          <w:tcPr>
            <w:tcW w:w="126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8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1760" w:type="dxa"/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спортивные</w:t>
            </w:r>
          </w:p>
        </w:tc>
        <w:tc>
          <w:tcPr>
            <w:tcW w:w="1290" w:type="dxa"/>
            <w:gridSpan w:val="2"/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70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E161EB" w:rsidRPr="00C65F6D" w:rsidRDefault="00E161EB" w:rsidP="00453C24">
            <w:pPr>
              <w:spacing w:line="240" w:lineRule="atLeast"/>
              <w:ind w:right="3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08" w:type="dxa"/>
            <w:vAlign w:val="bottom"/>
          </w:tcPr>
          <w:p w:rsidR="00E161EB" w:rsidRPr="00C65F6D" w:rsidRDefault="00E161EB" w:rsidP="00453C24">
            <w:pPr>
              <w:spacing w:line="240" w:lineRule="atLeas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161EB" w:rsidRPr="00C65F6D" w:rsidTr="00453C24">
        <w:trPr>
          <w:trHeight w:val="276"/>
        </w:trPr>
        <w:tc>
          <w:tcPr>
            <w:tcW w:w="1760" w:type="dxa"/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сооружения</w:t>
            </w:r>
          </w:p>
        </w:tc>
        <w:tc>
          <w:tcPr>
            <w:tcW w:w="126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8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4"/>
        </w:trPr>
        <w:tc>
          <w:tcPr>
            <w:tcW w:w="176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8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C65F6D" w:rsidRDefault="00E161EB" w:rsidP="00E161EB">
      <w:pPr>
        <w:spacing w:line="26" w:lineRule="exact"/>
        <w:rPr>
          <w:rFonts w:ascii="Courier New" w:hAnsi="Courier New" w:cs="Courier New"/>
          <w:sz w:val="22"/>
          <w:szCs w:val="22"/>
        </w:rPr>
      </w:pPr>
    </w:p>
    <w:tbl>
      <w:tblPr>
        <w:tblW w:w="9497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248"/>
        <w:gridCol w:w="3548"/>
      </w:tblGrid>
      <w:tr w:rsidR="00E161EB" w:rsidRPr="00C65F6D" w:rsidTr="00453C24">
        <w:trPr>
          <w:trHeight w:val="276"/>
        </w:trPr>
        <w:tc>
          <w:tcPr>
            <w:tcW w:w="1701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спортивные</w:t>
            </w:r>
          </w:p>
        </w:tc>
        <w:tc>
          <w:tcPr>
            <w:tcW w:w="4248" w:type="dxa"/>
            <w:vMerge w:val="restart"/>
            <w:vAlign w:val="bottom"/>
          </w:tcPr>
          <w:p w:rsidR="00E161EB" w:rsidRPr="00C65F6D" w:rsidRDefault="00E161EB" w:rsidP="00453C24">
            <w:pPr>
              <w:spacing w:line="240" w:lineRule="atLeast"/>
              <w:ind w:left="26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3548" w:type="dxa"/>
            <w:vMerge w:val="restart"/>
            <w:vAlign w:val="bottom"/>
          </w:tcPr>
          <w:p w:rsidR="00E161EB" w:rsidRPr="00C65F6D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161EB" w:rsidRPr="00C65F6D" w:rsidTr="00453C24">
        <w:trPr>
          <w:trHeight w:val="449"/>
        </w:trPr>
        <w:tc>
          <w:tcPr>
            <w:tcW w:w="1701" w:type="dxa"/>
            <w:vMerge w:val="restart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залы</w:t>
            </w:r>
          </w:p>
        </w:tc>
        <w:tc>
          <w:tcPr>
            <w:tcW w:w="4248" w:type="dxa"/>
            <w:vMerge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8" w:type="dxa"/>
            <w:vMerge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139"/>
        </w:trPr>
        <w:tc>
          <w:tcPr>
            <w:tcW w:w="1701" w:type="dxa"/>
            <w:vMerge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8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8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C65F6D" w:rsidRDefault="00E161EB" w:rsidP="00E161EB">
      <w:pPr>
        <w:spacing w:line="50" w:lineRule="exact"/>
        <w:rPr>
          <w:rFonts w:ascii="Courier New" w:hAnsi="Courier New" w:cs="Courier New"/>
          <w:sz w:val="22"/>
          <w:szCs w:val="22"/>
        </w:rPr>
      </w:pPr>
    </w:p>
    <w:p w:rsidR="00E161EB" w:rsidRPr="00C65F6D" w:rsidRDefault="00E161EB" w:rsidP="00E1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240" w:lineRule="atLeast"/>
        <w:ind w:left="380"/>
        <w:rPr>
          <w:rFonts w:ascii="Courier New" w:hAnsi="Courier New" w:cs="Courier New"/>
          <w:sz w:val="22"/>
          <w:szCs w:val="22"/>
        </w:rPr>
      </w:pPr>
      <w:r w:rsidRPr="00C65F6D">
        <w:rPr>
          <w:rFonts w:ascii="Courier New" w:hAnsi="Courier New" w:cs="Courier New"/>
          <w:sz w:val="22"/>
          <w:szCs w:val="22"/>
        </w:rPr>
        <w:t>Число</w:t>
      </w:r>
    </w:p>
    <w:p w:rsidR="00E161EB" w:rsidRPr="00C65F6D" w:rsidRDefault="00E161EB" w:rsidP="00E1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240" w:lineRule="atLeast"/>
        <w:ind w:left="380"/>
        <w:rPr>
          <w:rFonts w:ascii="Courier New" w:hAnsi="Courier New" w:cs="Courier New"/>
          <w:sz w:val="22"/>
          <w:szCs w:val="22"/>
        </w:rPr>
      </w:pPr>
      <w:r w:rsidRPr="00C65F6D">
        <w:rPr>
          <w:rFonts w:ascii="Courier New" w:hAnsi="Courier New" w:cs="Courier New"/>
          <w:sz w:val="22"/>
          <w:szCs w:val="22"/>
        </w:rPr>
        <w:t>муниципальных</w:t>
      </w:r>
    </w:p>
    <w:p w:rsidR="00E161EB" w:rsidRPr="00C65F6D" w:rsidRDefault="00E161EB" w:rsidP="00E1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240" w:lineRule="atLeast"/>
        <w:ind w:left="380"/>
        <w:rPr>
          <w:rFonts w:ascii="Courier New" w:hAnsi="Courier New" w:cs="Courier New"/>
          <w:sz w:val="22"/>
          <w:szCs w:val="22"/>
        </w:rPr>
      </w:pPr>
      <w:r w:rsidRPr="00C65F6D">
        <w:rPr>
          <w:rFonts w:ascii="Courier New" w:hAnsi="Courier New" w:cs="Courier New"/>
          <w:sz w:val="22"/>
          <w:szCs w:val="22"/>
        </w:rPr>
        <w:t>спортивных</w:t>
      </w:r>
    </w:p>
    <w:p w:rsidR="00E161EB" w:rsidRPr="00C65F6D" w:rsidRDefault="00E161EB" w:rsidP="00E1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240" w:lineRule="atLeast"/>
        <w:ind w:left="380"/>
        <w:rPr>
          <w:rFonts w:ascii="Courier New" w:hAnsi="Courier New" w:cs="Courier New"/>
          <w:sz w:val="22"/>
          <w:szCs w:val="22"/>
        </w:rPr>
      </w:pPr>
      <w:r w:rsidRPr="00C65F6D">
        <w:rPr>
          <w:rFonts w:ascii="Courier New" w:hAnsi="Courier New" w:cs="Courier New"/>
          <w:sz w:val="22"/>
          <w:szCs w:val="22"/>
        </w:rPr>
        <w:t>сооружений</w:t>
      </w:r>
    </w:p>
    <w:p w:rsidR="00E161EB" w:rsidRPr="00C65F6D" w:rsidRDefault="00E161EB" w:rsidP="00E161EB">
      <w:pPr>
        <w:spacing w:line="46" w:lineRule="exact"/>
        <w:rPr>
          <w:rFonts w:ascii="Courier New" w:hAnsi="Courier New" w:cs="Courier New"/>
          <w:sz w:val="22"/>
          <w:szCs w:val="22"/>
        </w:rPr>
      </w:pPr>
    </w:p>
    <w:tbl>
      <w:tblPr>
        <w:tblW w:w="95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260"/>
        <w:gridCol w:w="30"/>
        <w:gridCol w:w="700"/>
        <w:gridCol w:w="30"/>
        <w:gridCol w:w="720"/>
        <w:gridCol w:w="30"/>
        <w:gridCol w:w="720"/>
        <w:gridCol w:w="30"/>
        <w:gridCol w:w="720"/>
        <w:gridCol w:w="30"/>
        <w:gridCol w:w="720"/>
        <w:gridCol w:w="30"/>
        <w:gridCol w:w="720"/>
        <w:gridCol w:w="30"/>
        <w:gridCol w:w="720"/>
        <w:gridCol w:w="30"/>
        <w:gridCol w:w="720"/>
        <w:gridCol w:w="568"/>
      </w:tblGrid>
      <w:tr w:rsidR="00E161EB" w:rsidRPr="00C65F6D" w:rsidTr="00453C24">
        <w:trPr>
          <w:trHeight w:val="284"/>
        </w:trPr>
        <w:tc>
          <w:tcPr>
            <w:tcW w:w="1760" w:type="dxa"/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lastRenderedPageBreak/>
              <w:t>спортивные</w:t>
            </w:r>
          </w:p>
        </w:tc>
        <w:tc>
          <w:tcPr>
            <w:tcW w:w="126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3"/>
        </w:trPr>
        <w:tc>
          <w:tcPr>
            <w:tcW w:w="1760" w:type="dxa"/>
            <w:vAlign w:val="bottom"/>
          </w:tcPr>
          <w:p w:rsidR="00E161EB" w:rsidRPr="00C65F6D" w:rsidRDefault="00E161EB" w:rsidP="00453C24">
            <w:pPr>
              <w:spacing w:line="273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сооружения -</w:t>
            </w:r>
          </w:p>
        </w:tc>
        <w:tc>
          <w:tcPr>
            <w:tcW w:w="1290" w:type="dxa"/>
            <w:gridSpan w:val="2"/>
            <w:vAlign w:val="bottom"/>
          </w:tcPr>
          <w:p w:rsidR="00E161EB" w:rsidRPr="00C65F6D" w:rsidRDefault="00E161EB" w:rsidP="00453C24">
            <w:pPr>
              <w:spacing w:line="273" w:lineRule="exac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70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Align w:val="bottom"/>
          </w:tcPr>
          <w:p w:rsidR="00E161EB" w:rsidRPr="00C65F6D" w:rsidRDefault="00E161EB" w:rsidP="00453C24">
            <w:pPr>
              <w:spacing w:line="273" w:lineRule="exact"/>
              <w:ind w:right="3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vAlign w:val="bottom"/>
          </w:tcPr>
          <w:p w:rsidR="00E161EB" w:rsidRPr="00C65F6D" w:rsidRDefault="00E161EB" w:rsidP="00453C24">
            <w:pPr>
              <w:spacing w:line="273" w:lineRule="exact"/>
              <w:ind w:right="3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vAlign w:val="bottom"/>
          </w:tcPr>
          <w:p w:rsidR="00E161EB" w:rsidRPr="00C65F6D" w:rsidRDefault="00E161EB" w:rsidP="00453C24">
            <w:pPr>
              <w:spacing w:line="273" w:lineRule="exact"/>
              <w:ind w:right="3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vAlign w:val="bottom"/>
          </w:tcPr>
          <w:p w:rsidR="00E161EB" w:rsidRPr="00C65F6D" w:rsidRDefault="00E161EB" w:rsidP="00453C24">
            <w:pPr>
              <w:spacing w:line="273" w:lineRule="exact"/>
              <w:ind w:right="3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vAlign w:val="bottom"/>
          </w:tcPr>
          <w:p w:rsidR="00E161EB" w:rsidRPr="00C65F6D" w:rsidRDefault="00E161EB" w:rsidP="00453C24">
            <w:pPr>
              <w:spacing w:line="273" w:lineRule="exact"/>
              <w:ind w:right="3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vAlign w:val="bottom"/>
          </w:tcPr>
          <w:p w:rsidR="00E161EB" w:rsidRPr="00C65F6D" w:rsidRDefault="00E161EB" w:rsidP="00453C24">
            <w:pPr>
              <w:spacing w:line="273" w:lineRule="exact"/>
              <w:ind w:right="3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vAlign w:val="bottom"/>
          </w:tcPr>
          <w:p w:rsidR="00E161EB" w:rsidRPr="00C65F6D" w:rsidRDefault="00E161EB" w:rsidP="00453C24">
            <w:pPr>
              <w:spacing w:line="273" w:lineRule="exact"/>
              <w:ind w:right="3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8" w:type="dxa"/>
            <w:vAlign w:val="bottom"/>
          </w:tcPr>
          <w:p w:rsidR="00E161EB" w:rsidRPr="00C65F6D" w:rsidRDefault="00E161EB" w:rsidP="00453C24">
            <w:pPr>
              <w:spacing w:line="273" w:lineRule="exac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E161EB" w:rsidRPr="00C65F6D" w:rsidTr="00453C24">
        <w:trPr>
          <w:trHeight w:val="320"/>
        </w:trPr>
        <w:tc>
          <w:tcPr>
            <w:tcW w:w="1760" w:type="dxa"/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60"/>
        </w:trPr>
        <w:tc>
          <w:tcPr>
            <w:tcW w:w="1760" w:type="dxa"/>
            <w:vAlign w:val="bottom"/>
          </w:tcPr>
          <w:p w:rsidR="00E161EB" w:rsidRPr="00C65F6D" w:rsidRDefault="00E161EB" w:rsidP="00453C24">
            <w:pPr>
              <w:spacing w:line="259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плоскостные</w:t>
            </w:r>
          </w:p>
        </w:tc>
        <w:tc>
          <w:tcPr>
            <w:tcW w:w="126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1760" w:type="dxa"/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спортивные</w:t>
            </w:r>
          </w:p>
        </w:tc>
        <w:tc>
          <w:tcPr>
            <w:tcW w:w="1290" w:type="dxa"/>
            <w:gridSpan w:val="2"/>
            <w:vAlign w:val="bottom"/>
          </w:tcPr>
          <w:p w:rsidR="00E161EB" w:rsidRPr="00C65F6D" w:rsidRDefault="00E161EB" w:rsidP="00453C24">
            <w:pPr>
              <w:spacing w:line="240" w:lineRule="atLeas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70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Align w:val="bottom"/>
          </w:tcPr>
          <w:p w:rsidR="00E161EB" w:rsidRPr="00C65F6D" w:rsidRDefault="00E161EB" w:rsidP="00453C24">
            <w:pPr>
              <w:spacing w:line="240" w:lineRule="atLeast"/>
              <w:ind w:right="3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vAlign w:val="bottom"/>
          </w:tcPr>
          <w:p w:rsidR="00E161EB" w:rsidRPr="00C65F6D" w:rsidRDefault="00E161EB" w:rsidP="00453C24">
            <w:pPr>
              <w:spacing w:line="240" w:lineRule="atLeast"/>
              <w:ind w:right="3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vAlign w:val="bottom"/>
          </w:tcPr>
          <w:p w:rsidR="00E161EB" w:rsidRPr="00C65F6D" w:rsidRDefault="00E161EB" w:rsidP="00453C24">
            <w:pPr>
              <w:spacing w:line="240" w:lineRule="atLeast"/>
              <w:ind w:right="3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vAlign w:val="bottom"/>
          </w:tcPr>
          <w:p w:rsidR="00E161EB" w:rsidRPr="00C65F6D" w:rsidRDefault="00E161EB" w:rsidP="00453C24">
            <w:pPr>
              <w:spacing w:line="240" w:lineRule="atLeast"/>
              <w:ind w:right="3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vAlign w:val="bottom"/>
          </w:tcPr>
          <w:p w:rsidR="00E161EB" w:rsidRPr="00C65F6D" w:rsidRDefault="00E161EB" w:rsidP="00453C24">
            <w:pPr>
              <w:spacing w:line="240" w:lineRule="atLeast"/>
              <w:ind w:right="3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vAlign w:val="bottom"/>
          </w:tcPr>
          <w:p w:rsidR="00E161EB" w:rsidRPr="00C65F6D" w:rsidRDefault="00E161EB" w:rsidP="00453C24">
            <w:pPr>
              <w:spacing w:line="240" w:lineRule="atLeast"/>
              <w:ind w:right="3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vAlign w:val="bottom"/>
          </w:tcPr>
          <w:p w:rsidR="00E161EB" w:rsidRPr="00C65F6D" w:rsidRDefault="00E161EB" w:rsidP="00453C24">
            <w:pPr>
              <w:spacing w:line="240" w:lineRule="atLeast"/>
              <w:ind w:right="3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8" w:type="dxa"/>
            <w:vAlign w:val="bottom"/>
          </w:tcPr>
          <w:p w:rsidR="00E161EB" w:rsidRPr="00C65F6D" w:rsidRDefault="00E161EB" w:rsidP="00453C24">
            <w:pPr>
              <w:spacing w:line="240" w:lineRule="atLeas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161EB" w:rsidRPr="00C65F6D" w:rsidTr="00453C24">
        <w:trPr>
          <w:trHeight w:val="323"/>
        </w:trPr>
        <w:tc>
          <w:tcPr>
            <w:tcW w:w="1760" w:type="dxa"/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сооружения</w:t>
            </w:r>
          </w:p>
        </w:tc>
        <w:tc>
          <w:tcPr>
            <w:tcW w:w="126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60"/>
        </w:trPr>
        <w:tc>
          <w:tcPr>
            <w:tcW w:w="1760" w:type="dxa"/>
            <w:vAlign w:val="bottom"/>
          </w:tcPr>
          <w:p w:rsidR="00E161EB" w:rsidRPr="00C65F6D" w:rsidRDefault="00E161EB" w:rsidP="00453C24">
            <w:pPr>
              <w:spacing w:line="259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спортивные</w:t>
            </w:r>
          </w:p>
        </w:tc>
        <w:tc>
          <w:tcPr>
            <w:tcW w:w="1290" w:type="dxa"/>
            <w:gridSpan w:val="2"/>
            <w:vAlign w:val="bottom"/>
          </w:tcPr>
          <w:p w:rsidR="00E161EB" w:rsidRPr="00C65F6D" w:rsidRDefault="00E161EB" w:rsidP="00453C24">
            <w:pPr>
              <w:spacing w:line="259" w:lineRule="exac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70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E161EB" w:rsidRPr="00C65F6D" w:rsidRDefault="00E161EB" w:rsidP="00453C24">
            <w:pPr>
              <w:spacing w:line="259" w:lineRule="exac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161EB" w:rsidRPr="00C65F6D" w:rsidTr="00453C24">
        <w:trPr>
          <w:trHeight w:val="260"/>
        </w:trPr>
        <w:tc>
          <w:tcPr>
            <w:tcW w:w="1760" w:type="dxa"/>
            <w:vAlign w:val="bottom"/>
          </w:tcPr>
          <w:p w:rsidR="00E161EB" w:rsidRPr="00C65F6D" w:rsidRDefault="00E161EB" w:rsidP="00453C24">
            <w:pPr>
              <w:spacing w:line="259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залы</w:t>
            </w:r>
          </w:p>
        </w:tc>
        <w:tc>
          <w:tcPr>
            <w:tcW w:w="1290" w:type="dxa"/>
            <w:gridSpan w:val="2"/>
            <w:vAlign w:val="bottom"/>
          </w:tcPr>
          <w:p w:rsidR="00E161EB" w:rsidRPr="00C65F6D" w:rsidRDefault="00E161EB" w:rsidP="00453C24">
            <w:pPr>
              <w:spacing w:line="259" w:lineRule="exac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E161EB" w:rsidRPr="00C65F6D" w:rsidRDefault="00E161EB" w:rsidP="00453C24">
            <w:pPr>
              <w:spacing w:line="259" w:lineRule="exact"/>
              <w:ind w:right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C65F6D" w:rsidRDefault="00E161EB" w:rsidP="00E161EB">
      <w:pPr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E161EB" w:rsidRPr="00C65F6D" w:rsidRDefault="00E161EB" w:rsidP="00E161EB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1EB" w:rsidRPr="00C65F6D" w:rsidRDefault="00E161EB" w:rsidP="00E161EB">
      <w:pPr>
        <w:spacing w:line="240" w:lineRule="atLeast"/>
        <w:ind w:left="4600"/>
        <w:rPr>
          <w:rFonts w:ascii="Arial" w:hAnsi="Arial" w:cs="Arial"/>
          <w:b/>
          <w:sz w:val="24"/>
          <w:szCs w:val="24"/>
        </w:rPr>
      </w:pPr>
      <w:r w:rsidRPr="00C65F6D">
        <w:rPr>
          <w:rFonts w:ascii="Arial" w:hAnsi="Arial" w:cs="Arial"/>
          <w:b/>
          <w:sz w:val="24"/>
          <w:szCs w:val="24"/>
        </w:rPr>
        <w:t>Территория</w:t>
      </w:r>
    </w:p>
    <w:tbl>
      <w:tblPr>
        <w:tblW w:w="9355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6"/>
        <w:gridCol w:w="1011"/>
        <w:gridCol w:w="709"/>
        <w:gridCol w:w="709"/>
        <w:gridCol w:w="567"/>
        <w:gridCol w:w="567"/>
        <w:gridCol w:w="567"/>
        <w:gridCol w:w="567"/>
        <w:gridCol w:w="708"/>
        <w:gridCol w:w="567"/>
        <w:gridCol w:w="567"/>
      </w:tblGrid>
      <w:tr w:rsidR="00E161EB" w:rsidRPr="00C65F6D" w:rsidTr="00453C24">
        <w:trPr>
          <w:trHeight w:val="287"/>
        </w:trPr>
        <w:tc>
          <w:tcPr>
            <w:tcW w:w="2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6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0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2006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2007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2008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2009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2011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2012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2013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2014</w:t>
            </w: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измерения</w:t>
            </w: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2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80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Общая площадь земель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гектар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14214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14214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14214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14214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14214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14214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14214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14214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14214</w:t>
            </w: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4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82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автодорог общего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пользования местного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значения, находящихся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в собственности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образования на конец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44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8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61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6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километр</w:t>
            </w:r>
          </w:p>
        </w:tc>
        <w:tc>
          <w:tcPr>
            <w:tcW w:w="709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6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9.9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6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9.9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61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9.9</w:t>
            </w:r>
          </w:p>
        </w:tc>
      </w:tr>
      <w:tr w:rsidR="00E161EB" w:rsidRPr="00C65F6D" w:rsidTr="00453C24">
        <w:trPr>
          <w:trHeight w:val="20"/>
        </w:trPr>
        <w:tc>
          <w:tcPr>
            <w:tcW w:w="2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с твердым покрытием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километ</w:t>
            </w: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lastRenderedPageBreak/>
              <w:t>р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9.9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9.9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9.7</w:t>
            </w:r>
          </w:p>
        </w:tc>
      </w:tr>
      <w:tr w:rsidR="00E161EB" w:rsidRPr="00C65F6D" w:rsidTr="00453C24">
        <w:trPr>
          <w:trHeight w:val="287"/>
        </w:trPr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1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0"/>
        </w:trPr>
        <w:tc>
          <w:tcPr>
            <w:tcW w:w="2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lastRenderedPageBreak/>
              <w:t>с</w:t>
            </w:r>
          </w:p>
        </w:tc>
        <w:tc>
          <w:tcPr>
            <w:tcW w:w="10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60"/>
        </w:trPr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усовершенствованным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покрытием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(цементобетонные,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асфальтобетонные и</w:t>
            </w:r>
          </w:p>
        </w:tc>
        <w:tc>
          <w:tcPr>
            <w:tcW w:w="1011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километр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0.2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0.2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0.2</w:t>
            </w:r>
          </w:p>
        </w:tc>
      </w:tr>
      <w:tr w:rsidR="00E161EB" w:rsidRPr="00C65F6D" w:rsidTr="00453C24">
        <w:trPr>
          <w:trHeight w:val="139"/>
        </w:trPr>
        <w:tc>
          <w:tcPr>
            <w:tcW w:w="28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типа асфальтобетона,</w:t>
            </w:r>
          </w:p>
        </w:tc>
        <w:tc>
          <w:tcPr>
            <w:tcW w:w="1011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137"/>
        </w:trPr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из щебня и гравия,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обработанных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вяжущими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320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материалами)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62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61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Общая протяженность</w:t>
            </w:r>
          </w:p>
        </w:tc>
        <w:tc>
          <w:tcPr>
            <w:tcW w:w="10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улиц, проездов,</w:t>
            </w:r>
          </w:p>
        </w:tc>
        <w:tc>
          <w:tcPr>
            <w:tcW w:w="1011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километр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31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31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31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139"/>
        </w:trPr>
        <w:tc>
          <w:tcPr>
            <w:tcW w:w="28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набережных на конец</w:t>
            </w:r>
          </w:p>
        </w:tc>
        <w:tc>
          <w:tcPr>
            <w:tcW w:w="1011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137"/>
        </w:trPr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83"/>
        </w:trPr>
        <w:tc>
          <w:tcPr>
            <w:tcW w:w="2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C65F6D" w:rsidRDefault="00E161EB" w:rsidP="00E161EB">
      <w:pPr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E161EB" w:rsidRPr="00C65F6D" w:rsidRDefault="00E161EB" w:rsidP="00E161EB">
      <w:pPr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E161EB" w:rsidRPr="00C65F6D" w:rsidRDefault="00E161EB" w:rsidP="00E161EB">
      <w:pPr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E161EB" w:rsidRPr="00C65F6D" w:rsidRDefault="00E161EB" w:rsidP="00E161EB">
      <w:pPr>
        <w:spacing w:line="240" w:lineRule="atLeast"/>
        <w:ind w:left="4000"/>
        <w:rPr>
          <w:rFonts w:ascii="Arial" w:hAnsi="Arial" w:cs="Arial"/>
          <w:b/>
          <w:sz w:val="24"/>
          <w:szCs w:val="22"/>
        </w:rPr>
      </w:pPr>
      <w:r w:rsidRPr="00C65F6D">
        <w:rPr>
          <w:rFonts w:ascii="Arial" w:hAnsi="Arial" w:cs="Arial"/>
          <w:b/>
          <w:sz w:val="24"/>
          <w:szCs w:val="22"/>
        </w:rPr>
        <w:t>Коммунальная сфера</w:t>
      </w:r>
    </w:p>
    <w:tbl>
      <w:tblPr>
        <w:tblW w:w="95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560"/>
        <w:gridCol w:w="560"/>
        <w:gridCol w:w="560"/>
        <w:gridCol w:w="480"/>
        <w:gridCol w:w="360"/>
        <w:gridCol w:w="640"/>
        <w:gridCol w:w="300"/>
        <w:gridCol w:w="680"/>
        <w:gridCol w:w="680"/>
        <w:gridCol w:w="680"/>
        <w:gridCol w:w="680"/>
        <w:gridCol w:w="680"/>
        <w:gridCol w:w="680"/>
        <w:gridCol w:w="680"/>
        <w:gridCol w:w="680"/>
        <w:gridCol w:w="360"/>
        <w:gridCol w:w="185"/>
      </w:tblGrid>
      <w:tr w:rsidR="00E161EB" w:rsidRPr="00C65F6D" w:rsidTr="00453C24">
        <w:trPr>
          <w:trHeight w:val="289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3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3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Ед.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2006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2007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2008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2009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2010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2011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2012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2013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2014</w:t>
            </w:r>
          </w:p>
        </w:tc>
      </w:tr>
      <w:tr w:rsidR="00E161EB" w:rsidRPr="00C65F6D" w:rsidTr="00453C24">
        <w:trPr>
          <w:trHeight w:val="295"/>
        </w:trPr>
        <w:tc>
          <w:tcPr>
            <w:tcW w:w="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измерения</w:t>
            </w: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83"/>
        </w:trPr>
        <w:tc>
          <w:tcPr>
            <w:tcW w:w="22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2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негазифицированных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8"/>
                <w:sz w:val="22"/>
                <w:szCs w:val="22"/>
              </w:rPr>
              <w:t>единица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5</w:t>
            </w:r>
          </w:p>
        </w:tc>
        <w:tc>
          <w:tcPr>
            <w:tcW w:w="545" w:type="dxa"/>
            <w:gridSpan w:val="2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5</w:t>
            </w:r>
          </w:p>
        </w:tc>
      </w:tr>
      <w:tr w:rsidR="00E161EB" w:rsidRPr="00C65F6D" w:rsidTr="00453C24">
        <w:trPr>
          <w:trHeight w:val="320"/>
        </w:trPr>
        <w:tc>
          <w:tcPr>
            <w:tcW w:w="22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населенных пунктов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62"/>
        </w:trPr>
        <w:tc>
          <w:tcPr>
            <w:tcW w:w="224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61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Число источников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8"/>
                <w:sz w:val="22"/>
                <w:szCs w:val="22"/>
              </w:rPr>
              <w:t>единица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</w:tr>
      <w:tr w:rsidR="00E161EB" w:rsidRPr="00C65F6D" w:rsidTr="00453C24">
        <w:trPr>
          <w:trHeight w:val="137"/>
        </w:trPr>
        <w:tc>
          <w:tcPr>
            <w:tcW w:w="22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теплоснабжения</w:t>
            </w:r>
          </w:p>
        </w:tc>
        <w:tc>
          <w:tcPr>
            <w:tcW w:w="130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184"/>
        </w:trPr>
        <w:tc>
          <w:tcPr>
            <w:tcW w:w="2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62"/>
        </w:trPr>
        <w:tc>
          <w:tcPr>
            <w:tcW w:w="224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61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lastRenderedPageBreak/>
              <w:t>Число источников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60"/>
        </w:trPr>
        <w:tc>
          <w:tcPr>
            <w:tcW w:w="22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59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теплоснабжения</w:t>
            </w:r>
          </w:p>
        </w:tc>
        <w:tc>
          <w:tcPr>
            <w:tcW w:w="1300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8"/>
                <w:sz w:val="22"/>
                <w:szCs w:val="22"/>
              </w:rPr>
              <w:t>единица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54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</w:tr>
      <w:tr w:rsidR="00E161EB" w:rsidRPr="00C65F6D" w:rsidTr="00453C24">
        <w:trPr>
          <w:trHeight w:val="153"/>
        </w:trPr>
        <w:tc>
          <w:tcPr>
            <w:tcW w:w="22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мощностью до 3</w:t>
            </w:r>
          </w:p>
        </w:tc>
        <w:tc>
          <w:tcPr>
            <w:tcW w:w="130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140"/>
        </w:trPr>
        <w:tc>
          <w:tcPr>
            <w:tcW w:w="2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300"/>
        </w:trPr>
        <w:tc>
          <w:tcPr>
            <w:tcW w:w="22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Гкал/ч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80"/>
        </w:trPr>
        <w:tc>
          <w:tcPr>
            <w:tcW w:w="22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Общая площадь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тысяча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139"/>
        </w:trPr>
        <w:tc>
          <w:tcPr>
            <w:tcW w:w="2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метров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1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13.6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13.6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13.7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13.7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13.7</w:t>
            </w:r>
          </w:p>
        </w:tc>
        <w:tc>
          <w:tcPr>
            <w:tcW w:w="54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13.7</w:t>
            </w:r>
          </w:p>
        </w:tc>
      </w:tr>
      <w:tr w:rsidR="00E161EB" w:rsidRPr="00C65F6D" w:rsidTr="00453C24">
        <w:trPr>
          <w:trHeight w:val="137"/>
        </w:trPr>
        <w:tc>
          <w:tcPr>
            <w:tcW w:w="22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жилых помещений</w:t>
            </w:r>
          </w:p>
        </w:tc>
        <w:tc>
          <w:tcPr>
            <w:tcW w:w="130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139"/>
        </w:trPr>
        <w:tc>
          <w:tcPr>
            <w:tcW w:w="2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75" w:lineRule="exact"/>
              <w:ind w:right="2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квадратных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183"/>
        </w:trPr>
        <w:tc>
          <w:tcPr>
            <w:tcW w:w="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60"/>
        </w:trPr>
        <w:tc>
          <w:tcPr>
            <w:tcW w:w="22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Число проживающих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2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75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в ветхих жилых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75" w:lineRule="exact"/>
              <w:ind w:right="20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человек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75" w:lineRule="exac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303"/>
        </w:trPr>
        <w:tc>
          <w:tcPr>
            <w:tcW w:w="2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домах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C65F6D" w:rsidRDefault="00E161EB" w:rsidP="00E161EB">
      <w:pPr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E161EB" w:rsidRPr="00C65F6D" w:rsidRDefault="00E161EB" w:rsidP="00E161EB">
      <w:pPr>
        <w:spacing w:line="240" w:lineRule="atLeast"/>
        <w:jc w:val="center"/>
        <w:rPr>
          <w:rFonts w:ascii="Arial" w:hAnsi="Arial" w:cs="Arial"/>
          <w:b/>
          <w:sz w:val="24"/>
          <w:szCs w:val="22"/>
        </w:rPr>
      </w:pPr>
    </w:p>
    <w:p w:rsidR="00E161EB" w:rsidRPr="00C65F6D" w:rsidRDefault="00E161EB" w:rsidP="00E161EB">
      <w:pPr>
        <w:spacing w:line="240" w:lineRule="atLeast"/>
        <w:ind w:left="4100"/>
        <w:rPr>
          <w:rFonts w:ascii="Arial" w:hAnsi="Arial" w:cs="Arial"/>
          <w:b/>
          <w:sz w:val="24"/>
          <w:szCs w:val="22"/>
        </w:rPr>
      </w:pPr>
      <w:r w:rsidRPr="00C65F6D">
        <w:rPr>
          <w:rFonts w:ascii="Arial" w:hAnsi="Arial" w:cs="Arial"/>
          <w:b/>
          <w:sz w:val="24"/>
          <w:szCs w:val="22"/>
        </w:rPr>
        <w:t>Местный бюджет</w:t>
      </w:r>
    </w:p>
    <w:tbl>
      <w:tblPr>
        <w:tblW w:w="9563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1260"/>
        <w:gridCol w:w="640"/>
        <w:gridCol w:w="660"/>
        <w:gridCol w:w="640"/>
        <w:gridCol w:w="660"/>
        <w:gridCol w:w="640"/>
        <w:gridCol w:w="660"/>
        <w:gridCol w:w="640"/>
        <w:gridCol w:w="660"/>
        <w:gridCol w:w="523"/>
      </w:tblGrid>
      <w:tr w:rsidR="00E161EB" w:rsidRPr="00C65F6D" w:rsidTr="00453C24">
        <w:trPr>
          <w:trHeight w:val="289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6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Ед.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2006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2007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2008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2009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2010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2011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2012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2013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2014</w:t>
            </w:r>
          </w:p>
        </w:tc>
      </w:tr>
      <w:tr w:rsidR="00E161EB" w:rsidRPr="00C65F6D" w:rsidTr="00453C24">
        <w:trPr>
          <w:trHeight w:val="295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8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8"/>
                <w:sz w:val="22"/>
                <w:szCs w:val="22"/>
              </w:rPr>
              <w:t>измерения</w:t>
            </w: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8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Доходы местного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бюджета, фактически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исполненные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80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8"/>
                <w:sz w:val="22"/>
                <w:szCs w:val="22"/>
              </w:rPr>
              <w:t>тысяча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1254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1390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1800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2673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2354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3020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5673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5991</w:t>
            </w:r>
          </w:p>
        </w:tc>
        <w:tc>
          <w:tcPr>
            <w:tcW w:w="523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5824</w:t>
            </w:r>
          </w:p>
        </w:tc>
      </w:tr>
      <w:tr w:rsidR="00E161EB" w:rsidRPr="00C65F6D" w:rsidTr="00453C24">
        <w:trPr>
          <w:trHeight w:val="449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7"/>
                <w:sz w:val="22"/>
                <w:szCs w:val="22"/>
              </w:rPr>
              <w:t>рублей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13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8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Расходы местного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бюджета, фактически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исполненные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82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8"/>
                <w:sz w:val="22"/>
                <w:szCs w:val="22"/>
              </w:rPr>
              <w:t>тысяча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1242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1378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1703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2158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2451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3236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5807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6072</w:t>
            </w:r>
          </w:p>
        </w:tc>
        <w:tc>
          <w:tcPr>
            <w:tcW w:w="523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5911</w:t>
            </w:r>
          </w:p>
        </w:tc>
      </w:tr>
      <w:tr w:rsidR="00E161EB" w:rsidRPr="00C65F6D" w:rsidTr="00453C24">
        <w:trPr>
          <w:trHeight w:val="449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7"/>
                <w:sz w:val="22"/>
                <w:szCs w:val="22"/>
              </w:rPr>
              <w:t>рублей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13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8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Профицит, дефицит (-)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8"/>
                <w:sz w:val="22"/>
                <w:szCs w:val="22"/>
              </w:rPr>
              <w:t>тысяча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12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97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515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-97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-216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-134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-81</w:t>
            </w:r>
          </w:p>
        </w:tc>
        <w:tc>
          <w:tcPr>
            <w:tcW w:w="523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-87</w:t>
            </w:r>
          </w:p>
        </w:tc>
      </w:tr>
      <w:tr w:rsidR="00E161EB" w:rsidRPr="00C65F6D" w:rsidTr="00453C24">
        <w:trPr>
          <w:trHeight w:val="449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образования (местного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7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7"/>
                <w:sz w:val="22"/>
                <w:szCs w:val="22"/>
              </w:rPr>
              <w:t>рублей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140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бюджета), фактически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C65F6D" w:rsidRDefault="00E161EB" w:rsidP="00E161EB">
      <w:pPr>
        <w:spacing w:line="228" w:lineRule="exact"/>
        <w:rPr>
          <w:rFonts w:ascii="Courier New" w:hAnsi="Courier New" w:cs="Courier New"/>
          <w:sz w:val="22"/>
          <w:szCs w:val="22"/>
        </w:rPr>
      </w:pPr>
    </w:p>
    <w:p w:rsidR="00E161EB" w:rsidRPr="00C65F6D" w:rsidRDefault="00E161EB" w:rsidP="00E161EB">
      <w:pPr>
        <w:spacing w:line="240" w:lineRule="atLeast"/>
        <w:ind w:left="2200"/>
        <w:rPr>
          <w:rFonts w:ascii="Arial" w:hAnsi="Arial" w:cs="Arial"/>
          <w:b/>
          <w:sz w:val="24"/>
          <w:szCs w:val="22"/>
        </w:rPr>
      </w:pPr>
      <w:r w:rsidRPr="00C65F6D">
        <w:rPr>
          <w:rFonts w:ascii="Arial" w:hAnsi="Arial" w:cs="Arial"/>
          <w:b/>
          <w:sz w:val="24"/>
          <w:szCs w:val="22"/>
        </w:rPr>
        <w:t>Организация отдыха, развлечений и культуры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300"/>
        <w:gridCol w:w="76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E161EB" w:rsidRPr="00C65F6D" w:rsidTr="00453C24">
        <w:trPr>
          <w:trHeight w:val="289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Ед.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2006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2007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2008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2009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2010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2011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2012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2013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2014</w:t>
            </w:r>
          </w:p>
        </w:tc>
      </w:tr>
      <w:tr w:rsidR="00E161EB" w:rsidRPr="00C65F6D" w:rsidTr="00453C24">
        <w:trPr>
          <w:trHeight w:val="449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измерения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15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8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Число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организаций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культурно-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8"/>
                <w:sz w:val="22"/>
                <w:szCs w:val="22"/>
              </w:rPr>
              <w:t>единица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</w:tr>
      <w:tr w:rsidR="00E161EB" w:rsidRPr="00C65F6D" w:rsidTr="00453C24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досугового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типа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8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Число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общедоступных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8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8"/>
                <w:sz w:val="22"/>
                <w:szCs w:val="22"/>
              </w:rPr>
              <w:t>единица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</w:tr>
      <w:tr w:rsidR="00E161EB" w:rsidRPr="00C65F6D" w:rsidTr="00453C24">
        <w:trPr>
          <w:trHeight w:val="449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(публичных)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137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библиотек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C65F6D" w:rsidRDefault="00E161EB" w:rsidP="00E161EB">
      <w:pPr>
        <w:spacing w:line="228" w:lineRule="exac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1240"/>
        <w:gridCol w:w="740"/>
        <w:gridCol w:w="760"/>
        <w:gridCol w:w="760"/>
        <w:gridCol w:w="740"/>
        <w:gridCol w:w="760"/>
        <w:gridCol w:w="760"/>
        <w:gridCol w:w="740"/>
        <w:gridCol w:w="760"/>
        <w:gridCol w:w="740"/>
      </w:tblGrid>
      <w:tr w:rsidR="00E161EB" w:rsidRPr="00C65F6D" w:rsidTr="00453C24">
        <w:trPr>
          <w:trHeight w:val="324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0" w:type="dxa"/>
            <w:gridSpan w:val="8"/>
            <w:tcBorders>
              <w:bottom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40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5F6D">
              <w:rPr>
                <w:rFonts w:ascii="Arial" w:hAnsi="Arial" w:cs="Arial"/>
                <w:b/>
                <w:sz w:val="24"/>
                <w:szCs w:val="22"/>
              </w:rPr>
              <w:t>Население</w:t>
            </w:r>
          </w:p>
        </w:tc>
      </w:tr>
      <w:tr w:rsidR="00E161EB" w:rsidRPr="00C65F6D" w:rsidTr="00453C24">
        <w:trPr>
          <w:trHeight w:val="288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9"/>
                <w:sz w:val="22"/>
                <w:szCs w:val="22"/>
              </w:rPr>
              <w:t>Ед.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2006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1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2007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4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2008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2009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2010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4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2011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2012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4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2013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2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sz w:val="22"/>
                <w:szCs w:val="22"/>
              </w:rPr>
              <w:t>2014</w:t>
            </w:r>
          </w:p>
        </w:tc>
      </w:tr>
      <w:tr w:rsidR="00E161EB" w:rsidRPr="00C65F6D" w:rsidTr="00453C24">
        <w:trPr>
          <w:trHeight w:val="295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b/>
                <w:w w:val="98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b/>
                <w:w w:val="98"/>
                <w:sz w:val="22"/>
                <w:szCs w:val="22"/>
              </w:rPr>
              <w:t>измерения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8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Средний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75" w:lineRule="exac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размер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частного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домохозяйства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4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6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59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на 14 октября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w w:val="99"/>
                <w:sz w:val="22"/>
                <w:szCs w:val="22"/>
              </w:rPr>
              <w:t>человек</w:t>
            </w:r>
          </w:p>
        </w:tc>
        <w:tc>
          <w:tcPr>
            <w:tcW w:w="74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right="1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76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139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C65F6D">
              <w:rPr>
                <w:rFonts w:ascii="Courier New" w:hAnsi="Courier New" w:cs="Courier New"/>
                <w:sz w:val="22"/>
                <w:szCs w:val="22"/>
              </w:rPr>
              <w:t>2010 г.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144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161EB" w:rsidRPr="00C65F6D" w:rsidRDefault="00E161EB" w:rsidP="00453C24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1EB" w:rsidRPr="00C65F6D" w:rsidTr="00453C24">
        <w:trPr>
          <w:trHeight w:val="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161EB" w:rsidRPr="00C65F6D" w:rsidRDefault="00E161EB" w:rsidP="00453C24">
            <w:pPr>
              <w:spacing w:line="2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61EB" w:rsidRPr="00C65F6D" w:rsidRDefault="00E161EB" w:rsidP="00E161EB">
      <w:pPr>
        <w:spacing w:line="200" w:lineRule="exact"/>
        <w:rPr>
          <w:rFonts w:ascii="Courier New" w:hAnsi="Courier New" w:cs="Courier New"/>
          <w:sz w:val="22"/>
          <w:szCs w:val="22"/>
        </w:rPr>
      </w:pPr>
    </w:p>
    <w:p w:rsidR="00E161EB" w:rsidRPr="00C65F6D" w:rsidRDefault="00E161EB" w:rsidP="00E161EB">
      <w:pPr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E161EB" w:rsidRPr="00C65F6D" w:rsidRDefault="00E161EB" w:rsidP="00E161EB">
      <w:pPr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E161EB" w:rsidRPr="00C65F6D" w:rsidRDefault="00E161EB" w:rsidP="00E161EB">
      <w:pPr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E161EB" w:rsidRPr="00C65F6D" w:rsidRDefault="00E161EB" w:rsidP="00E161EB">
      <w:pPr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E161EB" w:rsidRPr="00C65F6D" w:rsidRDefault="00E161EB" w:rsidP="00E161EB">
      <w:pPr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E161EB" w:rsidRPr="00C65F6D" w:rsidRDefault="00E161EB" w:rsidP="00E161EB">
      <w:pPr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E161EB" w:rsidRPr="00C65F6D" w:rsidRDefault="00E161EB" w:rsidP="00E161EB">
      <w:pPr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E161EB" w:rsidRPr="00C65F6D" w:rsidRDefault="00E161EB" w:rsidP="00E161EB">
      <w:pPr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E161EB" w:rsidRPr="00C65F6D" w:rsidRDefault="00E161EB" w:rsidP="00E161EB">
      <w:pPr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E161EB" w:rsidRPr="00C65F6D" w:rsidRDefault="00E161EB" w:rsidP="00E161EB">
      <w:pPr>
        <w:spacing w:line="200" w:lineRule="exact"/>
        <w:rPr>
          <w:rFonts w:ascii="Courier New" w:hAnsi="Courier New" w:cs="Courier New"/>
          <w:sz w:val="22"/>
          <w:szCs w:val="22"/>
        </w:rPr>
      </w:pPr>
    </w:p>
    <w:p w:rsidR="00E161EB" w:rsidRPr="00C65F6D" w:rsidRDefault="00E161EB" w:rsidP="00E161EB">
      <w:pPr>
        <w:spacing w:line="200" w:lineRule="exact"/>
        <w:rPr>
          <w:rFonts w:ascii="Courier New" w:hAnsi="Courier New" w:cs="Courier New"/>
          <w:sz w:val="22"/>
          <w:szCs w:val="22"/>
        </w:rPr>
      </w:pPr>
    </w:p>
    <w:p w:rsidR="00E161EB" w:rsidRDefault="00E161EB" w:rsidP="00E161EB">
      <w:pPr>
        <w:spacing w:line="200" w:lineRule="exact"/>
        <w:rPr>
          <w:rFonts w:ascii="Courier New" w:hAnsi="Courier New" w:cs="Courier New"/>
          <w:sz w:val="22"/>
          <w:szCs w:val="22"/>
        </w:rPr>
      </w:pPr>
    </w:p>
    <w:p w:rsidR="00E161EB" w:rsidRDefault="00E161EB" w:rsidP="00E161EB">
      <w:pPr>
        <w:spacing w:line="200" w:lineRule="exact"/>
        <w:rPr>
          <w:rFonts w:ascii="Courier New" w:hAnsi="Courier New" w:cs="Courier New"/>
          <w:sz w:val="22"/>
          <w:szCs w:val="22"/>
        </w:rPr>
      </w:pPr>
    </w:p>
    <w:p w:rsidR="00E161EB" w:rsidRDefault="00E161EB" w:rsidP="00E161EB">
      <w:pPr>
        <w:spacing w:line="200" w:lineRule="exact"/>
        <w:rPr>
          <w:rFonts w:ascii="Courier New" w:hAnsi="Courier New" w:cs="Courier New"/>
          <w:sz w:val="22"/>
          <w:szCs w:val="22"/>
        </w:rPr>
      </w:pPr>
    </w:p>
    <w:p w:rsidR="00E161EB" w:rsidRDefault="00E161EB" w:rsidP="00E161EB">
      <w:pPr>
        <w:spacing w:line="200" w:lineRule="exact"/>
        <w:rPr>
          <w:rFonts w:ascii="Courier New" w:hAnsi="Courier New" w:cs="Courier New"/>
          <w:sz w:val="22"/>
          <w:szCs w:val="22"/>
        </w:rPr>
      </w:pPr>
    </w:p>
    <w:p w:rsidR="00E161EB" w:rsidRDefault="00E161EB" w:rsidP="00E161EB">
      <w:pPr>
        <w:spacing w:line="200" w:lineRule="exact"/>
        <w:rPr>
          <w:rFonts w:ascii="Courier New" w:hAnsi="Courier New" w:cs="Courier New"/>
          <w:sz w:val="22"/>
          <w:szCs w:val="22"/>
        </w:rPr>
      </w:pPr>
    </w:p>
    <w:p w:rsidR="00E161EB" w:rsidRPr="00C65F6D" w:rsidRDefault="00E161EB" w:rsidP="00E161EB">
      <w:pPr>
        <w:spacing w:line="200" w:lineRule="exact"/>
        <w:rPr>
          <w:rFonts w:ascii="Courier New" w:hAnsi="Courier New" w:cs="Courier New"/>
          <w:sz w:val="22"/>
          <w:szCs w:val="22"/>
        </w:rPr>
      </w:pPr>
    </w:p>
    <w:p w:rsidR="00E161EB" w:rsidRPr="004704DE" w:rsidRDefault="00E161EB" w:rsidP="00E161EB">
      <w:pPr>
        <w:pStyle w:val="ad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2"/>
        </w:rPr>
      </w:pPr>
    </w:p>
    <w:p w:rsidR="003E6F86" w:rsidRDefault="003E6F86" w:rsidP="003E6F86">
      <w:pPr>
        <w:pStyle w:val="a9"/>
        <w:tabs>
          <w:tab w:val="left" w:pos="2475"/>
        </w:tabs>
        <w:jc w:val="both"/>
      </w:pPr>
    </w:p>
    <w:p w:rsidR="00E161EB" w:rsidRDefault="00E161EB" w:rsidP="003E6F86">
      <w:pPr>
        <w:pStyle w:val="a9"/>
        <w:tabs>
          <w:tab w:val="left" w:pos="2475"/>
        </w:tabs>
        <w:jc w:val="both"/>
      </w:pPr>
    </w:p>
    <w:p w:rsidR="00E161EB" w:rsidRPr="00132091" w:rsidRDefault="00E161EB" w:rsidP="003E6F86">
      <w:pPr>
        <w:pStyle w:val="a9"/>
        <w:tabs>
          <w:tab w:val="left" w:pos="2475"/>
        </w:tabs>
        <w:jc w:val="both"/>
      </w:pPr>
    </w:p>
    <w:p w:rsidR="00A73BA1" w:rsidRPr="001A6D35" w:rsidRDefault="00A73BA1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A6D35">
        <w:rPr>
          <w:rFonts w:ascii="Arial" w:hAnsi="Arial" w:cs="Arial"/>
          <w:b/>
          <w:sz w:val="32"/>
          <w:szCs w:val="32"/>
          <w:lang w:val="ru-RU"/>
        </w:rPr>
        <w:t>23.08.2016г. № 68/3-ДМО</w:t>
      </w:r>
    </w:p>
    <w:p w:rsidR="00A73BA1" w:rsidRPr="001A6D35" w:rsidRDefault="00A73BA1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A6D35">
        <w:rPr>
          <w:rFonts w:ascii="Arial" w:hAnsi="Arial" w:cs="Arial"/>
          <w:b/>
          <w:sz w:val="32"/>
          <w:szCs w:val="32"/>
          <w:lang w:val="ru-RU"/>
        </w:rPr>
        <w:t>Р О С С И Й С К А Я   Ф Е Д Е Р А Ц И Я</w:t>
      </w:r>
    </w:p>
    <w:p w:rsidR="00A73BA1" w:rsidRPr="001A6D35" w:rsidRDefault="00A73BA1" w:rsidP="00A73BA1">
      <w:pPr>
        <w:pStyle w:val="1f0"/>
        <w:jc w:val="center"/>
        <w:rPr>
          <w:rFonts w:ascii="Arial" w:hAnsi="Arial" w:cs="Arial"/>
          <w:b/>
          <w:spacing w:val="28"/>
          <w:sz w:val="32"/>
          <w:szCs w:val="32"/>
          <w:lang w:val="ru-RU"/>
        </w:rPr>
      </w:pPr>
      <w:r w:rsidRPr="001A6D35">
        <w:rPr>
          <w:rFonts w:ascii="Arial" w:hAnsi="Arial" w:cs="Arial"/>
          <w:b/>
          <w:spacing w:val="28"/>
          <w:sz w:val="32"/>
          <w:szCs w:val="32"/>
          <w:lang w:val="ru-RU"/>
        </w:rPr>
        <w:t>ИРКУТСКАЯ ОБЛАСТЬ</w:t>
      </w:r>
    </w:p>
    <w:p w:rsidR="00A73BA1" w:rsidRPr="001A6D35" w:rsidRDefault="00A73BA1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A6D35">
        <w:rPr>
          <w:rFonts w:ascii="Arial" w:hAnsi="Arial" w:cs="Arial"/>
          <w:b/>
          <w:sz w:val="32"/>
          <w:szCs w:val="32"/>
          <w:lang w:val="ru-RU"/>
        </w:rPr>
        <w:t>АЛАРСКИЙ РАЙОН</w:t>
      </w:r>
    </w:p>
    <w:p w:rsidR="00A73BA1" w:rsidRPr="001A6D35" w:rsidRDefault="00A73BA1" w:rsidP="00A73BA1">
      <w:pPr>
        <w:pStyle w:val="1f0"/>
        <w:jc w:val="center"/>
        <w:rPr>
          <w:rFonts w:ascii="Arial" w:hAnsi="Arial" w:cs="Arial"/>
          <w:b/>
          <w:spacing w:val="20"/>
          <w:sz w:val="32"/>
          <w:szCs w:val="32"/>
          <w:lang w:val="ru-RU"/>
        </w:rPr>
      </w:pPr>
      <w:r w:rsidRPr="001A6D35">
        <w:rPr>
          <w:rFonts w:ascii="Arial" w:hAnsi="Arial" w:cs="Arial"/>
          <w:b/>
          <w:spacing w:val="20"/>
          <w:sz w:val="32"/>
          <w:szCs w:val="32"/>
          <w:lang w:val="ru-RU"/>
        </w:rPr>
        <w:t>МУНИЦИПАЛЬНОЕ ОБРАЗОВАНИЕ «ТАБАРСУК»</w:t>
      </w:r>
    </w:p>
    <w:p w:rsidR="00A73BA1" w:rsidRPr="001A6D35" w:rsidRDefault="00A73BA1" w:rsidP="00A73BA1">
      <w:pPr>
        <w:pStyle w:val="1f0"/>
        <w:jc w:val="center"/>
        <w:rPr>
          <w:rFonts w:ascii="Arial" w:hAnsi="Arial" w:cs="Arial"/>
          <w:b/>
          <w:spacing w:val="20"/>
          <w:sz w:val="32"/>
          <w:szCs w:val="32"/>
          <w:lang w:val="ru-RU"/>
        </w:rPr>
      </w:pPr>
      <w:r w:rsidRPr="001A6D35">
        <w:rPr>
          <w:rFonts w:ascii="Arial" w:hAnsi="Arial" w:cs="Arial"/>
          <w:b/>
          <w:spacing w:val="20"/>
          <w:sz w:val="32"/>
          <w:szCs w:val="32"/>
          <w:lang w:val="ru-RU"/>
        </w:rPr>
        <w:t>ДУМА</w:t>
      </w:r>
    </w:p>
    <w:p w:rsidR="00A73BA1" w:rsidRPr="001A6D35" w:rsidRDefault="00A73BA1" w:rsidP="00A73BA1">
      <w:pPr>
        <w:pStyle w:val="1f0"/>
        <w:jc w:val="center"/>
        <w:rPr>
          <w:rFonts w:ascii="Arial" w:hAnsi="Arial" w:cs="Arial"/>
          <w:b/>
          <w:spacing w:val="20"/>
          <w:sz w:val="32"/>
          <w:szCs w:val="32"/>
          <w:lang w:val="ru-RU"/>
        </w:rPr>
      </w:pPr>
      <w:r w:rsidRPr="001A6D35">
        <w:rPr>
          <w:rFonts w:ascii="Arial" w:hAnsi="Arial" w:cs="Arial"/>
          <w:b/>
          <w:spacing w:val="20"/>
          <w:sz w:val="32"/>
          <w:szCs w:val="32"/>
          <w:lang w:val="ru-RU"/>
        </w:rPr>
        <w:t>Р Е Ш Е Н И Е</w:t>
      </w:r>
    </w:p>
    <w:p w:rsidR="00A73BA1" w:rsidRPr="001A6D35" w:rsidRDefault="00A73BA1" w:rsidP="00A73BA1">
      <w:pPr>
        <w:pStyle w:val="1f0"/>
        <w:jc w:val="center"/>
        <w:rPr>
          <w:rFonts w:ascii="Arial" w:hAnsi="Arial" w:cs="Arial"/>
          <w:b/>
          <w:spacing w:val="20"/>
          <w:sz w:val="32"/>
          <w:szCs w:val="32"/>
          <w:lang w:val="ru-RU"/>
        </w:rPr>
      </w:pPr>
    </w:p>
    <w:p w:rsidR="00A73BA1" w:rsidRDefault="00A73BA1" w:rsidP="00A73BA1">
      <w:pPr>
        <w:pStyle w:val="a4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</w:rPr>
      </w:pPr>
      <w:r>
        <w:rPr>
          <w:rFonts w:ascii="Arial" w:hAnsi="Arial" w:cs="Arial"/>
          <w:b/>
          <w:color w:val="000000"/>
          <w:spacing w:val="20"/>
          <w:sz w:val="32"/>
        </w:rPr>
        <w:t>О ВНЕСЕНИИ ИЗМЕНЕНИЙ В РЕШЕНИЕ ДУМЫ МО «ТАБАРСУК» ОТ 14.11.2014г. № 30/3-ДМО «ОБ УСТАНОВЛЕНИИ И ВВЕДЕНИИ В ДЕЙСТВИЕ ЗЕМЕЛЬНОГО НАЛОГА НА ТЕРРИТОРИИ МУНИЦИПАЛЬНОГО ОБРАЗОВАНИЯ «ТАБАРСУК» (В РЕД. РЕШЕНИЯ ДУМЫ МО «ТАБАРСУК» ОТ 12.03.2015Г. № 42/3-ДМО, 29.10.2015Г. № 52/3-ДМО)</w:t>
      </w:r>
    </w:p>
    <w:p w:rsidR="00A73BA1" w:rsidRPr="00A73BA1" w:rsidRDefault="00A73BA1" w:rsidP="00A73BA1">
      <w:pPr>
        <w:pStyle w:val="12"/>
        <w:jc w:val="both"/>
        <w:rPr>
          <w:rFonts w:ascii="Arial" w:hAnsi="Arial" w:cs="Arial"/>
          <w:sz w:val="24"/>
        </w:rPr>
      </w:pPr>
      <w:r>
        <w:t xml:space="preserve">          </w:t>
      </w:r>
    </w:p>
    <w:p w:rsidR="00A73BA1" w:rsidRDefault="00A73BA1" w:rsidP="00A73BA1">
      <w:pPr>
        <w:pStyle w:val="1f0"/>
        <w:ind w:firstLine="709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 xml:space="preserve">Руководствуясь ст.ст.14, 35 Федерального закона от 06.10.2003 №131-ФЗ «Об общих принципах организации местного самоуправления в Российской Федерации», ст.ст.12, 15, главой 31 Налогового кодекса Российской Федерации, Уставом муниципального образования «Табарсук», </w:t>
      </w:r>
      <w:r w:rsidRPr="001A6D35">
        <w:rPr>
          <w:rFonts w:ascii="Arial" w:hAnsi="Arial" w:cs="Arial"/>
          <w:spacing w:val="-2"/>
          <w:sz w:val="24"/>
          <w:szCs w:val="24"/>
          <w:lang w:val="ru-RU"/>
        </w:rPr>
        <w:t>Дума муниципального образования «Табарсук»</w:t>
      </w:r>
    </w:p>
    <w:p w:rsidR="00A73BA1" w:rsidRPr="00A73BA1" w:rsidRDefault="00A73BA1" w:rsidP="00A73BA1">
      <w:pPr>
        <w:pStyle w:val="1f0"/>
        <w:ind w:firstLine="709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</w:p>
    <w:p w:rsidR="00A73BA1" w:rsidRPr="001A6D35" w:rsidRDefault="00A73BA1" w:rsidP="00A73BA1">
      <w:pPr>
        <w:pStyle w:val="1f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1A6D35">
        <w:rPr>
          <w:rFonts w:ascii="Arial" w:hAnsi="Arial" w:cs="Arial"/>
          <w:b/>
          <w:sz w:val="30"/>
          <w:szCs w:val="30"/>
          <w:lang w:val="ru-RU"/>
        </w:rPr>
        <w:t>РЕШИЛА:</w:t>
      </w:r>
    </w:p>
    <w:p w:rsidR="00A73BA1" w:rsidRPr="001A6D35" w:rsidRDefault="00A73BA1" w:rsidP="00A73BA1">
      <w:pPr>
        <w:pStyle w:val="1f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A73BA1" w:rsidRPr="001A6D35" w:rsidRDefault="00A73BA1" w:rsidP="00A73BA1">
      <w:pPr>
        <w:pStyle w:val="1f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pacing w:val="-23"/>
          <w:sz w:val="24"/>
          <w:szCs w:val="24"/>
          <w:lang w:val="ru-RU"/>
        </w:rPr>
        <w:t xml:space="preserve">1. </w:t>
      </w:r>
      <w:r w:rsidRPr="001A6D35">
        <w:rPr>
          <w:rFonts w:ascii="Arial" w:hAnsi="Arial" w:cs="Arial"/>
          <w:sz w:val="24"/>
          <w:szCs w:val="24"/>
          <w:lang w:val="ru-RU"/>
        </w:rPr>
        <w:t xml:space="preserve">Внести следующие изменения в </w:t>
      </w:r>
      <w:r w:rsidRPr="001A6D35">
        <w:rPr>
          <w:rFonts w:ascii="Arial" w:hAnsi="Arial" w:cs="Arial"/>
          <w:color w:val="000000"/>
          <w:sz w:val="24"/>
          <w:szCs w:val="24"/>
          <w:lang w:val="ru-RU"/>
        </w:rPr>
        <w:t xml:space="preserve">Решение Думы МО «Табарсук» от 14.11.2014 № 30/3-дмо </w:t>
      </w:r>
      <w:r w:rsidRPr="001A6D35">
        <w:rPr>
          <w:rFonts w:ascii="Arial" w:hAnsi="Arial" w:cs="Arial"/>
          <w:spacing w:val="-1"/>
          <w:sz w:val="24"/>
          <w:szCs w:val="24"/>
          <w:lang w:val="ru-RU"/>
        </w:rPr>
        <w:t>«</w:t>
      </w:r>
      <w:r w:rsidRPr="001A6D35">
        <w:rPr>
          <w:rFonts w:ascii="Arial" w:hAnsi="Arial" w:cs="Arial"/>
          <w:sz w:val="24"/>
          <w:szCs w:val="24"/>
          <w:lang w:val="ru-RU"/>
        </w:rPr>
        <w:t>Об установлении и введении в действие земельного налога на территории муниципального образования «Табарсук» (в ред. решения Думы МО «Табарсук» от 12.03.2015 г. №42/3-дмо, 29.10.2015 №52/3-дмо):</w:t>
      </w:r>
    </w:p>
    <w:p w:rsidR="00A73BA1" w:rsidRPr="001A6D35" w:rsidRDefault="00A73BA1" w:rsidP="00A73BA1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Pr="001A6D35">
        <w:rPr>
          <w:rFonts w:ascii="Arial" w:hAnsi="Arial" w:cs="Arial"/>
          <w:sz w:val="24"/>
          <w:szCs w:val="24"/>
          <w:lang w:val="ru-RU"/>
        </w:rPr>
        <w:t>пп. 4.1.2 п. 4.1. части 4 Положения исключить.</w:t>
      </w:r>
    </w:p>
    <w:p w:rsidR="00A73BA1" w:rsidRPr="001A6D35" w:rsidRDefault="00A73BA1" w:rsidP="00A73BA1">
      <w:pPr>
        <w:pStyle w:val="1f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2. Опубликовать настоящее решение в печатном издании «Табарсукский вестник» и разместить на странице МО «Табарсук» официального сайта МО «Аларский район» в сети «Интернет».</w:t>
      </w:r>
    </w:p>
    <w:p w:rsidR="00A73BA1" w:rsidRPr="001A6D35" w:rsidRDefault="00A73BA1" w:rsidP="00A73BA1">
      <w:pPr>
        <w:pStyle w:val="1f0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ab/>
        <w:t xml:space="preserve">3. </w:t>
      </w:r>
      <w:r w:rsidRPr="001A6D35">
        <w:rPr>
          <w:rFonts w:ascii="Arial" w:hAnsi="Arial" w:cs="Arial"/>
          <w:spacing w:val="-1"/>
          <w:sz w:val="24"/>
          <w:szCs w:val="24"/>
          <w:lang w:val="ru-RU"/>
        </w:rPr>
        <w:t>Настоящее решение вступает в силу после его официального опубликования и распространяется на правоотношения, возникшие с 1 января 2017 года.</w:t>
      </w:r>
    </w:p>
    <w:p w:rsidR="00A73BA1" w:rsidRPr="001A6D35" w:rsidRDefault="00A73BA1" w:rsidP="00A73BA1">
      <w:pPr>
        <w:pStyle w:val="1f0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</w:p>
    <w:p w:rsidR="00A73BA1" w:rsidRPr="001A6D35" w:rsidRDefault="00A73BA1" w:rsidP="00A73BA1">
      <w:pPr>
        <w:pStyle w:val="1f0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</w:p>
    <w:p w:rsidR="00A73BA1" w:rsidRPr="001A6D35" w:rsidRDefault="00A73BA1" w:rsidP="00A73BA1">
      <w:pPr>
        <w:pStyle w:val="1f0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1A6D35">
        <w:rPr>
          <w:rFonts w:ascii="Arial" w:hAnsi="Arial" w:cs="Arial"/>
          <w:spacing w:val="-1"/>
          <w:sz w:val="24"/>
          <w:szCs w:val="24"/>
          <w:lang w:val="ru-RU"/>
        </w:rPr>
        <w:t>Председатель Думы,</w:t>
      </w:r>
    </w:p>
    <w:p w:rsidR="00A73BA1" w:rsidRPr="001A6D35" w:rsidRDefault="00A73BA1" w:rsidP="00A73BA1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Глава муниципального образования «Табарсук»:</w:t>
      </w:r>
      <w:r w:rsidRPr="001A6D35">
        <w:rPr>
          <w:rFonts w:ascii="Arial" w:hAnsi="Arial" w:cs="Arial"/>
          <w:sz w:val="24"/>
          <w:szCs w:val="24"/>
          <w:lang w:val="ru-RU"/>
        </w:rPr>
        <w:tab/>
      </w:r>
    </w:p>
    <w:p w:rsidR="00A73BA1" w:rsidRPr="001A6D35" w:rsidRDefault="00A73BA1" w:rsidP="00A73BA1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Т.С.Андреева</w:t>
      </w:r>
    </w:p>
    <w:p w:rsidR="005E470F" w:rsidRDefault="005E470F" w:rsidP="001D1EA0">
      <w:pPr>
        <w:jc w:val="center"/>
        <w:rPr>
          <w:b/>
          <w:color w:val="000000"/>
        </w:rPr>
      </w:pPr>
    </w:p>
    <w:p w:rsidR="00A73BA1" w:rsidRDefault="00A73BA1" w:rsidP="003A1429">
      <w:pPr>
        <w:rPr>
          <w:b/>
          <w:color w:val="000000"/>
        </w:rPr>
      </w:pPr>
    </w:p>
    <w:p w:rsidR="003A1429" w:rsidRDefault="003A1429" w:rsidP="003A1429">
      <w:pPr>
        <w:rPr>
          <w:b/>
          <w:color w:val="000000"/>
        </w:rPr>
      </w:pPr>
    </w:p>
    <w:p w:rsidR="00A73BA1" w:rsidRPr="00A73BA1" w:rsidRDefault="00A73BA1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73BA1">
        <w:rPr>
          <w:rFonts w:ascii="Arial" w:hAnsi="Arial" w:cs="Arial"/>
          <w:b/>
          <w:sz w:val="32"/>
          <w:szCs w:val="32"/>
          <w:lang w:val="ru-RU"/>
        </w:rPr>
        <w:lastRenderedPageBreak/>
        <w:t>23.08.2016г. № 6</w:t>
      </w:r>
      <w:r>
        <w:rPr>
          <w:rFonts w:ascii="Arial" w:hAnsi="Arial" w:cs="Arial"/>
          <w:b/>
          <w:sz w:val="32"/>
          <w:szCs w:val="32"/>
          <w:lang w:val="ru-RU"/>
        </w:rPr>
        <w:t>9</w:t>
      </w:r>
      <w:r w:rsidRPr="00A73BA1">
        <w:rPr>
          <w:rFonts w:ascii="Arial" w:hAnsi="Arial" w:cs="Arial"/>
          <w:b/>
          <w:sz w:val="32"/>
          <w:szCs w:val="32"/>
          <w:lang w:val="ru-RU"/>
        </w:rPr>
        <w:t>/3-ДМО</w:t>
      </w:r>
    </w:p>
    <w:p w:rsidR="00A73BA1" w:rsidRPr="00A73BA1" w:rsidRDefault="00A73BA1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73BA1">
        <w:rPr>
          <w:rFonts w:ascii="Arial" w:hAnsi="Arial" w:cs="Arial"/>
          <w:b/>
          <w:sz w:val="32"/>
          <w:szCs w:val="32"/>
          <w:lang w:val="ru-RU"/>
        </w:rPr>
        <w:t>Р О С С И Й С К А Я   Ф Е Д Е Р А Ц И Я</w:t>
      </w:r>
    </w:p>
    <w:p w:rsidR="00A73BA1" w:rsidRPr="00A73BA1" w:rsidRDefault="00A73BA1" w:rsidP="00A73BA1">
      <w:pPr>
        <w:pStyle w:val="1f0"/>
        <w:jc w:val="center"/>
        <w:rPr>
          <w:rFonts w:ascii="Arial" w:hAnsi="Arial" w:cs="Arial"/>
          <w:b/>
          <w:spacing w:val="28"/>
          <w:sz w:val="32"/>
          <w:szCs w:val="32"/>
          <w:lang w:val="ru-RU"/>
        </w:rPr>
      </w:pPr>
      <w:r w:rsidRPr="00A73BA1">
        <w:rPr>
          <w:rFonts w:ascii="Arial" w:hAnsi="Arial" w:cs="Arial"/>
          <w:b/>
          <w:spacing w:val="28"/>
          <w:sz w:val="32"/>
          <w:szCs w:val="32"/>
          <w:lang w:val="ru-RU"/>
        </w:rPr>
        <w:t>ИРКУТСКАЯ ОБЛАСТЬ</w:t>
      </w:r>
    </w:p>
    <w:p w:rsidR="00A73BA1" w:rsidRPr="00A73BA1" w:rsidRDefault="00A73BA1" w:rsidP="00A73BA1">
      <w:pPr>
        <w:pStyle w:val="1f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73BA1">
        <w:rPr>
          <w:rFonts w:ascii="Arial" w:hAnsi="Arial" w:cs="Arial"/>
          <w:b/>
          <w:sz w:val="32"/>
          <w:szCs w:val="32"/>
          <w:lang w:val="ru-RU"/>
        </w:rPr>
        <w:t>АЛАРСКИЙ РАЙОН</w:t>
      </w:r>
    </w:p>
    <w:p w:rsidR="00A73BA1" w:rsidRPr="00A73BA1" w:rsidRDefault="00A73BA1" w:rsidP="00A73BA1">
      <w:pPr>
        <w:pStyle w:val="1f0"/>
        <w:jc w:val="center"/>
        <w:rPr>
          <w:rFonts w:ascii="Arial" w:hAnsi="Arial" w:cs="Arial"/>
          <w:b/>
          <w:spacing w:val="20"/>
          <w:sz w:val="32"/>
          <w:szCs w:val="32"/>
          <w:lang w:val="ru-RU"/>
        </w:rPr>
      </w:pPr>
      <w:r w:rsidRPr="00A73BA1">
        <w:rPr>
          <w:rFonts w:ascii="Arial" w:hAnsi="Arial" w:cs="Arial"/>
          <w:b/>
          <w:spacing w:val="20"/>
          <w:sz w:val="32"/>
          <w:szCs w:val="32"/>
          <w:lang w:val="ru-RU"/>
        </w:rPr>
        <w:t>МУНИЦИПАЛЬНОЕ ОБРАЗОВАНИЕ «ТАБАРСУК»</w:t>
      </w:r>
    </w:p>
    <w:p w:rsidR="00A73BA1" w:rsidRPr="00A73BA1" w:rsidRDefault="00A73BA1" w:rsidP="00A73BA1">
      <w:pPr>
        <w:pStyle w:val="1f0"/>
        <w:jc w:val="center"/>
        <w:rPr>
          <w:rFonts w:ascii="Arial" w:hAnsi="Arial" w:cs="Arial"/>
          <w:b/>
          <w:spacing w:val="20"/>
          <w:sz w:val="32"/>
          <w:szCs w:val="32"/>
          <w:lang w:val="ru-RU"/>
        </w:rPr>
      </w:pPr>
      <w:r w:rsidRPr="00A73BA1">
        <w:rPr>
          <w:rFonts w:ascii="Arial" w:hAnsi="Arial" w:cs="Arial"/>
          <w:b/>
          <w:spacing w:val="20"/>
          <w:sz w:val="32"/>
          <w:szCs w:val="32"/>
          <w:lang w:val="ru-RU"/>
        </w:rPr>
        <w:t>ДУМА</w:t>
      </w:r>
    </w:p>
    <w:p w:rsidR="00A73BA1" w:rsidRPr="00A73BA1" w:rsidRDefault="00A73BA1" w:rsidP="00A73BA1">
      <w:pPr>
        <w:pStyle w:val="1f0"/>
        <w:jc w:val="center"/>
        <w:rPr>
          <w:rFonts w:ascii="Arial" w:hAnsi="Arial" w:cs="Arial"/>
          <w:b/>
          <w:spacing w:val="20"/>
          <w:sz w:val="32"/>
          <w:szCs w:val="32"/>
          <w:lang w:val="ru-RU"/>
        </w:rPr>
      </w:pPr>
      <w:r w:rsidRPr="00A73BA1">
        <w:rPr>
          <w:rFonts w:ascii="Arial" w:hAnsi="Arial" w:cs="Arial"/>
          <w:b/>
          <w:spacing w:val="20"/>
          <w:sz w:val="32"/>
          <w:szCs w:val="32"/>
          <w:lang w:val="ru-RU"/>
        </w:rPr>
        <w:t>Р Е Ш Е Н И Е</w:t>
      </w:r>
    </w:p>
    <w:p w:rsidR="00A73BA1" w:rsidRDefault="00A73BA1" w:rsidP="003A1429">
      <w:pPr>
        <w:pStyle w:val="1f0"/>
        <w:jc w:val="both"/>
        <w:rPr>
          <w:rFonts w:ascii="Arial" w:hAnsi="Arial" w:cs="Arial"/>
          <w:sz w:val="32"/>
          <w:szCs w:val="24"/>
          <w:lang w:val="ru-RU"/>
        </w:rPr>
      </w:pPr>
    </w:p>
    <w:p w:rsidR="003A1429" w:rsidRPr="003A1429" w:rsidRDefault="003A1429" w:rsidP="003A1429">
      <w:pPr>
        <w:pStyle w:val="1f0"/>
        <w:jc w:val="center"/>
        <w:rPr>
          <w:rFonts w:ascii="Arial" w:hAnsi="Arial" w:cs="Arial"/>
          <w:b/>
          <w:sz w:val="32"/>
          <w:szCs w:val="24"/>
          <w:lang w:val="ru-RU"/>
        </w:rPr>
      </w:pPr>
      <w:r w:rsidRPr="003A1429">
        <w:rPr>
          <w:rFonts w:ascii="Arial" w:hAnsi="Arial" w:cs="Arial"/>
          <w:b/>
          <w:sz w:val="32"/>
          <w:szCs w:val="24"/>
          <w:lang w:val="ru-RU"/>
        </w:rPr>
        <w:t>О ВНЕСЕНИИ</w:t>
      </w:r>
      <w:r>
        <w:rPr>
          <w:rFonts w:ascii="Arial" w:hAnsi="Arial" w:cs="Arial"/>
          <w:b/>
          <w:sz w:val="32"/>
          <w:szCs w:val="24"/>
          <w:lang w:val="ru-RU"/>
        </w:rPr>
        <w:t xml:space="preserve"> ИЗМЕНЕНИЙ И ДОПОЛНЕНИЙ В УСТАВ МУНИЦИПАЛЬНОГО ОБРАЗОВАНИЯ «ТАБАРСУК»</w:t>
      </w:r>
    </w:p>
    <w:p w:rsidR="00A73BA1" w:rsidRPr="003A1429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A73BA1" w:rsidRPr="003A1429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3A1429">
        <w:rPr>
          <w:rFonts w:ascii="Arial" w:hAnsi="Arial" w:cs="Arial"/>
          <w:sz w:val="24"/>
          <w:szCs w:val="24"/>
          <w:lang w:val="ru-RU"/>
        </w:rPr>
        <w:t xml:space="preserve">           В соответствии со  ст. 7, 35, 44 Федерального закона от 06.10.2003 года № 131-ФЗ «Об общих принципах организации местного самоуправления в Российской Федерации»</w:t>
      </w:r>
      <w:r w:rsidR="003A1429">
        <w:rPr>
          <w:rFonts w:ascii="Arial" w:hAnsi="Arial" w:cs="Arial"/>
          <w:sz w:val="24"/>
          <w:szCs w:val="24"/>
          <w:lang w:val="ru-RU"/>
        </w:rPr>
        <w:t xml:space="preserve">, </w:t>
      </w:r>
      <w:r w:rsidRPr="003A1429">
        <w:rPr>
          <w:rFonts w:ascii="Arial" w:hAnsi="Arial" w:cs="Arial"/>
          <w:sz w:val="24"/>
          <w:szCs w:val="24"/>
          <w:lang w:val="ru-RU"/>
        </w:rPr>
        <w:t>Дума муниципального  образования  «Табарсук»</w:t>
      </w:r>
    </w:p>
    <w:p w:rsidR="00A73BA1" w:rsidRPr="003A1429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A73BA1" w:rsidRPr="001A6D35" w:rsidRDefault="00A73BA1" w:rsidP="003A1429">
      <w:pPr>
        <w:pStyle w:val="1f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1A6D35">
        <w:rPr>
          <w:rFonts w:ascii="Arial" w:hAnsi="Arial" w:cs="Arial"/>
          <w:b/>
          <w:sz w:val="30"/>
          <w:szCs w:val="30"/>
          <w:lang w:val="ru-RU"/>
        </w:rPr>
        <w:t>Р Е Ш И Л А: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A73BA1" w:rsidRPr="003A1429" w:rsidRDefault="00A73BA1" w:rsidP="003A1429">
      <w:pPr>
        <w:pStyle w:val="1f0"/>
        <w:tabs>
          <w:tab w:val="left" w:pos="709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3A1429">
        <w:rPr>
          <w:rFonts w:ascii="Arial" w:hAnsi="Arial" w:cs="Arial"/>
          <w:sz w:val="24"/>
          <w:szCs w:val="24"/>
          <w:lang w:val="ru-RU"/>
        </w:rPr>
        <w:t xml:space="preserve">         </w:t>
      </w:r>
      <w:r w:rsidR="003A1429">
        <w:rPr>
          <w:rFonts w:ascii="Arial" w:hAnsi="Arial" w:cs="Arial"/>
          <w:sz w:val="24"/>
          <w:szCs w:val="24"/>
          <w:lang w:val="ru-RU"/>
        </w:rPr>
        <w:t xml:space="preserve"> </w:t>
      </w:r>
      <w:r w:rsidRPr="003A1429">
        <w:rPr>
          <w:rFonts w:ascii="Arial" w:hAnsi="Arial" w:cs="Arial"/>
          <w:sz w:val="24"/>
          <w:szCs w:val="24"/>
          <w:lang w:val="ru-RU"/>
        </w:rPr>
        <w:t>1. Внести в Устав муниципального образования «Табарсук»</w:t>
      </w:r>
      <w:r w:rsidRPr="003A1429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3A1429">
        <w:rPr>
          <w:rFonts w:ascii="Arial" w:hAnsi="Arial" w:cs="Arial"/>
          <w:sz w:val="24"/>
          <w:szCs w:val="24"/>
          <w:lang w:val="ru-RU"/>
        </w:rPr>
        <w:t>следующие изменения и дополнения: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 пункт 15 части 1 статьи 6 Устава изложить в следующей редакции: «15)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мероприятий поселения;»;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часть 1 статьи 6 Устава дополнить пунктом 38 следующего содержания: «38) участие в соответствии с Федеральным законом от 24 июля 2007 года № 221-ФЗ «О государственном кадастре недвижимости деятельности по выполнению комплексных кадастровых работ»;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ч.1 статьи 6.1 дополнить пунктом 15 следующего содержания: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Федерации.»;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 в пункте 3 части 3 статьи 16 после слов «проекты планировки территорий и проекты межевания территорий» дополнить словами «за исключением случаев, предусмотренных Градостроительным кодексом Российской Федерации,»;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пункт 4 части 3 статьи 16 дополнить словами 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граждан»;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в части 7 статьи 19 слова «в соответствии с Федеральным законом и настоящим Уставом» заменить словами «в соответствии с законом Иркутской области.»;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статью 22 Устава дополнить частью 5 следующего содержания: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 xml:space="preserve">«5.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</w:t>
      </w:r>
      <w:r w:rsidRPr="001A6D35">
        <w:rPr>
          <w:rFonts w:ascii="Arial" w:hAnsi="Arial" w:cs="Arial"/>
          <w:sz w:val="24"/>
          <w:szCs w:val="24"/>
          <w:lang w:val="ru-RU"/>
        </w:rPr>
        <w:lastRenderedPageBreak/>
        <w:t>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часть 1.1 статьи 23 исключить;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часть 2.1 статьи 23 исключить;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в части 4 статьи 25 слова «трудовой пенсии» заменить словами «страховой пенсии»;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статью 26 Устава дополнить частью 4, частью 5 следующего содержания: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«4. В случае, если избранный на муниципальных выборах глава муниципального образования, полномочия которого прекращены досрочно на основании решения Думы муниципального образования «Табарсук»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5. Полномочия главы муниципального образования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пункт 3.1 части 3 статьи 36 Устава изложить в следующей редакции: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«3.1)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 xml:space="preserve">       -п.2 ч.1 ст.48 Устава изложить в следующей редакции: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 xml:space="preserve">        «2) По вопросам организации деятельности Думы Поселения   издает постановления и распоряжения, по иным вопросам, отнесенным к ее компетенции, Федеральными законами, законами Иркутской области, Уставом муниципального образования, принимает решения»;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статью 55 Устава изложить в следующей редакции: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Статья 55 Состав муниципального имущества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«1. В собственности поселения может находиться: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A73BA1" w:rsidRPr="003A1429" w:rsidRDefault="00A73BA1" w:rsidP="003A1429">
      <w:pPr>
        <w:pStyle w:val="1f0"/>
        <w:jc w:val="both"/>
        <w:rPr>
          <w:rFonts w:ascii="Arial" w:hAnsi="Arial" w:cs="Arial"/>
          <w:sz w:val="24"/>
          <w:szCs w:val="24"/>
        </w:rPr>
      </w:pPr>
      <w:r w:rsidRPr="001A6D35">
        <w:rPr>
          <w:rFonts w:ascii="Arial" w:hAnsi="Arial" w:cs="Arial"/>
          <w:sz w:val="24"/>
          <w:szCs w:val="24"/>
          <w:lang w:val="ru-RU"/>
        </w:rPr>
        <w:t xml:space="preserve">3) имущество, предназначенное для осуществления отдельных государственных полномочий, переданных органам местного самоуправления, в случаях, </w:t>
      </w:r>
      <w:r w:rsidRPr="001A6D35">
        <w:rPr>
          <w:rFonts w:ascii="Arial" w:hAnsi="Arial" w:cs="Arial"/>
          <w:sz w:val="24"/>
          <w:szCs w:val="24"/>
          <w:lang w:val="ru-RU"/>
        </w:rPr>
        <w:lastRenderedPageBreak/>
        <w:t xml:space="preserve">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</w:t>
      </w:r>
      <w:r w:rsidRPr="003A1429">
        <w:rPr>
          <w:rFonts w:ascii="Arial" w:hAnsi="Arial" w:cs="Arial"/>
          <w:sz w:val="24"/>
          <w:szCs w:val="24"/>
        </w:rPr>
        <w:t>4 статьи 15 Федерального закона № 131-ФЗ;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5) 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131-ФЗ.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 xml:space="preserve"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полежит перепрофилированию </w:t>
      </w:r>
      <w:r w:rsidRPr="003A1429">
        <w:rPr>
          <w:rFonts w:ascii="Arial" w:hAnsi="Arial" w:cs="Arial"/>
          <w:sz w:val="24"/>
          <w:szCs w:val="24"/>
        </w:rPr>
        <w:t xml:space="preserve">(изменению целевого назначения имущества) либо отчуждению. </w:t>
      </w:r>
      <w:r w:rsidRPr="001A6D35">
        <w:rPr>
          <w:rFonts w:ascii="Arial" w:hAnsi="Arial" w:cs="Arial"/>
          <w:sz w:val="24"/>
          <w:szCs w:val="24"/>
          <w:lang w:val="ru-RU"/>
        </w:rPr>
        <w:t>Порядок и сроки отчуждения такого имущества устанавливаются федеральным законом.»;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в первом абзаце части 6 статьи 58 слова «затрат на их денежное содержание» заменить словами «расходов на оплату их труда»;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статью 74 дополнить частью 6 следующего содержания: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«6. Депутаты Думы муниципального образования «Табарсук», распущенной на основании части 3 настоящей статьи, вправе в течение 10 дней со дня вступления в силу закона Иркутской области о роспуске Думы муниципального образования «Табарсук» обратиться в суд с заявлением для установления факта отсутствия их вины за не проведение Думой муниципального образования «Табарсук» правомочного заседания в течение трех месяцев подряд.»;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статью 75 Устава изложить в следующей редакции: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Статья 75 Ответственность главы Поселения перед государством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«1. Ответственность Главы Поселения перед государством наступает в случае: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1) издания Главой Поселения нормативного правового акта, противоречащего Конституции Российской Федерации, федеральным конституционным законом,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полученных из других бюджетов бюджетной системы Российской Федерации, 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A73BA1" w:rsidRPr="001A6D35" w:rsidRDefault="00A73BA1" w:rsidP="003A1429">
      <w:pPr>
        <w:pStyle w:val="1f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2. Ответственность Главы Поселения наступает в порядке  и сроки, установленные федеральным законодательством.»;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части 3 - 14 статьи 76 исключить;</w:t>
      </w:r>
    </w:p>
    <w:p w:rsidR="00A73BA1" w:rsidRPr="001A6D3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1A6D35">
        <w:rPr>
          <w:rFonts w:ascii="Arial" w:hAnsi="Arial" w:cs="Arial"/>
          <w:sz w:val="24"/>
          <w:szCs w:val="24"/>
          <w:lang w:val="ru-RU"/>
        </w:rPr>
        <w:t>- часть 2 статьи 78 исключить;</w:t>
      </w:r>
    </w:p>
    <w:p w:rsidR="00A73BA1" w:rsidRPr="008C1DC5" w:rsidRDefault="00A73BA1" w:rsidP="003A1429">
      <w:pPr>
        <w:pStyle w:val="1f0"/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8C1DC5">
        <w:rPr>
          <w:rFonts w:ascii="Arial" w:hAnsi="Arial" w:cs="Arial"/>
          <w:sz w:val="24"/>
          <w:szCs w:val="24"/>
          <w:lang w:val="ru-RU"/>
        </w:rPr>
        <w:lastRenderedPageBreak/>
        <w:t xml:space="preserve">     </w:t>
      </w:r>
      <w:r w:rsidR="003A1429">
        <w:rPr>
          <w:rFonts w:ascii="Arial" w:hAnsi="Arial" w:cs="Arial"/>
          <w:sz w:val="24"/>
          <w:szCs w:val="24"/>
          <w:lang w:val="ru-RU"/>
        </w:rPr>
        <w:t xml:space="preserve"> </w:t>
      </w:r>
      <w:r w:rsidRPr="008C1DC5">
        <w:rPr>
          <w:rFonts w:ascii="Arial" w:hAnsi="Arial" w:cs="Arial"/>
          <w:sz w:val="24"/>
          <w:szCs w:val="24"/>
          <w:lang w:val="ru-RU"/>
        </w:rPr>
        <w:t xml:space="preserve"> 3. Установить, что данное решение вступает в силу после государственной регистрации изменений и дополнений в Устав муниципального образования «Табарсук» и последующего опубликования решения в «Табарсукском вестнике».</w:t>
      </w:r>
    </w:p>
    <w:p w:rsidR="00A73BA1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8C1DC5" w:rsidRDefault="008C1DC5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8C1DC5" w:rsidRPr="008C1DC5" w:rsidRDefault="008C1DC5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Председатель Думы,</w:t>
      </w:r>
    </w:p>
    <w:p w:rsidR="008C1DC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8C1DC5">
        <w:rPr>
          <w:rFonts w:ascii="Arial" w:hAnsi="Arial" w:cs="Arial"/>
          <w:sz w:val="24"/>
          <w:szCs w:val="24"/>
          <w:lang w:val="ru-RU"/>
        </w:rPr>
        <w:t xml:space="preserve">Глава  </w:t>
      </w:r>
      <w:r w:rsidR="001A6D35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8C1DC5">
        <w:rPr>
          <w:rFonts w:ascii="Arial" w:hAnsi="Arial" w:cs="Arial"/>
          <w:sz w:val="24"/>
          <w:szCs w:val="24"/>
          <w:lang w:val="ru-RU"/>
        </w:rPr>
        <w:t xml:space="preserve"> «Табарсук»:                            </w:t>
      </w:r>
    </w:p>
    <w:p w:rsidR="00A73BA1" w:rsidRPr="008C1DC5" w:rsidRDefault="00A73BA1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  <w:r w:rsidRPr="008C1DC5">
        <w:rPr>
          <w:rFonts w:ascii="Arial" w:hAnsi="Arial" w:cs="Arial"/>
          <w:sz w:val="24"/>
          <w:szCs w:val="24"/>
          <w:lang w:val="ru-RU"/>
        </w:rPr>
        <w:t xml:space="preserve"> Т.С.Андреева</w:t>
      </w:r>
    </w:p>
    <w:p w:rsidR="00957DBE" w:rsidRDefault="00957DBE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p w:rsidR="00B6451B" w:rsidRPr="008C1DC5" w:rsidRDefault="00B6451B" w:rsidP="003A1429">
      <w:pPr>
        <w:pStyle w:val="1f0"/>
        <w:jc w:val="both"/>
        <w:rPr>
          <w:rFonts w:ascii="Arial" w:hAnsi="Arial" w:cs="Arial"/>
          <w:sz w:val="24"/>
          <w:szCs w:val="24"/>
          <w:lang w:val="ru-RU"/>
        </w:rPr>
      </w:pPr>
    </w:p>
    <w:sectPr w:rsidR="00B6451B" w:rsidRPr="008C1DC5" w:rsidSect="00993A7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BA3" w:rsidRDefault="006F2BA3" w:rsidP="00D05D3C">
      <w:pPr>
        <w:spacing w:after="0" w:line="240" w:lineRule="auto"/>
      </w:pPr>
      <w:r>
        <w:separator/>
      </w:r>
    </w:p>
  </w:endnote>
  <w:endnote w:type="continuationSeparator" w:id="1">
    <w:p w:rsidR="006F2BA3" w:rsidRDefault="006F2BA3" w:rsidP="00D0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BA3" w:rsidRDefault="006F2BA3" w:rsidP="00D05D3C">
      <w:pPr>
        <w:spacing w:after="0" w:line="240" w:lineRule="auto"/>
      </w:pPr>
      <w:r>
        <w:separator/>
      </w:r>
    </w:p>
  </w:footnote>
  <w:footnote w:type="continuationSeparator" w:id="1">
    <w:p w:rsidR="006F2BA3" w:rsidRDefault="006F2BA3" w:rsidP="00D0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679"/>
      <w:docPartObj>
        <w:docPartGallery w:val="Page Numbers (Top of Page)"/>
        <w:docPartUnique/>
      </w:docPartObj>
    </w:sdtPr>
    <w:sdtContent>
      <w:p w:rsidR="00206766" w:rsidRDefault="00224E9C">
        <w:pPr>
          <w:pStyle w:val="a4"/>
          <w:jc w:val="center"/>
        </w:pPr>
        <w:fldSimple w:instr=" PAGE   \* MERGEFORMAT ">
          <w:r w:rsidR="00E161EB">
            <w:rPr>
              <w:noProof/>
            </w:rPr>
            <w:t>100</w:t>
          </w:r>
        </w:fldSimple>
      </w:p>
    </w:sdtContent>
  </w:sdt>
  <w:p w:rsidR="00171E52" w:rsidRDefault="00171E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41A7C4C8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6B68079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4E6AFB66"/>
    <w:lvl w:ilvl="0" w:tplc="FFFFFFFF">
      <w:numFmt w:val="decimal"/>
      <w:lvlText w:val="2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25E45D32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6"/>
    <w:multiLevelType w:val="hybridMultilevel"/>
    <w:tmpl w:val="431BD7B6"/>
    <w:lvl w:ilvl="0" w:tplc="FFFFFFFF">
      <w:start w:val="5"/>
      <w:numFmt w:val="decimal"/>
      <w:lvlText w:val="2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7C83E458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62BBD95A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hybridMultilevel"/>
    <w:tmpl w:val="628C895C"/>
    <w:lvl w:ilvl="0" w:tplc="FFFFFFFF">
      <w:start w:val="1"/>
      <w:numFmt w:val="bullet"/>
      <w:lvlText w:val="к"/>
      <w:lvlJc w:val="left"/>
    </w:lvl>
    <w:lvl w:ilvl="1" w:tplc="FFFFFFFF">
      <w:start w:val="4"/>
      <w:numFmt w:val="decimal"/>
      <w:lvlText w:val="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D"/>
    <w:multiLevelType w:val="hybridMultilevel"/>
    <w:tmpl w:val="333AB104"/>
    <w:lvl w:ilvl="0" w:tplc="FFFFFFFF">
      <w:start w:val="5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89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9" w:hanging="2160"/>
      </w:pPr>
    </w:lvl>
  </w:abstractNum>
  <w:abstractNum w:abstractNumId="15">
    <w:nsid w:val="0000000F"/>
    <w:multiLevelType w:val="singleLevel"/>
    <w:tmpl w:val="0000000F"/>
    <w:name w:val="WW8Num16"/>
    <w:lvl w:ilvl="0">
      <w:start w:val="1"/>
      <w:numFmt w:val="decimal"/>
      <w:lvlText w:val="5.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6">
    <w:nsid w:val="00000010"/>
    <w:multiLevelType w:val="multilevel"/>
    <w:tmpl w:val="00000010"/>
    <w:name w:val="WW8Num32"/>
    <w:lvl w:ilvl="0">
      <w:start w:val="6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</w:abstractNum>
  <w:abstractNum w:abstractNumId="17">
    <w:nsid w:val="00000011"/>
    <w:multiLevelType w:val="singleLevel"/>
    <w:tmpl w:val="D370F8E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8">
    <w:nsid w:val="00000012"/>
    <w:multiLevelType w:val="hybridMultilevel"/>
    <w:tmpl w:val="75A2A8D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3"/>
    <w:multiLevelType w:val="hybridMultilevel"/>
    <w:tmpl w:val="08EDBDAA"/>
    <w:lvl w:ilvl="0" w:tplc="FFFFFFFF">
      <w:numFmt w:val="decimal"/>
      <w:lvlText w:val="6.3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4"/>
    <w:multiLevelType w:val="hybridMultilevel"/>
    <w:tmpl w:val="79838CB2"/>
    <w:lvl w:ilvl="0" w:tplc="FFFFFFFF">
      <w:start w:val="1"/>
      <w:numFmt w:val="decimal"/>
      <w:lvlText w:val="6.3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5"/>
    <w:multiLevelType w:val="hybridMultilevel"/>
    <w:tmpl w:val="4353D0CC"/>
    <w:lvl w:ilvl="0" w:tplc="FFFFFFFF">
      <w:start w:val="3"/>
      <w:numFmt w:val="decimal"/>
      <w:lvlText w:val="6.3.%1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6"/>
    <w:multiLevelType w:val="hybridMultilevel"/>
    <w:tmpl w:val="0B03E0C6"/>
    <w:lvl w:ilvl="0" w:tplc="FFFFFFFF">
      <w:start w:val="5"/>
      <w:numFmt w:val="decimal"/>
      <w:lvlText w:val="6.3.%1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7"/>
    <w:multiLevelType w:val="hybridMultilevel"/>
    <w:tmpl w:val="189A769A"/>
    <w:lvl w:ilvl="0" w:tplc="FFFFFFFF">
      <w:start w:val="3"/>
      <w:numFmt w:val="decimal"/>
      <w:lvlText w:val="6.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8"/>
    <w:multiLevelType w:val="hybridMultilevel"/>
    <w:tmpl w:val="54E49EB4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9"/>
    <w:multiLevelType w:val="hybridMultilevel"/>
    <w:tmpl w:val="71F32454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A"/>
    <w:multiLevelType w:val="hybridMultilevel"/>
    <w:tmpl w:val="2CA88610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B"/>
    <w:multiLevelType w:val="hybridMultilevel"/>
    <w:tmpl w:val="0836C40E"/>
    <w:lvl w:ilvl="0" w:tplc="FFFFFFFF">
      <w:start w:val="6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C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D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E"/>
    <w:multiLevelType w:val="hybridMultilevel"/>
    <w:tmpl w:val="08138640"/>
    <w:lvl w:ilvl="0" w:tplc="FFFFFFFF">
      <w:start w:val="8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1725457"/>
    <w:multiLevelType w:val="multilevel"/>
    <w:tmpl w:val="ACDC0F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55E43AC"/>
    <w:multiLevelType w:val="multilevel"/>
    <w:tmpl w:val="92B6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E576DF4"/>
    <w:multiLevelType w:val="hybridMultilevel"/>
    <w:tmpl w:val="0B249D98"/>
    <w:lvl w:ilvl="0" w:tplc="727EE5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7E3AFB"/>
    <w:multiLevelType w:val="multilevel"/>
    <w:tmpl w:val="EAA0B0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6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8">
    <w:nsid w:val="574528C0"/>
    <w:multiLevelType w:val="hybridMultilevel"/>
    <w:tmpl w:val="FB50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1D2EAF"/>
    <w:multiLevelType w:val="multilevel"/>
    <w:tmpl w:val="DE308BD4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3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40">
    <w:nsid w:val="7B7B6251"/>
    <w:multiLevelType w:val="multilevel"/>
    <w:tmpl w:val="3160BC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BF53DC4"/>
    <w:multiLevelType w:val="multilevel"/>
    <w:tmpl w:val="97924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9"/>
  </w:num>
  <w:num w:numId="3">
    <w:abstractNumId w:val="3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1"/>
  </w:num>
  <w:num w:numId="35">
    <w:abstractNumId w:val="40"/>
  </w:num>
  <w:num w:numId="36">
    <w:abstractNumId w:val="31"/>
  </w:num>
  <w:num w:numId="37">
    <w:abstractNumId w:val="36"/>
  </w:num>
  <w:num w:numId="38">
    <w:abstractNumId w:val="37"/>
  </w:num>
  <w:num w:numId="39">
    <w:abstractNumId w:val="33"/>
  </w:num>
  <w:num w:numId="40">
    <w:abstractNumId w:val="38"/>
  </w:num>
  <w:num w:numId="41">
    <w:abstractNumId w:val="34"/>
  </w:num>
  <w:num w:numId="42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D3C"/>
    <w:rsid w:val="000027F1"/>
    <w:rsid w:val="000222AB"/>
    <w:rsid w:val="000225E3"/>
    <w:rsid w:val="00024484"/>
    <w:rsid w:val="00031C53"/>
    <w:rsid w:val="00035FF6"/>
    <w:rsid w:val="000404F0"/>
    <w:rsid w:val="00042601"/>
    <w:rsid w:val="000537E1"/>
    <w:rsid w:val="000558CC"/>
    <w:rsid w:val="00055FAC"/>
    <w:rsid w:val="00060C85"/>
    <w:rsid w:val="0006120C"/>
    <w:rsid w:val="00061A3C"/>
    <w:rsid w:val="00061D83"/>
    <w:rsid w:val="0006395E"/>
    <w:rsid w:val="00070294"/>
    <w:rsid w:val="000712FD"/>
    <w:rsid w:val="00071366"/>
    <w:rsid w:val="0007182C"/>
    <w:rsid w:val="00074A4E"/>
    <w:rsid w:val="00074C72"/>
    <w:rsid w:val="00074E3A"/>
    <w:rsid w:val="00075C5B"/>
    <w:rsid w:val="000801B0"/>
    <w:rsid w:val="00081B5B"/>
    <w:rsid w:val="00086FF8"/>
    <w:rsid w:val="000874B5"/>
    <w:rsid w:val="00091240"/>
    <w:rsid w:val="000942BA"/>
    <w:rsid w:val="00096266"/>
    <w:rsid w:val="00096ECD"/>
    <w:rsid w:val="000A3782"/>
    <w:rsid w:val="000A3DBC"/>
    <w:rsid w:val="000A5D12"/>
    <w:rsid w:val="000B2FBC"/>
    <w:rsid w:val="000B30ED"/>
    <w:rsid w:val="000C6107"/>
    <w:rsid w:val="000C74E7"/>
    <w:rsid w:val="000D076A"/>
    <w:rsid w:val="000D5EB6"/>
    <w:rsid w:val="000D6E83"/>
    <w:rsid w:val="000D773C"/>
    <w:rsid w:val="000D79AE"/>
    <w:rsid w:val="000D7B61"/>
    <w:rsid w:val="000E1F2D"/>
    <w:rsid w:val="000E644B"/>
    <w:rsid w:val="000E7FA2"/>
    <w:rsid w:val="000F1130"/>
    <w:rsid w:val="000F5872"/>
    <w:rsid w:val="000F5BD5"/>
    <w:rsid w:val="0010061F"/>
    <w:rsid w:val="00110E58"/>
    <w:rsid w:val="00111131"/>
    <w:rsid w:val="00112298"/>
    <w:rsid w:val="0011370C"/>
    <w:rsid w:val="0011394B"/>
    <w:rsid w:val="00114FCF"/>
    <w:rsid w:val="0012189C"/>
    <w:rsid w:val="001259B9"/>
    <w:rsid w:val="00125D43"/>
    <w:rsid w:val="00132091"/>
    <w:rsid w:val="00132E18"/>
    <w:rsid w:val="00143D26"/>
    <w:rsid w:val="0015516A"/>
    <w:rsid w:val="001617D9"/>
    <w:rsid w:val="00161D02"/>
    <w:rsid w:val="0016463A"/>
    <w:rsid w:val="00167BB3"/>
    <w:rsid w:val="00171E52"/>
    <w:rsid w:val="00176288"/>
    <w:rsid w:val="00176585"/>
    <w:rsid w:val="001765E0"/>
    <w:rsid w:val="00182B46"/>
    <w:rsid w:val="00183DB9"/>
    <w:rsid w:val="00185870"/>
    <w:rsid w:val="0019765C"/>
    <w:rsid w:val="001A1B51"/>
    <w:rsid w:val="001A58B0"/>
    <w:rsid w:val="001A59E9"/>
    <w:rsid w:val="001A6D35"/>
    <w:rsid w:val="001A759F"/>
    <w:rsid w:val="001B7EE7"/>
    <w:rsid w:val="001C1E42"/>
    <w:rsid w:val="001C3256"/>
    <w:rsid w:val="001C44CA"/>
    <w:rsid w:val="001C6655"/>
    <w:rsid w:val="001D06FC"/>
    <w:rsid w:val="001D1EA0"/>
    <w:rsid w:val="001D32F0"/>
    <w:rsid w:val="001D3855"/>
    <w:rsid w:val="001D7E29"/>
    <w:rsid w:val="001E0682"/>
    <w:rsid w:val="001E0CCB"/>
    <w:rsid w:val="001E0FC4"/>
    <w:rsid w:val="00202552"/>
    <w:rsid w:val="00202D11"/>
    <w:rsid w:val="00204568"/>
    <w:rsid w:val="00205CAA"/>
    <w:rsid w:val="00206431"/>
    <w:rsid w:val="00206766"/>
    <w:rsid w:val="00206D1D"/>
    <w:rsid w:val="00211A95"/>
    <w:rsid w:val="00211E06"/>
    <w:rsid w:val="0021703F"/>
    <w:rsid w:val="00217B2F"/>
    <w:rsid w:val="00217BEB"/>
    <w:rsid w:val="002221FA"/>
    <w:rsid w:val="0022401A"/>
    <w:rsid w:val="00224E9C"/>
    <w:rsid w:val="00231188"/>
    <w:rsid w:val="00231AEA"/>
    <w:rsid w:val="0023209A"/>
    <w:rsid w:val="00233E2B"/>
    <w:rsid w:val="0023471C"/>
    <w:rsid w:val="00234949"/>
    <w:rsid w:val="0023547C"/>
    <w:rsid w:val="00236C79"/>
    <w:rsid w:val="00240470"/>
    <w:rsid w:val="0024364C"/>
    <w:rsid w:val="0024411F"/>
    <w:rsid w:val="00246BC5"/>
    <w:rsid w:val="00246E33"/>
    <w:rsid w:val="00246FB7"/>
    <w:rsid w:val="0025363C"/>
    <w:rsid w:val="00253D9F"/>
    <w:rsid w:val="0025492F"/>
    <w:rsid w:val="002549BF"/>
    <w:rsid w:val="00257F5F"/>
    <w:rsid w:val="00260346"/>
    <w:rsid w:val="002606DC"/>
    <w:rsid w:val="00260D75"/>
    <w:rsid w:val="00262616"/>
    <w:rsid w:val="00263B6F"/>
    <w:rsid w:val="00264A3E"/>
    <w:rsid w:val="0027063A"/>
    <w:rsid w:val="0027724D"/>
    <w:rsid w:val="002804F6"/>
    <w:rsid w:val="00281383"/>
    <w:rsid w:val="00281A64"/>
    <w:rsid w:val="00282A4E"/>
    <w:rsid w:val="00282DE9"/>
    <w:rsid w:val="00284502"/>
    <w:rsid w:val="00286E5B"/>
    <w:rsid w:val="00296970"/>
    <w:rsid w:val="00297942"/>
    <w:rsid w:val="002B3741"/>
    <w:rsid w:val="002B6ADA"/>
    <w:rsid w:val="002C405D"/>
    <w:rsid w:val="002C65F6"/>
    <w:rsid w:val="002D195B"/>
    <w:rsid w:val="002D20EB"/>
    <w:rsid w:val="002D32E8"/>
    <w:rsid w:val="002D4852"/>
    <w:rsid w:val="002D5B4D"/>
    <w:rsid w:val="002E1335"/>
    <w:rsid w:val="002E5084"/>
    <w:rsid w:val="002E7886"/>
    <w:rsid w:val="002F01B8"/>
    <w:rsid w:val="002F07FD"/>
    <w:rsid w:val="002F7039"/>
    <w:rsid w:val="002F74E5"/>
    <w:rsid w:val="00303A3C"/>
    <w:rsid w:val="00305903"/>
    <w:rsid w:val="003106B4"/>
    <w:rsid w:val="00311B60"/>
    <w:rsid w:val="00312890"/>
    <w:rsid w:val="00314549"/>
    <w:rsid w:val="00316C6E"/>
    <w:rsid w:val="003233CF"/>
    <w:rsid w:val="00326A2C"/>
    <w:rsid w:val="00331CF8"/>
    <w:rsid w:val="00331E6F"/>
    <w:rsid w:val="00334620"/>
    <w:rsid w:val="0034565B"/>
    <w:rsid w:val="00347B28"/>
    <w:rsid w:val="00347D56"/>
    <w:rsid w:val="003613B6"/>
    <w:rsid w:val="00361A14"/>
    <w:rsid w:val="0037328B"/>
    <w:rsid w:val="00377E51"/>
    <w:rsid w:val="003879EB"/>
    <w:rsid w:val="003927E5"/>
    <w:rsid w:val="00396135"/>
    <w:rsid w:val="00397597"/>
    <w:rsid w:val="003A1429"/>
    <w:rsid w:val="003A33E7"/>
    <w:rsid w:val="003B1FDB"/>
    <w:rsid w:val="003B46FE"/>
    <w:rsid w:val="003B603E"/>
    <w:rsid w:val="003C0ABA"/>
    <w:rsid w:val="003C15E6"/>
    <w:rsid w:val="003C3063"/>
    <w:rsid w:val="003C51DC"/>
    <w:rsid w:val="003C667A"/>
    <w:rsid w:val="003D1B63"/>
    <w:rsid w:val="003E3DCA"/>
    <w:rsid w:val="003E6F86"/>
    <w:rsid w:val="003F4CDB"/>
    <w:rsid w:val="003F5515"/>
    <w:rsid w:val="003F7717"/>
    <w:rsid w:val="00406B39"/>
    <w:rsid w:val="004115BA"/>
    <w:rsid w:val="00413C60"/>
    <w:rsid w:val="00414551"/>
    <w:rsid w:val="00416361"/>
    <w:rsid w:val="00416C17"/>
    <w:rsid w:val="00416E56"/>
    <w:rsid w:val="00423065"/>
    <w:rsid w:val="00424212"/>
    <w:rsid w:val="0042457C"/>
    <w:rsid w:val="004273A3"/>
    <w:rsid w:val="00427455"/>
    <w:rsid w:val="0043143B"/>
    <w:rsid w:val="0043700F"/>
    <w:rsid w:val="00437D16"/>
    <w:rsid w:val="00440AFD"/>
    <w:rsid w:val="00440F4B"/>
    <w:rsid w:val="00447C2F"/>
    <w:rsid w:val="00450ECC"/>
    <w:rsid w:val="00452B8F"/>
    <w:rsid w:val="00453193"/>
    <w:rsid w:val="00460575"/>
    <w:rsid w:val="004622D1"/>
    <w:rsid w:val="00465977"/>
    <w:rsid w:val="004663E8"/>
    <w:rsid w:val="00466586"/>
    <w:rsid w:val="004670E5"/>
    <w:rsid w:val="004675ED"/>
    <w:rsid w:val="004704D5"/>
    <w:rsid w:val="00472146"/>
    <w:rsid w:val="00473898"/>
    <w:rsid w:val="00474338"/>
    <w:rsid w:val="00476D4D"/>
    <w:rsid w:val="00477E3B"/>
    <w:rsid w:val="00477F63"/>
    <w:rsid w:val="004838B2"/>
    <w:rsid w:val="004864D3"/>
    <w:rsid w:val="004919B7"/>
    <w:rsid w:val="00491AD4"/>
    <w:rsid w:val="00492343"/>
    <w:rsid w:val="004A7411"/>
    <w:rsid w:val="004B0F60"/>
    <w:rsid w:val="004C16B7"/>
    <w:rsid w:val="004C1A8E"/>
    <w:rsid w:val="004C4FD0"/>
    <w:rsid w:val="004C656E"/>
    <w:rsid w:val="004C7BD6"/>
    <w:rsid w:val="004D1E14"/>
    <w:rsid w:val="004D216C"/>
    <w:rsid w:val="004D2C53"/>
    <w:rsid w:val="004D4075"/>
    <w:rsid w:val="004D5E2C"/>
    <w:rsid w:val="004E3AEF"/>
    <w:rsid w:val="004E4280"/>
    <w:rsid w:val="004E56A3"/>
    <w:rsid w:val="004E6E5A"/>
    <w:rsid w:val="004F1BAE"/>
    <w:rsid w:val="004F4305"/>
    <w:rsid w:val="0050224A"/>
    <w:rsid w:val="0051176C"/>
    <w:rsid w:val="00512B27"/>
    <w:rsid w:val="0051546A"/>
    <w:rsid w:val="005211CD"/>
    <w:rsid w:val="005247D3"/>
    <w:rsid w:val="0053175D"/>
    <w:rsid w:val="00531E2F"/>
    <w:rsid w:val="00531F12"/>
    <w:rsid w:val="00532731"/>
    <w:rsid w:val="00535776"/>
    <w:rsid w:val="00541431"/>
    <w:rsid w:val="005425AE"/>
    <w:rsid w:val="00546040"/>
    <w:rsid w:val="005470A6"/>
    <w:rsid w:val="00550903"/>
    <w:rsid w:val="005525B1"/>
    <w:rsid w:val="005542F9"/>
    <w:rsid w:val="005633CE"/>
    <w:rsid w:val="00564534"/>
    <w:rsid w:val="00567F97"/>
    <w:rsid w:val="00571949"/>
    <w:rsid w:val="005807A7"/>
    <w:rsid w:val="00580F3D"/>
    <w:rsid w:val="005810DE"/>
    <w:rsid w:val="00586AF6"/>
    <w:rsid w:val="00590544"/>
    <w:rsid w:val="00591A97"/>
    <w:rsid w:val="005923AF"/>
    <w:rsid w:val="00593C2D"/>
    <w:rsid w:val="005964BB"/>
    <w:rsid w:val="005A0784"/>
    <w:rsid w:val="005A3022"/>
    <w:rsid w:val="005A4B22"/>
    <w:rsid w:val="005B41E6"/>
    <w:rsid w:val="005C6065"/>
    <w:rsid w:val="005C665B"/>
    <w:rsid w:val="005C70FF"/>
    <w:rsid w:val="005D3800"/>
    <w:rsid w:val="005D5A08"/>
    <w:rsid w:val="005E25E8"/>
    <w:rsid w:val="005E470F"/>
    <w:rsid w:val="005F2E2B"/>
    <w:rsid w:val="005F46E1"/>
    <w:rsid w:val="005F56B8"/>
    <w:rsid w:val="005F5C0D"/>
    <w:rsid w:val="00601D03"/>
    <w:rsid w:val="0060391D"/>
    <w:rsid w:val="00605921"/>
    <w:rsid w:val="00606A57"/>
    <w:rsid w:val="0061075B"/>
    <w:rsid w:val="006135AA"/>
    <w:rsid w:val="00616630"/>
    <w:rsid w:val="006202F7"/>
    <w:rsid w:val="00620333"/>
    <w:rsid w:val="0062062A"/>
    <w:rsid w:val="006211A9"/>
    <w:rsid w:val="00621592"/>
    <w:rsid w:val="00623B4D"/>
    <w:rsid w:val="006413BB"/>
    <w:rsid w:val="00643C97"/>
    <w:rsid w:val="00645912"/>
    <w:rsid w:val="00646C8E"/>
    <w:rsid w:val="00647702"/>
    <w:rsid w:val="00654849"/>
    <w:rsid w:val="0065692F"/>
    <w:rsid w:val="00656AC4"/>
    <w:rsid w:val="0066037D"/>
    <w:rsid w:val="006612CA"/>
    <w:rsid w:val="0067282B"/>
    <w:rsid w:val="006732C5"/>
    <w:rsid w:val="00674520"/>
    <w:rsid w:val="00674C83"/>
    <w:rsid w:val="00674E38"/>
    <w:rsid w:val="00680E5E"/>
    <w:rsid w:val="00683315"/>
    <w:rsid w:val="00684D63"/>
    <w:rsid w:val="006913CA"/>
    <w:rsid w:val="00694A26"/>
    <w:rsid w:val="00695742"/>
    <w:rsid w:val="006A19E6"/>
    <w:rsid w:val="006A2EFD"/>
    <w:rsid w:val="006A30DD"/>
    <w:rsid w:val="006A3C08"/>
    <w:rsid w:val="006A61AC"/>
    <w:rsid w:val="006A6C5B"/>
    <w:rsid w:val="006A7483"/>
    <w:rsid w:val="006B01AE"/>
    <w:rsid w:val="006B2063"/>
    <w:rsid w:val="006B2D5D"/>
    <w:rsid w:val="006B5C68"/>
    <w:rsid w:val="006C4D30"/>
    <w:rsid w:val="006C67B8"/>
    <w:rsid w:val="006C6CED"/>
    <w:rsid w:val="006C7673"/>
    <w:rsid w:val="006D3181"/>
    <w:rsid w:val="006D52BD"/>
    <w:rsid w:val="006D58B4"/>
    <w:rsid w:val="006D6D71"/>
    <w:rsid w:val="006D6FD1"/>
    <w:rsid w:val="006D713C"/>
    <w:rsid w:val="006E16E9"/>
    <w:rsid w:val="006E2110"/>
    <w:rsid w:val="006E250B"/>
    <w:rsid w:val="006E5CF7"/>
    <w:rsid w:val="006F2BA3"/>
    <w:rsid w:val="006F572C"/>
    <w:rsid w:val="007014F1"/>
    <w:rsid w:val="00701775"/>
    <w:rsid w:val="00704847"/>
    <w:rsid w:val="00706FA4"/>
    <w:rsid w:val="00720779"/>
    <w:rsid w:val="00731023"/>
    <w:rsid w:val="00737B26"/>
    <w:rsid w:val="00743269"/>
    <w:rsid w:val="00746914"/>
    <w:rsid w:val="00751F32"/>
    <w:rsid w:val="00753378"/>
    <w:rsid w:val="00757177"/>
    <w:rsid w:val="00757CE9"/>
    <w:rsid w:val="00774FC9"/>
    <w:rsid w:val="00781A54"/>
    <w:rsid w:val="00782F96"/>
    <w:rsid w:val="00791D51"/>
    <w:rsid w:val="00795F4E"/>
    <w:rsid w:val="007A1777"/>
    <w:rsid w:val="007A6D74"/>
    <w:rsid w:val="007A7E73"/>
    <w:rsid w:val="007B1569"/>
    <w:rsid w:val="007C08AD"/>
    <w:rsid w:val="007C351D"/>
    <w:rsid w:val="007D1843"/>
    <w:rsid w:val="007D4968"/>
    <w:rsid w:val="007E292B"/>
    <w:rsid w:val="007E4915"/>
    <w:rsid w:val="007F1B53"/>
    <w:rsid w:val="007F6082"/>
    <w:rsid w:val="007F7C51"/>
    <w:rsid w:val="00803075"/>
    <w:rsid w:val="00803DCA"/>
    <w:rsid w:val="00805211"/>
    <w:rsid w:val="00812D33"/>
    <w:rsid w:val="0081514B"/>
    <w:rsid w:val="008215AB"/>
    <w:rsid w:val="00822345"/>
    <w:rsid w:val="00822F40"/>
    <w:rsid w:val="008303CB"/>
    <w:rsid w:val="008318F0"/>
    <w:rsid w:val="00832695"/>
    <w:rsid w:val="00843400"/>
    <w:rsid w:val="008441FF"/>
    <w:rsid w:val="008473A5"/>
    <w:rsid w:val="008504D1"/>
    <w:rsid w:val="008557C8"/>
    <w:rsid w:val="00857790"/>
    <w:rsid w:val="00860264"/>
    <w:rsid w:val="0086082D"/>
    <w:rsid w:val="008632C6"/>
    <w:rsid w:val="00863F79"/>
    <w:rsid w:val="0087340A"/>
    <w:rsid w:val="0087378D"/>
    <w:rsid w:val="00883F5E"/>
    <w:rsid w:val="00884495"/>
    <w:rsid w:val="008916F0"/>
    <w:rsid w:val="00893DA9"/>
    <w:rsid w:val="00893E89"/>
    <w:rsid w:val="00894B02"/>
    <w:rsid w:val="008A18BC"/>
    <w:rsid w:val="008A4878"/>
    <w:rsid w:val="008A5F45"/>
    <w:rsid w:val="008A6160"/>
    <w:rsid w:val="008B55C9"/>
    <w:rsid w:val="008C068D"/>
    <w:rsid w:val="008C1DC5"/>
    <w:rsid w:val="008C72D4"/>
    <w:rsid w:val="008D6204"/>
    <w:rsid w:val="008E1BB1"/>
    <w:rsid w:val="008F166F"/>
    <w:rsid w:val="008F3378"/>
    <w:rsid w:val="008F61D3"/>
    <w:rsid w:val="00901C78"/>
    <w:rsid w:val="00901ED9"/>
    <w:rsid w:val="00903A0D"/>
    <w:rsid w:val="00904284"/>
    <w:rsid w:val="00911E29"/>
    <w:rsid w:val="009173A0"/>
    <w:rsid w:val="009213A1"/>
    <w:rsid w:val="009252AE"/>
    <w:rsid w:val="00934B73"/>
    <w:rsid w:val="0093636C"/>
    <w:rsid w:val="0094378A"/>
    <w:rsid w:val="00950091"/>
    <w:rsid w:val="00954025"/>
    <w:rsid w:val="00957DBE"/>
    <w:rsid w:val="00957FF9"/>
    <w:rsid w:val="00960293"/>
    <w:rsid w:val="0096225D"/>
    <w:rsid w:val="009646FF"/>
    <w:rsid w:val="00970FB8"/>
    <w:rsid w:val="009721F7"/>
    <w:rsid w:val="009757FD"/>
    <w:rsid w:val="009801BC"/>
    <w:rsid w:val="00993A7B"/>
    <w:rsid w:val="009A315A"/>
    <w:rsid w:val="009A5BBA"/>
    <w:rsid w:val="009B0D6C"/>
    <w:rsid w:val="009B28F1"/>
    <w:rsid w:val="009B6D1D"/>
    <w:rsid w:val="009C012C"/>
    <w:rsid w:val="009D0921"/>
    <w:rsid w:val="009D2824"/>
    <w:rsid w:val="009D38E1"/>
    <w:rsid w:val="009E4FA4"/>
    <w:rsid w:val="009F16C3"/>
    <w:rsid w:val="009F34D7"/>
    <w:rsid w:val="009F3672"/>
    <w:rsid w:val="009F3C6D"/>
    <w:rsid w:val="009F5A09"/>
    <w:rsid w:val="009F69B6"/>
    <w:rsid w:val="009F6DBA"/>
    <w:rsid w:val="00A007D0"/>
    <w:rsid w:val="00A03BF8"/>
    <w:rsid w:val="00A079BA"/>
    <w:rsid w:val="00A1237C"/>
    <w:rsid w:val="00A12402"/>
    <w:rsid w:val="00A12D58"/>
    <w:rsid w:val="00A224D2"/>
    <w:rsid w:val="00A232C5"/>
    <w:rsid w:val="00A304C5"/>
    <w:rsid w:val="00A33582"/>
    <w:rsid w:val="00A33C59"/>
    <w:rsid w:val="00A342E7"/>
    <w:rsid w:val="00A352DD"/>
    <w:rsid w:val="00A355BB"/>
    <w:rsid w:val="00A35D27"/>
    <w:rsid w:val="00A37130"/>
    <w:rsid w:val="00A37DC6"/>
    <w:rsid w:val="00A4035D"/>
    <w:rsid w:val="00A44182"/>
    <w:rsid w:val="00A54E69"/>
    <w:rsid w:val="00A56C66"/>
    <w:rsid w:val="00A71F49"/>
    <w:rsid w:val="00A7331E"/>
    <w:rsid w:val="00A73BA1"/>
    <w:rsid w:val="00A74BFA"/>
    <w:rsid w:val="00A80C67"/>
    <w:rsid w:val="00A83007"/>
    <w:rsid w:val="00A84A6A"/>
    <w:rsid w:val="00A9303C"/>
    <w:rsid w:val="00A950F3"/>
    <w:rsid w:val="00A96F40"/>
    <w:rsid w:val="00AA1A5D"/>
    <w:rsid w:val="00AA3745"/>
    <w:rsid w:val="00AB0675"/>
    <w:rsid w:val="00AB28E3"/>
    <w:rsid w:val="00AB2B2F"/>
    <w:rsid w:val="00AB3977"/>
    <w:rsid w:val="00AB4915"/>
    <w:rsid w:val="00AB6358"/>
    <w:rsid w:val="00AB6CAF"/>
    <w:rsid w:val="00AC1BB7"/>
    <w:rsid w:val="00AD569E"/>
    <w:rsid w:val="00AD7CF1"/>
    <w:rsid w:val="00AE5C63"/>
    <w:rsid w:val="00AE6902"/>
    <w:rsid w:val="00AF04B3"/>
    <w:rsid w:val="00AF596C"/>
    <w:rsid w:val="00AF6EA1"/>
    <w:rsid w:val="00B00437"/>
    <w:rsid w:val="00B0352C"/>
    <w:rsid w:val="00B04163"/>
    <w:rsid w:val="00B051EA"/>
    <w:rsid w:val="00B07E85"/>
    <w:rsid w:val="00B16883"/>
    <w:rsid w:val="00B20E1B"/>
    <w:rsid w:val="00B21CDF"/>
    <w:rsid w:val="00B27A0D"/>
    <w:rsid w:val="00B30377"/>
    <w:rsid w:val="00B32145"/>
    <w:rsid w:val="00B32CF9"/>
    <w:rsid w:val="00B41E9D"/>
    <w:rsid w:val="00B446CD"/>
    <w:rsid w:val="00B50667"/>
    <w:rsid w:val="00B50EFF"/>
    <w:rsid w:val="00B5106D"/>
    <w:rsid w:val="00B51228"/>
    <w:rsid w:val="00B56378"/>
    <w:rsid w:val="00B575F2"/>
    <w:rsid w:val="00B61A5A"/>
    <w:rsid w:val="00B64276"/>
    <w:rsid w:val="00B6451B"/>
    <w:rsid w:val="00B654DA"/>
    <w:rsid w:val="00B74276"/>
    <w:rsid w:val="00B7678C"/>
    <w:rsid w:val="00B83640"/>
    <w:rsid w:val="00B865B6"/>
    <w:rsid w:val="00B8734F"/>
    <w:rsid w:val="00B91703"/>
    <w:rsid w:val="00B920FA"/>
    <w:rsid w:val="00B92794"/>
    <w:rsid w:val="00B93BB4"/>
    <w:rsid w:val="00B9400A"/>
    <w:rsid w:val="00B959A5"/>
    <w:rsid w:val="00B97729"/>
    <w:rsid w:val="00BA47D8"/>
    <w:rsid w:val="00BA5468"/>
    <w:rsid w:val="00BB2DEA"/>
    <w:rsid w:val="00BB5ECE"/>
    <w:rsid w:val="00BB6B0D"/>
    <w:rsid w:val="00BB6BF9"/>
    <w:rsid w:val="00BC022D"/>
    <w:rsid w:val="00BC22E6"/>
    <w:rsid w:val="00BC290A"/>
    <w:rsid w:val="00BC6608"/>
    <w:rsid w:val="00BD3444"/>
    <w:rsid w:val="00BD5BE9"/>
    <w:rsid w:val="00BE1701"/>
    <w:rsid w:val="00BE24E5"/>
    <w:rsid w:val="00BE473F"/>
    <w:rsid w:val="00BE6DB3"/>
    <w:rsid w:val="00BF2CC9"/>
    <w:rsid w:val="00BF34EA"/>
    <w:rsid w:val="00BF4635"/>
    <w:rsid w:val="00BF546A"/>
    <w:rsid w:val="00BF5D0D"/>
    <w:rsid w:val="00BF6443"/>
    <w:rsid w:val="00C01CE2"/>
    <w:rsid w:val="00C03DBF"/>
    <w:rsid w:val="00C04039"/>
    <w:rsid w:val="00C1057E"/>
    <w:rsid w:val="00C123FF"/>
    <w:rsid w:val="00C153F9"/>
    <w:rsid w:val="00C15475"/>
    <w:rsid w:val="00C233C4"/>
    <w:rsid w:val="00C24150"/>
    <w:rsid w:val="00C24B66"/>
    <w:rsid w:val="00C2523E"/>
    <w:rsid w:val="00C26EB3"/>
    <w:rsid w:val="00C30363"/>
    <w:rsid w:val="00C34791"/>
    <w:rsid w:val="00C35BF1"/>
    <w:rsid w:val="00C35D45"/>
    <w:rsid w:val="00C36910"/>
    <w:rsid w:val="00C47D13"/>
    <w:rsid w:val="00C47FC2"/>
    <w:rsid w:val="00C628C7"/>
    <w:rsid w:val="00C63447"/>
    <w:rsid w:val="00C779F5"/>
    <w:rsid w:val="00C87BA6"/>
    <w:rsid w:val="00C90FD6"/>
    <w:rsid w:val="00CA447A"/>
    <w:rsid w:val="00CA6FA7"/>
    <w:rsid w:val="00CB1243"/>
    <w:rsid w:val="00CB1635"/>
    <w:rsid w:val="00CB6E33"/>
    <w:rsid w:val="00CC1F3A"/>
    <w:rsid w:val="00CC21F1"/>
    <w:rsid w:val="00CD1318"/>
    <w:rsid w:val="00CD1F66"/>
    <w:rsid w:val="00CD5B9E"/>
    <w:rsid w:val="00CD5F67"/>
    <w:rsid w:val="00CD7C4E"/>
    <w:rsid w:val="00CD7E40"/>
    <w:rsid w:val="00CE1AC5"/>
    <w:rsid w:val="00CE20A7"/>
    <w:rsid w:val="00CE2759"/>
    <w:rsid w:val="00D01DE2"/>
    <w:rsid w:val="00D02C7B"/>
    <w:rsid w:val="00D02F71"/>
    <w:rsid w:val="00D03412"/>
    <w:rsid w:val="00D05353"/>
    <w:rsid w:val="00D05D3C"/>
    <w:rsid w:val="00D10C32"/>
    <w:rsid w:val="00D11E2B"/>
    <w:rsid w:val="00D32ADA"/>
    <w:rsid w:val="00D453EA"/>
    <w:rsid w:val="00D503F8"/>
    <w:rsid w:val="00D567DA"/>
    <w:rsid w:val="00D56C9C"/>
    <w:rsid w:val="00D57019"/>
    <w:rsid w:val="00D57143"/>
    <w:rsid w:val="00D64C6D"/>
    <w:rsid w:val="00D71DF5"/>
    <w:rsid w:val="00D73CAA"/>
    <w:rsid w:val="00D7423F"/>
    <w:rsid w:val="00D75D2B"/>
    <w:rsid w:val="00D81068"/>
    <w:rsid w:val="00D845C4"/>
    <w:rsid w:val="00D95651"/>
    <w:rsid w:val="00D95A17"/>
    <w:rsid w:val="00DA0885"/>
    <w:rsid w:val="00DA1609"/>
    <w:rsid w:val="00DA4387"/>
    <w:rsid w:val="00DA77CA"/>
    <w:rsid w:val="00DC60ED"/>
    <w:rsid w:val="00DD3307"/>
    <w:rsid w:val="00DD4D5A"/>
    <w:rsid w:val="00DE348C"/>
    <w:rsid w:val="00DF0AE5"/>
    <w:rsid w:val="00DF368B"/>
    <w:rsid w:val="00DF5495"/>
    <w:rsid w:val="00DF7AC4"/>
    <w:rsid w:val="00E010F4"/>
    <w:rsid w:val="00E070CA"/>
    <w:rsid w:val="00E125F6"/>
    <w:rsid w:val="00E12D9D"/>
    <w:rsid w:val="00E13675"/>
    <w:rsid w:val="00E161EB"/>
    <w:rsid w:val="00E16657"/>
    <w:rsid w:val="00E178D5"/>
    <w:rsid w:val="00E20C14"/>
    <w:rsid w:val="00E23196"/>
    <w:rsid w:val="00E2395B"/>
    <w:rsid w:val="00E300D8"/>
    <w:rsid w:val="00E3215E"/>
    <w:rsid w:val="00E3517C"/>
    <w:rsid w:val="00E40EA9"/>
    <w:rsid w:val="00E44BA5"/>
    <w:rsid w:val="00E47ADB"/>
    <w:rsid w:val="00E47CFE"/>
    <w:rsid w:val="00E50401"/>
    <w:rsid w:val="00E5045F"/>
    <w:rsid w:val="00E5751C"/>
    <w:rsid w:val="00E63D41"/>
    <w:rsid w:val="00E7620A"/>
    <w:rsid w:val="00E77866"/>
    <w:rsid w:val="00E8304D"/>
    <w:rsid w:val="00E834B9"/>
    <w:rsid w:val="00E92262"/>
    <w:rsid w:val="00E92E62"/>
    <w:rsid w:val="00EA066D"/>
    <w:rsid w:val="00EA12E9"/>
    <w:rsid w:val="00EA52E9"/>
    <w:rsid w:val="00EB1A6B"/>
    <w:rsid w:val="00EB4259"/>
    <w:rsid w:val="00EB4564"/>
    <w:rsid w:val="00EB6DEE"/>
    <w:rsid w:val="00EC3A34"/>
    <w:rsid w:val="00EC54BB"/>
    <w:rsid w:val="00ED193B"/>
    <w:rsid w:val="00ED483A"/>
    <w:rsid w:val="00ED6214"/>
    <w:rsid w:val="00ED77E5"/>
    <w:rsid w:val="00EE284E"/>
    <w:rsid w:val="00EE3288"/>
    <w:rsid w:val="00EF7E40"/>
    <w:rsid w:val="00F20AF4"/>
    <w:rsid w:val="00F21A8F"/>
    <w:rsid w:val="00F3342C"/>
    <w:rsid w:val="00F34487"/>
    <w:rsid w:val="00F45B2D"/>
    <w:rsid w:val="00F472F6"/>
    <w:rsid w:val="00F64E41"/>
    <w:rsid w:val="00F74189"/>
    <w:rsid w:val="00F741C5"/>
    <w:rsid w:val="00F82653"/>
    <w:rsid w:val="00F8609F"/>
    <w:rsid w:val="00F86E23"/>
    <w:rsid w:val="00F90AD7"/>
    <w:rsid w:val="00F91987"/>
    <w:rsid w:val="00F959FD"/>
    <w:rsid w:val="00F9655C"/>
    <w:rsid w:val="00FA159C"/>
    <w:rsid w:val="00FA233C"/>
    <w:rsid w:val="00FA4068"/>
    <w:rsid w:val="00FA41D8"/>
    <w:rsid w:val="00FA7596"/>
    <w:rsid w:val="00FB1358"/>
    <w:rsid w:val="00FB1737"/>
    <w:rsid w:val="00FB46CD"/>
    <w:rsid w:val="00FB5672"/>
    <w:rsid w:val="00FB577D"/>
    <w:rsid w:val="00FB7BBE"/>
    <w:rsid w:val="00FC06AD"/>
    <w:rsid w:val="00FC5B8E"/>
    <w:rsid w:val="00FC6550"/>
    <w:rsid w:val="00FC6A58"/>
    <w:rsid w:val="00FC6F93"/>
    <w:rsid w:val="00FD3623"/>
    <w:rsid w:val="00FD5411"/>
    <w:rsid w:val="00FE0D86"/>
    <w:rsid w:val="00FE48FE"/>
    <w:rsid w:val="00FF1ED1"/>
    <w:rsid w:val="00FF744A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6B39"/>
  </w:style>
  <w:style w:type="paragraph" w:styleId="1">
    <w:name w:val="heading 1"/>
    <w:basedOn w:val="a0"/>
    <w:next w:val="a0"/>
    <w:link w:val="10"/>
    <w:uiPriority w:val="99"/>
    <w:qFormat/>
    <w:rsid w:val="00D05D3C"/>
    <w:pPr>
      <w:keepNext/>
      <w:spacing w:after="0" w:line="360" w:lineRule="auto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0"/>
    <w:next w:val="a0"/>
    <w:link w:val="20"/>
    <w:uiPriority w:val="99"/>
    <w:unhideWhenUsed/>
    <w:qFormat/>
    <w:rsid w:val="00331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A3C08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unhideWhenUsed/>
    <w:qFormat/>
    <w:rsid w:val="004A7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6A3C08"/>
    <w:pPr>
      <w:keepNext/>
      <w:spacing w:after="0" w:line="240" w:lineRule="auto"/>
      <w:jc w:val="center"/>
      <w:outlineLvl w:val="4"/>
    </w:pPr>
    <w:rPr>
      <w:rFonts w:eastAsia="Times New Roman"/>
      <w:szCs w:val="20"/>
    </w:rPr>
  </w:style>
  <w:style w:type="paragraph" w:styleId="6">
    <w:name w:val="heading 6"/>
    <w:basedOn w:val="a0"/>
    <w:next w:val="a0"/>
    <w:link w:val="60"/>
    <w:qFormat/>
    <w:rsid w:val="006A3C08"/>
    <w:pPr>
      <w:keepNext/>
      <w:spacing w:after="0" w:line="240" w:lineRule="auto"/>
      <w:outlineLvl w:val="5"/>
    </w:pPr>
    <w:rPr>
      <w:rFonts w:eastAsia="Times New Roman"/>
      <w:sz w:val="24"/>
      <w:szCs w:val="20"/>
    </w:rPr>
  </w:style>
  <w:style w:type="paragraph" w:styleId="7">
    <w:name w:val="heading 7"/>
    <w:basedOn w:val="a0"/>
    <w:next w:val="a0"/>
    <w:link w:val="70"/>
    <w:qFormat/>
    <w:rsid w:val="006A3C08"/>
    <w:pPr>
      <w:keepNext/>
      <w:spacing w:after="0" w:line="240" w:lineRule="auto"/>
      <w:jc w:val="right"/>
      <w:outlineLvl w:val="6"/>
    </w:pPr>
    <w:rPr>
      <w:rFonts w:eastAsia="Times New Roman"/>
      <w:szCs w:val="20"/>
    </w:rPr>
  </w:style>
  <w:style w:type="paragraph" w:styleId="8">
    <w:name w:val="heading 8"/>
    <w:basedOn w:val="a0"/>
    <w:next w:val="a0"/>
    <w:link w:val="80"/>
    <w:qFormat/>
    <w:rsid w:val="006A3C08"/>
    <w:pPr>
      <w:keepNext/>
      <w:spacing w:after="0" w:line="240" w:lineRule="auto"/>
      <w:jc w:val="right"/>
      <w:outlineLvl w:val="7"/>
    </w:pPr>
    <w:rPr>
      <w:rFonts w:eastAsia="Times New Roman"/>
      <w:sz w:val="24"/>
      <w:szCs w:val="20"/>
    </w:rPr>
  </w:style>
  <w:style w:type="paragraph" w:styleId="9">
    <w:name w:val="heading 9"/>
    <w:basedOn w:val="a0"/>
    <w:next w:val="a0"/>
    <w:link w:val="90"/>
    <w:qFormat/>
    <w:rsid w:val="006A3C08"/>
    <w:pPr>
      <w:keepNext/>
      <w:spacing w:after="0" w:line="240" w:lineRule="auto"/>
      <w:jc w:val="center"/>
      <w:outlineLvl w:val="8"/>
    </w:pPr>
    <w:rPr>
      <w:rFonts w:eastAsia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05D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331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6A3C08"/>
    <w:rPr>
      <w:rFonts w:eastAsia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uiPriority w:val="9"/>
    <w:rsid w:val="004A7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6A3C08"/>
    <w:rPr>
      <w:rFonts w:eastAsia="Times New Roman"/>
      <w:szCs w:val="20"/>
    </w:rPr>
  </w:style>
  <w:style w:type="character" w:customStyle="1" w:styleId="60">
    <w:name w:val="Заголовок 6 Знак"/>
    <w:basedOn w:val="a1"/>
    <w:link w:val="6"/>
    <w:rsid w:val="006A3C08"/>
    <w:rPr>
      <w:rFonts w:eastAsia="Times New Roman"/>
      <w:sz w:val="24"/>
      <w:szCs w:val="20"/>
    </w:rPr>
  </w:style>
  <w:style w:type="character" w:customStyle="1" w:styleId="70">
    <w:name w:val="Заголовок 7 Знак"/>
    <w:basedOn w:val="a1"/>
    <w:link w:val="7"/>
    <w:rsid w:val="006A3C08"/>
    <w:rPr>
      <w:rFonts w:eastAsia="Times New Roman"/>
      <w:szCs w:val="20"/>
    </w:rPr>
  </w:style>
  <w:style w:type="character" w:customStyle="1" w:styleId="80">
    <w:name w:val="Заголовок 8 Знак"/>
    <w:basedOn w:val="a1"/>
    <w:link w:val="8"/>
    <w:rsid w:val="006A3C08"/>
    <w:rPr>
      <w:rFonts w:eastAsia="Times New Roman"/>
      <w:sz w:val="24"/>
      <w:szCs w:val="20"/>
    </w:rPr>
  </w:style>
  <w:style w:type="character" w:customStyle="1" w:styleId="90">
    <w:name w:val="Заголовок 9 Знак"/>
    <w:basedOn w:val="a1"/>
    <w:link w:val="9"/>
    <w:rsid w:val="006A3C08"/>
    <w:rPr>
      <w:rFonts w:eastAsia="Times New Roman"/>
      <w:sz w:val="24"/>
      <w:szCs w:val="20"/>
    </w:rPr>
  </w:style>
  <w:style w:type="paragraph" w:styleId="a4">
    <w:name w:val="header"/>
    <w:basedOn w:val="a0"/>
    <w:link w:val="a5"/>
    <w:uiPriority w:val="99"/>
    <w:unhideWhenUsed/>
    <w:rsid w:val="00D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05D3C"/>
  </w:style>
  <w:style w:type="paragraph" w:styleId="a6">
    <w:name w:val="footer"/>
    <w:basedOn w:val="a0"/>
    <w:link w:val="a7"/>
    <w:uiPriority w:val="99"/>
    <w:unhideWhenUsed/>
    <w:rsid w:val="00D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05D3C"/>
  </w:style>
  <w:style w:type="paragraph" w:customStyle="1" w:styleId="11">
    <w:name w:val="Верхний колонтитул1"/>
    <w:basedOn w:val="a0"/>
    <w:rsid w:val="00D05D3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styleId="a8">
    <w:name w:val="Emphasis"/>
    <w:basedOn w:val="a1"/>
    <w:uiPriority w:val="20"/>
    <w:qFormat/>
    <w:rsid w:val="00D05D3C"/>
    <w:rPr>
      <w:i/>
      <w:iCs/>
    </w:rPr>
  </w:style>
  <w:style w:type="paragraph" w:styleId="a9">
    <w:name w:val="No Spacing"/>
    <w:uiPriority w:val="1"/>
    <w:qFormat/>
    <w:rsid w:val="00D05D3C"/>
    <w:pPr>
      <w:spacing w:after="0" w:line="240" w:lineRule="auto"/>
    </w:pPr>
    <w:rPr>
      <w:rFonts w:eastAsia="Times New Roman"/>
    </w:rPr>
  </w:style>
  <w:style w:type="character" w:styleId="aa">
    <w:name w:val="page number"/>
    <w:basedOn w:val="a1"/>
    <w:rsid w:val="00D05D3C"/>
    <w:rPr>
      <w:rFonts w:cs="Times New Roman"/>
    </w:rPr>
  </w:style>
  <w:style w:type="table" w:styleId="ab">
    <w:name w:val="Table Grid"/>
    <w:basedOn w:val="a2"/>
    <w:uiPriority w:val="39"/>
    <w:rsid w:val="00D05D3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0"/>
    <w:next w:val="a0"/>
    <w:qFormat/>
    <w:rsid w:val="00D05D3C"/>
    <w:pPr>
      <w:spacing w:after="0" w:line="360" w:lineRule="auto"/>
      <w:jc w:val="center"/>
    </w:pPr>
    <w:rPr>
      <w:rFonts w:eastAsia="Times New Roman"/>
      <w:spacing w:val="20"/>
      <w:sz w:val="24"/>
      <w:szCs w:val="20"/>
    </w:rPr>
  </w:style>
  <w:style w:type="paragraph" w:styleId="21">
    <w:name w:val="Quote"/>
    <w:basedOn w:val="a0"/>
    <w:next w:val="a0"/>
    <w:link w:val="22"/>
    <w:uiPriority w:val="29"/>
    <w:qFormat/>
    <w:rsid w:val="00D05D3C"/>
    <w:rPr>
      <w:rFonts w:ascii="Calibri" w:eastAsia="Times New Roman" w:hAnsi="Calibri"/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D05D3C"/>
    <w:rPr>
      <w:rFonts w:ascii="Calibri" w:eastAsia="Times New Roman" w:hAnsi="Calibri" w:cs="Times New Roman"/>
      <w:i/>
      <w:iCs/>
      <w:color w:val="000000"/>
    </w:rPr>
  </w:style>
  <w:style w:type="paragraph" w:styleId="ad">
    <w:name w:val="Normal (Web)"/>
    <w:basedOn w:val="a0"/>
    <w:link w:val="ae"/>
    <w:uiPriority w:val="99"/>
    <w:rsid w:val="00D05D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e">
    <w:name w:val="Обычный (веб) Знак"/>
    <w:basedOn w:val="a1"/>
    <w:link w:val="ad"/>
    <w:locked/>
    <w:rsid w:val="00B00437"/>
    <w:rPr>
      <w:rFonts w:eastAsia="Times New Roman"/>
      <w:sz w:val="24"/>
      <w:szCs w:val="24"/>
    </w:rPr>
  </w:style>
  <w:style w:type="character" w:styleId="af">
    <w:name w:val="Strong"/>
    <w:uiPriority w:val="99"/>
    <w:qFormat/>
    <w:rsid w:val="00D05D3C"/>
    <w:rPr>
      <w:b/>
      <w:bCs/>
    </w:rPr>
  </w:style>
  <w:style w:type="character" w:customStyle="1" w:styleId="FontStyle13">
    <w:name w:val="Font Style13"/>
    <w:basedOn w:val="a1"/>
    <w:rsid w:val="00D05D3C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0"/>
    <w:link w:val="af1"/>
    <w:uiPriority w:val="99"/>
    <w:semiHidden/>
    <w:unhideWhenUsed/>
    <w:rsid w:val="0044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47C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3B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23B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styleId="af2">
    <w:name w:val="annotation reference"/>
    <w:basedOn w:val="a1"/>
    <w:uiPriority w:val="99"/>
    <w:semiHidden/>
    <w:rsid w:val="00623B4D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rsid w:val="00623B4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623B4D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623B4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23B4D"/>
    <w:rPr>
      <w:b/>
      <w:bCs/>
    </w:rPr>
  </w:style>
  <w:style w:type="paragraph" w:customStyle="1" w:styleId="af7">
    <w:name w:val="Знак Знак Знак Знак Знак Знак"/>
    <w:basedOn w:val="a0"/>
    <w:rsid w:val="00623B4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f8">
    <w:name w:val="Body Text Indent"/>
    <w:basedOn w:val="a0"/>
    <w:link w:val="af9"/>
    <w:rsid w:val="00623B4D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623B4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First Indent 2"/>
    <w:basedOn w:val="af8"/>
    <w:link w:val="24"/>
    <w:rsid w:val="00623B4D"/>
    <w:pPr>
      <w:ind w:firstLine="210"/>
    </w:pPr>
    <w:rPr>
      <w:szCs w:val="20"/>
    </w:rPr>
  </w:style>
  <w:style w:type="character" w:customStyle="1" w:styleId="24">
    <w:name w:val="Красная строка 2 Знак"/>
    <w:basedOn w:val="af9"/>
    <w:link w:val="23"/>
    <w:rsid w:val="00623B4D"/>
    <w:rPr>
      <w:szCs w:val="20"/>
    </w:rPr>
  </w:style>
  <w:style w:type="paragraph" w:customStyle="1" w:styleId="12">
    <w:name w:val="Обычный1"/>
    <w:uiPriority w:val="99"/>
    <w:rsid w:val="00623B4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12"/>
    <w:next w:val="12"/>
    <w:rsid w:val="00623B4D"/>
    <w:pPr>
      <w:keepNext/>
      <w:ind w:right="-426"/>
      <w:jc w:val="center"/>
    </w:pPr>
    <w:rPr>
      <w:b/>
      <w:sz w:val="40"/>
    </w:rPr>
  </w:style>
  <w:style w:type="paragraph" w:customStyle="1" w:styleId="13">
    <w:name w:val="Абзац списка1"/>
    <w:basedOn w:val="a0"/>
    <w:rsid w:val="00E010F4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styleId="32">
    <w:name w:val="Body Text Indent 3"/>
    <w:basedOn w:val="a0"/>
    <w:link w:val="33"/>
    <w:unhideWhenUsed/>
    <w:rsid w:val="00331C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331CF8"/>
    <w:rPr>
      <w:sz w:val="16"/>
      <w:szCs w:val="16"/>
    </w:rPr>
  </w:style>
  <w:style w:type="character" w:customStyle="1" w:styleId="afa">
    <w:name w:val="Цветовое выделение"/>
    <w:rsid w:val="00331CF8"/>
    <w:rPr>
      <w:b/>
      <w:bCs/>
      <w:color w:val="000080"/>
      <w:sz w:val="20"/>
      <w:szCs w:val="20"/>
    </w:rPr>
  </w:style>
  <w:style w:type="paragraph" w:styleId="afb">
    <w:name w:val="Title"/>
    <w:basedOn w:val="a0"/>
    <w:link w:val="afc"/>
    <w:qFormat/>
    <w:rsid w:val="00331CF8"/>
    <w:pPr>
      <w:spacing w:after="0" w:line="240" w:lineRule="auto"/>
      <w:ind w:left="4340"/>
      <w:jc w:val="center"/>
    </w:pPr>
    <w:rPr>
      <w:rFonts w:eastAsia="Times New Roman"/>
      <w:szCs w:val="24"/>
    </w:rPr>
  </w:style>
  <w:style w:type="character" w:customStyle="1" w:styleId="afc">
    <w:name w:val="Название Знак"/>
    <w:basedOn w:val="a1"/>
    <w:link w:val="afb"/>
    <w:rsid w:val="00331CF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331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B00437"/>
    <w:rPr>
      <w:rFonts w:ascii="Arial" w:eastAsia="Times New Roman" w:hAnsi="Arial" w:cs="Arial"/>
      <w:sz w:val="20"/>
      <w:szCs w:val="20"/>
    </w:rPr>
  </w:style>
  <w:style w:type="paragraph" w:customStyle="1" w:styleId="afd">
    <w:name w:val="Знак Знак Знак Знак Знак Знак"/>
    <w:basedOn w:val="a0"/>
    <w:rsid w:val="00FB577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25">
    <w:name w:val="Обычный2"/>
    <w:rsid w:val="00FB577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20">
    <w:name w:val="Заголовок 32"/>
    <w:basedOn w:val="25"/>
    <w:next w:val="25"/>
    <w:rsid w:val="00FB577D"/>
    <w:pPr>
      <w:keepNext/>
      <w:ind w:right="-426"/>
      <w:jc w:val="center"/>
    </w:pPr>
    <w:rPr>
      <w:b/>
      <w:sz w:val="40"/>
    </w:rPr>
  </w:style>
  <w:style w:type="paragraph" w:customStyle="1" w:styleId="ConsNormal">
    <w:name w:val="ConsNormal"/>
    <w:rsid w:val="006612CA"/>
    <w:pPr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</w:rPr>
  </w:style>
  <w:style w:type="character" w:styleId="afe">
    <w:name w:val="Hyperlink"/>
    <w:basedOn w:val="a1"/>
    <w:uiPriority w:val="99"/>
    <w:rsid w:val="00F959FD"/>
    <w:rPr>
      <w:color w:val="0000FF"/>
      <w:u w:val="single"/>
    </w:rPr>
  </w:style>
  <w:style w:type="character" w:customStyle="1" w:styleId="aff">
    <w:name w:val="Схема документа Знак"/>
    <w:basedOn w:val="a1"/>
    <w:link w:val="aff0"/>
    <w:rsid w:val="007B1569"/>
    <w:rPr>
      <w:rFonts w:ascii="Tahoma" w:eastAsia="Times New Roman" w:hAnsi="Tahoma" w:cs="Tahoma"/>
      <w:sz w:val="16"/>
      <w:szCs w:val="16"/>
    </w:rPr>
  </w:style>
  <w:style w:type="paragraph" w:styleId="aff0">
    <w:name w:val="Document Map"/>
    <w:basedOn w:val="a0"/>
    <w:link w:val="aff"/>
    <w:rsid w:val="007B15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452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1">
    <w:name w:val="List Paragraph"/>
    <w:basedOn w:val="a0"/>
    <w:uiPriority w:val="34"/>
    <w:qFormat/>
    <w:rsid w:val="00452B8F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34">
    <w:name w:val="Body Text 3"/>
    <w:basedOn w:val="a0"/>
    <w:link w:val="35"/>
    <w:unhideWhenUsed/>
    <w:rsid w:val="004A74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4A7411"/>
    <w:rPr>
      <w:sz w:val="16"/>
      <w:szCs w:val="16"/>
    </w:rPr>
  </w:style>
  <w:style w:type="paragraph" w:styleId="aff2">
    <w:name w:val="Body Text"/>
    <w:basedOn w:val="a0"/>
    <w:link w:val="aff3"/>
    <w:uiPriority w:val="99"/>
    <w:unhideWhenUsed/>
    <w:rsid w:val="00AF6EA1"/>
    <w:pPr>
      <w:spacing w:after="120"/>
    </w:pPr>
  </w:style>
  <w:style w:type="character" w:customStyle="1" w:styleId="aff3">
    <w:name w:val="Основной текст Знак"/>
    <w:basedOn w:val="a1"/>
    <w:link w:val="aff2"/>
    <w:uiPriority w:val="99"/>
    <w:rsid w:val="00AF6EA1"/>
  </w:style>
  <w:style w:type="character" w:customStyle="1" w:styleId="aff4">
    <w:name w:val="Текст сноски Знак"/>
    <w:basedOn w:val="a1"/>
    <w:link w:val="aff5"/>
    <w:uiPriority w:val="99"/>
    <w:locked/>
    <w:rsid w:val="00CA447A"/>
  </w:style>
  <w:style w:type="paragraph" w:styleId="aff5">
    <w:name w:val="footnote text"/>
    <w:basedOn w:val="a0"/>
    <w:link w:val="aff4"/>
    <w:uiPriority w:val="99"/>
    <w:rsid w:val="00CA447A"/>
    <w:pPr>
      <w:spacing w:after="0" w:line="240" w:lineRule="auto"/>
    </w:pPr>
  </w:style>
  <w:style w:type="character" w:customStyle="1" w:styleId="14">
    <w:name w:val="Текст сноски Знак1"/>
    <w:basedOn w:val="a1"/>
    <w:link w:val="aff5"/>
    <w:uiPriority w:val="99"/>
    <w:semiHidden/>
    <w:rsid w:val="00CA447A"/>
    <w:rPr>
      <w:sz w:val="20"/>
      <w:szCs w:val="20"/>
    </w:rPr>
  </w:style>
  <w:style w:type="paragraph" w:customStyle="1" w:styleId="aff6">
    <w:name w:val="Содержимое таблицы"/>
    <w:basedOn w:val="a0"/>
    <w:rsid w:val="00CA447A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sz w:val="24"/>
      <w:szCs w:val="24"/>
      <w:lang w:eastAsia="ar-SA"/>
    </w:rPr>
  </w:style>
  <w:style w:type="character" w:styleId="aff7">
    <w:name w:val="footnote reference"/>
    <w:uiPriority w:val="99"/>
    <w:rsid w:val="00CA447A"/>
    <w:rPr>
      <w:vertAlign w:val="superscript"/>
    </w:rPr>
  </w:style>
  <w:style w:type="paragraph" w:customStyle="1" w:styleId="aff8">
    <w:name w:val="Знак Знак Знак Знак"/>
    <w:basedOn w:val="a0"/>
    <w:rsid w:val="00CA447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5">
    <w:name w:val="Знак1"/>
    <w:basedOn w:val="a0"/>
    <w:rsid w:val="00CA447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6">
    <w:name w:val="Название1"/>
    <w:basedOn w:val="a0"/>
    <w:rsid w:val="00CA447A"/>
    <w:pPr>
      <w:widowControl w:val="0"/>
      <w:suppressLineNumbers/>
      <w:suppressAutoHyphens/>
      <w:spacing w:before="120" w:after="120" w:line="240" w:lineRule="auto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character" w:customStyle="1" w:styleId="26">
    <w:name w:val="Заголовок №2_"/>
    <w:basedOn w:val="a1"/>
    <w:link w:val="27"/>
    <w:rsid w:val="00C24150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rsid w:val="00C24150"/>
    <w:pPr>
      <w:widowControl w:val="0"/>
      <w:shd w:val="clear" w:color="auto" w:fill="FFFFFF"/>
      <w:spacing w:after="120" w:line="274" w:lineRule="exact"/>
      <w:ind w:hanging="320"/>
      <w:jc w:val="center"/>
      <w:outlineLvl w:val="1"/>
    </w:pPr>
    <w:rPr>
      <w:rFonts w:eastAsia="Times New Roman"/>
      <w:b/>
      <w:bCs/>
      <w:sz w:val="23"/>
      <w:szCs w:val="23"/>
    </w:rPr>
  </w:style>
  <w:style w:type="character" w:customStyle="1" w:styleId="aff9">
    <w:name w:val="Основной текст_"/>
    <w:basedOn w:val="a1"/>
    <w:link w:val="17"/>
    <w:uiPriority w:val="99"/>
    <w:rsid w:val="00C24150"/>
    <w:rPr>
      <w:rFonts w:eastAsia="Times New Roman"/>
      <w:sz w:val="17"/>
      <w:szCs w:val="17"/>
      <w:shd w:val="clear" w:color="auto" w:fill="FFFFFF"/>
    </w:rPr>
  </w:style>
  <w:style w:type="paragraph" w:customStyle="1" w:styleId="17">
    <w:name w:val="Основной текст1"/>
    <w:basedOn w:val="a0"/>
    <w:link w:val="aff9"/>
    <w:uiPriority w:val="99"/>
    <w:rsid w:val="00C24150"/>
    <w:pPr>
      <w:widowControl w:val="0"/>
      <w:shd w:val="clear" w:color="auto" w:fill="FFFFFF"/>
      <w:spacing w:before="120" w:after="0" w:line="206" w:lineRule="exact"/>
      <w:ind w:hanging="320"/>
      <w:jc w:val="both"/>
    </w:pPr>
    <w:rPr>
      <w:rFonts w:eastAsia="Times New Roman"/>
      <w:sz w:val="17"/>
      <w:szCs w:val="17"/>
    </w:rPr>
  </w:style>
  <w:style w:type="character" w:customStyle="1" w:styleId="28">
    <w:name w:val="Основной текст (2)_"/>
    <w:basedOn w:val="a1"/>
    <w:link w:val="29"/>
    <w:uiPriority w:val="99"/>
    <w:rsid w:val="00C24150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C24150"/>
    <w:pPr>
      <w:widowControl w:val="0"/>
      <w:shd w:val="clear" w:color="auto" w:fill="FFFFFF"/>
      <w:spacing w:before="240" w:after="0" w:line="0" w:lineRule="atLeast"/>
      <w:jc w:val="center"/>
    </w:pPr>
    <w:rPr>
      <w:rFonts w:eastAsia="Times New Roman"/>
      <w:b/>
      <w:bCs/>
      <w:sz w:val="23"/>
      <w:szCs w:val="23"/>
    </w:rPr>
  </w:style>
  <w:style w:type="character" w:customStyle="1" w:styleId="18">
    <w:name w:val="Заголовок №1_"/>
    <w:basedOn w:val="a1"/>
    <w:link w:val="19"/>
    <w:rsid w:val="00C2415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9">
    <w:name w:val="Заголовок №1"/>
    <w:basedOn w:val="a0"/>
    <w:link w:val="18"/>
    <w:rsid w:val="00C24150"/>
    <w:pPr>
      <w:widowControl w:val="0"/>
      <w:shd w:val="clear" w:color="auto" w:fill="FFFFFF"/>
      <w:spacing w:after="0" w:line="0" w:lineRule="atLeast"/>
      <w:ind w:firstLine="740"/>
      <w:jc w:val="both"/>
      <w:outlineLvl w:val="0"/>
    </w:pPr>
    <w:rPr>
      <w:rFonts w:eastAsia="Times New Roman"/>
      <w:b/>
      <w:bCs/>
      <w:sz w:val="26"/>
      <w:szCs w:val="26"/>
    </w:rPr>
  </w:style>
  <w:style w:type="paragraph" w:customStyle="1" w:styleId="Style2">
    <w:name w:val="Style2"/>
    <w:basedOn w:val="a0"/>
    <w:rsid w:val="00593C2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62">
    <w:name w:val="Font Style62"/>
    <w:basedOn w:val="a1"/>
    <w:rsid w:val="00593C2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a">
    <w:name w:val="Знак Знак Знак Знак Знак Знак"/>
    <w:basedOn w:val="a0"/>
    <w:rsid w:val="00FD541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36">
    <w:name w:val="Обычный3"/>
    <w:rsid w:val="00FD5411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30">
    <w:name w:val="Заголовок 33"/>
    <w:basedOn w:val="36"/>
    <w:next w:val="36"/>
    <w:rsid w:val="00FD5411"/>
    <w:pPr>
      <w:keepNext/>
      <w:ind w:right="-426"/>
      <w:jc w:val="center"/>
    </w:pPr>
    <w:rPr>
      <w:b/>
      <w:sz w:val="40"/>
    </w:rPr>
  </w:style>
  <w:style w:type="paragraph" w:styleId="2a">
    <w:name w:val="Body Text 2"/>
    <w:basedOn w:val="a0"/>
    <w:link w:val="2b"/>
    <w:rsid w:val="006A3C08"/>
    <w:pPr>
      <w:spacing w:after="0" w:line="240" w:lineRule="auto"/>
    </w:pPr>
    <w:rPr>
      <w:rFonts w:eastAsia="Times New Roman"/>
      <w:szCs w:val="20"/>
    </w:rPr>
  </w:style>
  <w:style w:type="character" w:customStyle="1" w:styleId="2b">
    <w:name w:val="Основной текст 2 Знак"/>
    <w:basedOn w:val="a1"/>
    <w:link w:val="2a"/>
    <w:rsid w:val="006A3C08"/>
    <w:rPr>
      <w:rFonts w:eastAsia="Times New Roman"/>
      <w:szCs w:val="20"/>
    </w:rPr>
  </w:style>
  <w:style w:type="paragraph" w:styleId="2c">
    <w:name w:val="Body Text Indent 2"/>
    <w:basedOn w:val="a0"/>
    <w:link w:val="2d"/>
    <w:uiPriority w:val="99"/>
    <w:rsid w:val="006A3C08"/>
    <w:pPr>
      <w:spacing w:after="0" w:line="240" w:lineRule="auto"/>
      <w:ind w:firstLine="720"/>
      <w:jc w:val="both"/>
    </w:pPr>
    <w:rPr>
      <w:rFonts w:eastAsia="Times New Roman"/>
      <w:sz w:val="24"/>
      <w:szCs w:val="20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6A3C08"/>
    <w:rPr>
      <w:rFonts w:eastAsia="Times New Roman"/>
      <w:sz w:val="24"/>
      <w:szCs w:val="20"/>
    </w:rPr>
  </w:style>
  <w:style w:type="paragraph" w:customStyle="1" w:styleId="2H2">
    <w:name w:val="Заголовок 2.H2.&quot;Изумруд&quot;"/>
    <w:basedOn w:val="a0"/>
    <w:next w:val="a0"/>
    <w:rsid w:val="006A3C0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/>
      <w:b/>
      <w:sz w:val="22"/>
      <w:szCs w:val="20"/>
    </w:rPr>
  </w:style>
  <w:style w:type="character" w:customStyle="1" w:styleId="hl41">
    <w:name w:val="hl41"/>
    <w:basedOn w:val="a1"/>
    <w:rsid w:val="006A3C08"/>
    <w:rPr>
      <w:b/>
      <w:sz w:val="20"/>
    </w:rPr>
  </w:style>
  <w:style w:type="paragraph" w:customStyle="1" w:styleId="1H1">
    <w:name w:val="Заголовок 1.Раздел Договора.H1.&quot;Алмаз&quot;"/>
    <w:basedOn w:val="a0"/>
    <w:next w:val="a0"/>
    <w:rsid w:val="006A3C08"/>
    <w:pPr>
      <w:keepNext/>
      <w:spacing w:after="0" w:line="240" w:lineRule="auto"/>
      <w:ind w:firstLine="540"/>
      <w:jc w:val="both"/>
      <w:outlineLvl w:val="0"/>
    </w:pPr>
    <w:rPr>
      <w:rFonts w:eastAsia="Times New Roman"/>
      <w:b/>
      <w:sz w:val="24"/>
      <w:szCs w:val="20"/>
    </w:rPr>
  </w:style>
  <w:style w:type="paragraph" w:customStyle="1" w:styleId="6H6">
    <w:name w:val="Заголовок 6.H6"/>
    <w:basedOn w:val="a0"/>
    <w:next w:val="a0"/>
    <w:rsid w:val="006A3C08"/>
    <w:pPr>
      <w:spacing w:before="240" w:after="60" w:line="240" w:lineRule="auto"/>
      <w:outlineLvl w:val="5"/>
    </w:pPr>
    <w:rPr>
      <w:rFonts w:eastAsia="Times New Roman"/>
      <w:b/>
      <w:sz w:val="22"/>
      <w:szCs w:val="20"/>
      <w:lang w:val="en-US"/>
    </w:rPr>
  </w:style>
  <w:style w:type="character" w:customStyle="1" w:styleId="affb">
    <w:name w:val="Гипертекстовая ссылка"/>
    <w:basedOn w:val="a1"/>
    <w:uiPriority w:val="99"/>
    <w:rsid w:val="00B97729"/>
    <w:rPr>
      <w:rFonts w:ascii="Times New Roman" w:hAnsi="Times New Roman" w:cs="Times New Roman" w:hint="default"/>
      <w:color w:val="008000"/>
    </w:rPr>
  </w:style>
  <w:style w:type="paragraph" w:customStyle="1" w:styleId="affc">
    <w:name w:val="Нормальный (таблица)"/>
    <w:basedOn w:val="a0"/>
    <w:next w:val="a0"/>
    <w:rsid w:val="00B97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paragraph" w:customStyle="1" w:styleId="affd">
    <w:name w:val="Прижатый влево"/>
    <w:basedOn w:val="a0"/>
    <w:next w:val="a0"/>
    <w:rsid w:val="00B97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ntStyle11">
    <w:name w:val="Font Style11"/>
    <w:basedOn w:val="a1"/>
    <w:rsid w:val="00B97729"/>
    <w:rPr>
      <w:rFonts w:ascii="Times New Roman" w:hAnsi="Times New Roman" w:cs="Times New Roman"/>
      <w:sz w:val="32"/>
      <w:szCs w:val="32"/>
    </w:rPr>
  </w:style>
  <w:style w:type="paragraph" w:customStyle="1" w:styleId="Style1">
    <w:name w:val="Style1"/>
    <w:basedOn w:val="a0"/>
    <w:rsid w:val="004E4280"/>
    <w:pPr>
      <w:widowControl w:val="0"/>
      <w:autoSpaceDE w:val="0"/>
      <w:autoSpaceDN w:val="0"/>
      <w:adjustRightInd w:val="0"/>
      <w:spacing w:after="0" w:line="322" w:lineRule="exact"/>
      <w:ind w:hanging="13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4E42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uiPriority w:val="99"/>
    <w:rsid w:val="004E42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5">
    <w:name w:val="Style5"/>
    <w:basedOn w:val="a0"/>
    <w:rsid w:val="004E428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Times New Roman"/>
      <w:sz w:val="24"/>
      <w:szCs w:val="24"/>
    </w:rPr>
  </w:style>
  <w:style w:type="paragraph" w:customStyle="1" w:styleId="Style9">
    <w:name w:val="Style9"/>
    <w:basedOn w:val="a0"/>
    <w:rsid w:val="004E42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616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16630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0"/>
    <w:rsid w:val="002536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25363C"/>
  </w:style>
  <w:style w:type="character" w:customStyle="1" w:styleId="blk">
    <w:name w:val="blk"/>
    <w:basedOn w:val="a1"/>
    <w:rsid w:val="006A61AC"/>
  </w:style>
  <w:style w:type="character" w:customStyle="1" w:styleId="r">
    <w:name w:val="r"/>
    <w:basedOn w:val="a1"/>
    <w:rsid w:val="006A61AC"/>
  </w:style>
  <w:style w:type="paragraph" w:customStyle="1" w:styleId="wikip">
    <w:name w:val="wikip"/>
    <w:basedOn w:val="a0"/>
    <w:rsid w:val="003106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41">
    <w:name w:val="Основной текст4"/>
    <w:basedOn w:val="a0"/>
    <w:rsid w:val="003106B4"/>
    <w:pPr>
      <w:shd w:val="clear" w:color="auto" w:fill="FFFFFF"/>
      <w:spacing w:after="2220" w:line="326" w:lineRule="exact"/>
      <w:ind w:hanging="380"/>
      <w:jc w:val="right"/>
    </w:pPr>
    <w:rPr>
      <w:rFonts w:eastAsia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0"/>
    <w:rsid w:val="003106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ffe">
    <w:name w:val="Активная гипертекстовая ссылка"/>
    <w:basedOn w:val="affb"/>
    <w:uiPriority w:val="99"/>
    <w:rsid w:val="00206D1D"/>
    <w:rPr>
      <w:u w:val="single"/>
    </w:rPr>
  </w:style>
  <w:style w:type="paragraph" w:customStyle="1" w:styleId="afff">
    <w:name w:val="Внимание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0">
    <w:name w:val="Внимание: криминал!!"/>
    <w:basedOn w:val="afff"/>
    <w:next w:val="a0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Внимание: недобросовестность!"/>
    <w:basedOn w:val="afff"/>
    <w:next w:val="a0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Выделение для Базового Поиска"/>
    <w:basedOn w:val="afa"/>
    <w:uiPriority w:val="99"/>
    <w:rsid w:val="00206D1D"/>
    <w:rPr>
      <w:rFonts w:cs="Times New Roman"/>
      <w:color w:val="0058A9"/>
    </w:rPr>
  </w:style>
  <w:style w:type="character" w:customStyle="1" w:styleId="afff3">
    <w:name w:val="Выделение для Базового Поиска (курсив)"/>
    <w:basedOn w:val="afff2"/>
    <w:uiPriority w:val="99"/>
    <w:rsid w:val="00206D1D"/>
    <w:rPr>
      <w:i/>
      <w:iCs/>
    </w:rPr>
  </w:style>
  <w:style w:type="paragraph" w:customStyle="1" w:styleId="afff4">
    <w:name w:val="Основное меню (преемственное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5">
    <w:name w:val="Заголовок"/>
    <w:basedOn w:val="afff4"/>
    <w:next w:val="a0"/>
    <w:uiPriority w:val="99"/>
    <w:rsid w:val="00206D1D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6">
    <w:name w:val="Заголовок группы контролов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7">
    <w:name w:val="Заголовок для информации об изменениях"/>
    <w:basedOn w:val="1"/>
    <w:next w:val="a0"/>
    <w:uiPriority w:val="99"/>
    <w:rsid w:val="00206D1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hd w:val="clear" w:color="auto" w:fill="FFFFFF"/>
    </w:rPr>
  </w:style>
  <w:style w:type="paragraph" w:customStyle="1" w:styleId="afff8">
    <w:name w:val="Заголовок приложения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a">
    <w:name w:val="Заголовок своего сообщения"/>
    <w:basedOn w:val="afa"/>
    <w:uiPriority w:val="99"/>
    <w:rsid w:val="00206D1D"/>
    <w:rPr>
      <w:rFonts w:cs="Times New Roman"/>
    </w:rPr>
  </w:style>
  <w:style w:type="paragraph" w:customStyle="1" w:styleId="afffb">
    <w:name w:val="Заголовок статьи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c">
    <w:name w:val="Заголовок чужого сообщения"/>
    <w:basedOn w:val="afa"/>
    <w:uiPriority w:val="99"/>
    <w:rsid w:val="00206D1D"/>
    <w:rPr>
      <w:rFonts w:cs="Times New Roman"/>
      <w:color w:val="FF0000"/>
    </w:rPr>
  </w:style>
  <w:style w:type="paragraph" w:customStyle="1" w:styleId="afffd">
    <w:name w:val="Заголовок ЭР (левое окно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</w:rPr>
  </w:style>
  <w:style w:type="paragraph" w:customStyle="1" w:styleId="afffe">
    <w:name w:val="Заголовок ЭР (правое окно)"/>
    <w:basedOn w:val="afffd"/>
    <w:next w:val="a0"/>
    <w:uiPriority w:val="99"/>
    <w:rsid w:val="00206D1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">
    <w:name w:val="Интерактивный заголовок"/>
    <w:basedOn w:val="afff5"/>
    <w:next w:val="a0"/>
    <w:uiPriority w:val="99"/>
    <w:rsid w:val="00206D1D"/>
    <w:rPr>
      <w:b w:val="0"/>
      <w:bCs w:val="0"/>
      <w:color w:val="auto"/>
      <w:u w:val="single"/>
      <w:shd w:val="clear" w:color="auto" w:fill="auto"/>
    </w:rPr>
  </w:style>
  <w:style w:type="paragraph" w:customStyle="1" w:styleId="affff0">
    <w:name w:val="Текст информации об изменениях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1">
    <w:name w:val="Информация об изменениях"/>
    <w:basedOn w:val="affff0"/>
    <w:next w:val="a0"/>
    <w:uiPriority w:val="99"/>
    <w:rsid w:val="00206D1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2">
    <w:name w:val="Текст (справка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Комментарий"/>
    <w:basedOn w:val="affff2"/>
    <w:next w:val="a0"/>
    <w:uiPriority w:val="99"/>
    <w:rsid w:val="00206D1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206D1D"/>
    <w:pPr>
      <w:spacing w:before="0"/>
    </w:pPr>
    <w:rPr>
      <w:i/>
      <w:iCs/>
    </w:rPr>
  </w:style>
  <w:style w:type="paragraph" w:customStyle="1" w:styleId="affff5">
    <w:name w:val="Текст (лев. подпись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Колонтитул (левый)"/>
    <w:basedOn w:val="affff5"/>
    <w:next w:val="a0"/>
    <w:uiPriority w:val="99"/>
    <w:rsid w:val="00206D1D"/>
    <w:pPr>
      <w:jc w:val="both"/>
    </w:pPr>
    <w:rPr>
      <w:sz w:val="16"/>
      <w:szCs w:val="16"/>
    </w:rPr>
  </w:style>
  <w:style w:type="paragraph" w:customStyle="1" w:styleId="affff7">
    <w:name w:val="Текст (прав. подпись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Колонтитул (правый)"/>
    <w:basedOn w:val="affff7"/>
    <w:next w:val="a0"/>
    <w:uiPriority w:val="99"/>
    <w:rsid w:val="00206D1D"/>
    <w:pPr>
      <w:jc w:val="both"/>
    </w:pPr>
    <w:rPr>
      <w:sz w:val="16"/>
      <w:szCs w:val="16"/>
    </w:rPr>
  </w:style>
  <w:style w:type="paragraph" w:customStyle="1" w:styleId="affff9">
    <w:name w:val="Комментарий пользователя"/>
    <w:basedOn w:val="affff3"/>
    <w:next w:val="a0"/>
    <w:uiPriority w:val="99"/>
    <w:rsid w:val="00206D1D"/>
    <w:pPr>
      <w:spacing w:before="0"/>
      <w:jc w:val="left"/>
    </w:pPr>
    <w:rPr>
      <w:shd w:val="clear" w:color="auto" w:fill="FFDFE0"/>
    </w:rPr>
  </w:style>
  <w:style w:type="paragraph" w:customStyle="1" w:styleId="affffa">
    <w:name w:val="Куда обратиться?"/>
    <w:basedOn w:val="afff"/>
    <w:next w:val="a0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Моноширинный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</w:rPr>
  </w:style>
  <w:style w:type="character" w:customStyle="1" w:styleId="affffc">
    <w:name w:val="Найденные слова"/>
    <w:basedOn w:val="afa"/>
    <w:uiPriority w:val="99"/>
    <w:rsid w:val="00206D1D"/>
    <w:rPr>
      <w:rFonts w:cs="Times New Roman"/>
      <w:shd w:val="clear" w:color="auto" w:fill="FFF580"/>
    </w:rPr>
  </w:style>
  <w:style w:type="character" w:customStyle="1" w:styleId="affffd">
    <w:name w:val="Не вступил в силу"/>
    <w:basedOn w:val="afa"/>
    <w:rsid w:val="00206D1D"/>
    <w:rPr>
      <w:rFonts w:cs="Times New Roman"/>
      <w:color w:val="000000"/>
      <w:shd w:val="clear" w:color="auto" w:fill="D8EDE8"/>
    </w:rPr>
  </w:style>
  <w:style w:type="paragraph" w:customStyle="1" w:styleId="affffe">
    <w:name w:val="Необходимые документы"/>
    <w:basedOn w:val="afff"/>
    <w:next w:val="a0"/>
    <w:uiPriority w:val="99"/>
    <w:rsid w:val="00206D1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">
    <w:name w:val="Объект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6"/>
      <w:szCs w:val="26"/>
    </w:rPr>
  </w:style>
  <w:style w:type="paragraph" w:customStyle="1" w:styleId="afffff0">
    <w:name w:val="Таблицы (моноширинный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afffff1">
    <w:name w:val="Оглавление"/>
    <w:basedOn w:val="afffff0"/>
    <w:next w:val="a0"/>
    <w:uiPriority w:val="99"/>
    <w:rsid w:val="00206D1D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206D1D"/>
    <w:rPr>
      <w:color w:val="FF0000"/>
      <w:sz w:val="26"/>
    </w:rPr>
  </w:style>
  <w:style w:type="paragraph" w:customStyle="1" w:styleId="afffff3">
    <w:name w:val="Переменная часть"/>
    <w:basedOn w:val="afff4"/>
    <w:next w:val="a0"/>
    <w:uiPriority w:val="99"/>
    <w:rsid w:val="00206D1D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0"/>
    <w:uiPriority w:val="99"/>
    <w:rsid w:val="00206D1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</w:rPr>
  </w:style>
  <w:style w:type="paragraph" w:customStyle="1" w:styleId="afffff5">
    <w:name w:val="Подзаголовок для информации об изменениях"/>
    <w:basedOn w:val="affff0"/>
    <w:next w:val="a0"/>
    <w:uiPriority w:val="99"/>
    <w:rsid w:val="00206D1D"/>
    <w:rPr>
      <w:b/>
      <w:bCs/>
      <w:sz w:val="24"/>
      <w:szCs w:val="24"/>
    </w:rPr>
  </w:style>
  <w:style w:type="paragraph" w:customStyle="1" w:styleId="afffff6">
    <w:name w:val="Подчёркнуный текст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7">
    <w:name w:val="Постоянная часть"/>
    <w:basedOn w:val="afff4"/>
    <w:next w:val="a0"/>
    <w:uiPriority w:val="99"/>
    <w:rsid w:val="00206D1D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"/>
    <w:next w:val="a0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9">
    <w:name w:val="Примечание."/>
    <w:basedOn w:val="afff"/>
    <w:next w:val="a0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a">
    <w:name w:val="Продолжение ссылки"/>
    <w:basedOn w:val="affb"/>
    <w:uiPriority w:val="99"/>
    <w:rsid w:val="00206D1D"/>
  </w:style>
  <w:style w:type="paragraph" w:customStyle="1" w:styleId="afffffb">
    <w:name w:val="Словарная статья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c">
    <w:name w:val="Сравнение редакций"/>
    <w:basedOn w:val="afa"/>
    <w:uiPriority w:val="99"/>
    <w:rsid w:val="00206D1D"/>
    <w:rPr>
      <w:rFonts w:cs="Times New Roman"/>
    </w:rPr>
  </w:style>
  <w:style w:type="character" w:customStyle="1" w:styleId="afffffd">
    <w:name w:val="Сравнение редакций. Добавленный фрагмент"/>
    <w:uiPriority w:val="99"/>
    <w:rsid w:val="00206D1D"/>
    <w:rPr>
      <w:color w:val="000000"/>
      <w:shd w:val="clear" w:color="auto" w:fill="C1D7FF"/>
    </w:rPr>
  </w:style>
  <w:style w:type="character" w:customStyle="1" w:styleId="afffffe">
    <w:name w:val="Сравнение редакций. Удаленный фрагмент"/>
    <w:uiPriority w:val="99"/>
    <w:rsid w:val="00206D1D"/>
    <w:rPr>
      <w:color w:val="000000"/>
      <w:shd w:val="clear" w:color="auto" w:fill="C4C413"/>
    </w:rPr>
  </w:style>
  <w:style w:type="paragraph" w:customStyle="1" w:styleId="affffff">
    <w:name w:val="Ссылка на официальную публикацию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0">
    <w:name w:val="Текст в таблице"/>
    <w:basedOn w:val="affc"/>
    <w:next w:val="a0"/>
    <w:uiPriority w:val="99"/>
    <w:rsid w:val="00206D1D"/>
    <w:pPr>
      <w:ind w:firstLine="500"/>
    </w:pPr>
    <w:rPr>
      <w:rFonts w:cs="Arial"/>
    </w:rPr>
  </w:style>
  <w:style w:type="paragraph" w:customStyle="1" w:styleId="affffff1">
    <w:name w:val="Текст ЭР (см. также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affffff2">
    <w:name w:val="Технический комментарий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3">
    <w:name w:val="Утратил силу"/>
    <w:basedOn w:val="afa"/>
    <w:uiPriority w:val="99"/>
    <w:rsid w:val="00206D1D"/>
    <w:rPr>
      <w:rFonts w:cs="Times New Roman"/>
      <w:strike/>
      <w:color w:val="666600"/>
    </w:rPr>
  </w:style>
  <w:style w:type="paragraph" w:customStyle="1" w:styleId="affffff4">
    <w:name w:val="Формула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5">
    <w:name w:val="Центрированный (таблица)"/>
    <w:basedOn w:val="affc"/>
    <w:next w:val="a0"/>
    <w:uiPriority w:val="99"/>
    <w:rsid w:val="00206D1D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f6">
    <w:name w:val="Normal Indent"/>
    <w:basedOn w:val="a0"/>
    <w:rsid w:val="00656AC4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2e">
    <w:name w:val="Верхний колонтитул2"/>
    <w:basedOn w:val="a0"/>
    <w:rsid w:val="00656AC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paragraph" w:customStyle="1" w:styleId="p4">
    <w:name w:val="p4"/>
    <w:basedOn w:val="a0"/>
    <w:rsid w:val="00A123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6">
    <w:name w:val="p6"/>
    <w:basedOn w:val="a0"/>
    <w:rsid w:val="00A123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1">
    <w:name w:val="s1"/>
    <w:basedOn w:val="a1"/>
    <w:rsid w:val="00A1237C"/>
  </w:style>
  <w:style w:type="paragraph" w:customStyle="1" w:styleId="2f">
    <w:name w:val="Абзац списка2"/>
    <w:basedOn w:val="a0"/>
    <w:rsid w:val="002B6ADA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fffff7">
    <w:name w:val="Plain Text"/>
    <w:basedOn w:val="a0"/>
    <w:link w:val="affffff8"/>
    <w:rsid w:val="007A7E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ff8">
    <w:name w:val="Текст Знак"/>
    <w:basedOn w:val="a1"/>
    <w:link w:val="affffff7"/>
    <w:rsid w:val="007A7E73"/>
    <w:rPr>
      <w:rFonts w:ascii="Courier New" w:eastAsia="Times New Roman" w:hAnsi="Courier New" w:cs="Courier New"/>
      <w:sz w:val="20"/>
      <w:szCs w:val="20"/>
    </w:rPr>
  </w:style>
  <w:style w:type="paragraph" w:customStyle="1" w:styleId="42">
    <w:name w:val="Обычный4"/>
    <w:rsid w:val="002F07F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40">
    <w:name w:val="Заголовок 34"/>
    <w:basedOn w:val="42"/>
    <w:next w:val="42"/>
    <w:rsid w:val="002F07FD"/>
    <w:pPr>
      <w:keepNext/>
      <w:ind w:right="-426"/>
      <w:jc w:val="center"/>
    </w:pPr>
    <w:rPr>
      <w:b/>
      <w:sz w:val="40"/>
    </w:rPr>
  </w:style>
  <w:style w:type="paragraph" w:customStyle="1" w:styleId="2f0">
    <w:name w:val="Основной текст2"/>
    <w:basedOn w:val="42"/>
    <w:rsid w:val="002F07FD"/>
    <w:pPr>
      <w:ind w:right="-426"/>
      <w:jc w:val="center"/>
    </w:pPr>
    <w:rPr>
      <w:sz w:val="36"/>
    </w:rPr>
  </w:style>
  <w:style w:type="character" w:customStyle="1" w:styleId="-0">
    <w:name w:val="Интернет-ссылка"/>
    <w:basedOn w:val="a1"/>
    <w:uiPriority w:val="99"/>
    <w:unhideWhenUsed/>
    <w:rsid w:val="00A9303C"/>
    <w:rPr>
      <w:color w:val="0000FF"/>
      <w:u w:val="single"/>
    </w:rPr>
  </w:style>
  <w:style w:type="character" w:customStyle="1" w:styleId="TextNPA">
    <w:name w:val="Text NPA"/>
    <w:uiPriority w:val="99"/>
    <w:rsid w:val="00A9303C"/>
    <w:rPr>
      <w:rFonts w:ascii="Courier New" w:hAnsi="Courier New"/>
    </w:rPr>
  </w:style>
  <w:style w:type="paragraph" w:customStyle="1" w:styleId="1a">
    <w:name w:val="марк список 1"/>
    <w:basedOn w:val="a0"/>
    <w:rsid w:val="00A9303C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eastAsia="Andale Sans UI"/>
      <w:sz w:val="24"/>
      <w:szCs w:val="20"/>
      <w:lang w:eastAsia="en-US"/>
    </w:rPr>
  </w:style>
  <w:style w:type="paragraph" w:customStyle="1" w:styleId="1b">
    <w:name w:val="нум список 1"/>
    <w:basedOn w:val="1a"/>
    <w:rsid w:val="00A9303C"/>
  </w:style>
  <w:style w:type="paragraph" w:customStyle="1" w:styleId="Pro-List2">
    <w:name w:val="Pro-List #2"/>
    <w:basedOn w:val="a0"/>
    <w:rsid w:val="00A9303C"/>
    <w:pPr>
      <w:tabs>
        <w:tab w:val="left" w:pos="2040"/>
      </w:tabs>
      <w:suppressAutoHyphens/>
      <w:spacing w:before="180" w:after="0" w:line="288" w:lineRule="auto"/>
      <w:ind w:left="2040" w:hanging="480"/>
      <w:jc w:val="both"/>
    </w:pPr>
    <w:rPr>
      <w:rFonts w:ascii="Georgia" w:eastAsia="Times New Roman" w:hAnsi="Georgia"/>
      <w:sz w:val="24"/>
      <w:szCs w:val="24"/>
    </w:rPr>
  </w:style>
  <w:style w:type="paragraph" w:customStyle="1" w:styleId="Pro-List1">
    <w:name w:val="Pro-List #1"/>
    <w:basedOn w:val="a0"/>
    <w:rsid w:val="00A9303C"/>
    <w:pPr>
      <w:tabs>
        <w:tab w:val="left" w:pos="1134"/>
      </w:tabs>
      <w:suppressAutoHyphens/>
      <w:spacing w:before="180" w:after="0" w:line="288" w:lineRule="auto"/>
      <w:ind w:left="1134" w:hanging="295"/>
      <w:jc w:val="both"/>
    </w:pPr>
    <w:rPr>
      <w:rFonts w:ascii="Georgia" w:eastAsia="Times New Roman" w:hAnsi="Georgia"/>
      <w:sz w:val="24"/>
      <w:szCs w:val="24"/>
    </w:rPr>
  </w:style>
  <w:style w:type="character" w:customStyle="1" w:styleId="Pro-List10">
    <w:name w:val="Pro-List #1 Знак Знак Знак"/>
    <w:rsid w:val="0062062A"/>
    <w:rPr>
      <w:rFonts w:ascii="Georgia" w:hAnsi="Georgia" w:cs="Georgia"/>
      <w:sz w:val="24"/>
      <w:szCs w:val="24"/>
      <w:lang w:val="ru-RU" w:bidi="ar-SA"/>
    </w:rPr>
  </w:style>
  <w:style w:type="paragraph" w:customStyle="1" w:styleId="Pro-Gramma">
    <w:name w:val="Pro-Gramma Знак"/>
    <w:basedOn w:val="a0"/>
    <w:rsid w:val="0062062A"/>
    <w:pPr>
      <w:suppressAutoHyphens/>
      <w:spacing w:before="120" w:after="0" w:line="288" w:lineRule="auto"/>
      <w:ind w:left="1134"/>
      <w:jc w:val="both"/>
    </w:pPr>
    <w:rPr>
      <w:rFonts w:ascii="Georgia" w:eastAsia="Times New Roman" w:hAnsi="Georgia" w:cs="Georgia"/>
      <w:sz w:val="24"/>
      <w:szCs w:val="24"/>
      <w:lang w:eastAsia="zh-CN"/>
    </w:rPr>
  </w:style>
  <w:style w:type="character" w:customStyle="1" w:styleId="FontStyle46">
    <w:name w:val="Font Style46"/>
    <w:basedOn w:val="a1"/>
    <w:rsid w:val="00B00437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1"/>
    <w:uiPriority w:val="99"/>
    <w:rsid w:val="00B0043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0"/>
    <w:rsid w:val="00B004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6">
    <w:name w:val="Style16"/>
    <w:basedOn w:val="a0"/>
    <w:rsid w:val="00B004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0"/>
    <w:rsid w:val="00B004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BB6BF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ConsNonformat">
    <w:name w:val="ConsNonformat"/>
    <w:link w:val="ConsNonformat0"/>
    <w:rsid w:val="00BB6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BB6BF9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8303CB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</w:rPr>
  </w:style>
  <w:style w:type="character" w:customStyle="1" w:styleId="1c">
    <w:name w:val="Стиль1 Знак"/>
    <w:link w:val="1d"/>
    <w:locked/>
    <w:rsid w:val="008303CB"/>
    <w:rPr>
      <w:spacing w:val="20"/>
    </w:rPr>
  </w:style>
  <w:style w:type="paragraph" w:customStyle="1" w:styleId="1d">
    <w:name w:val="Стиль1"/>
    <w:basedOn w:val="a0"/>
    <w:link w:val="1c"/>
    <w:qFormat/>
    <w:rsid w:val="008303CB"/>
    <w:pPr>
      <w:widowControl w:val="0"/>
      <w:autoSpaceDE w:val="0"/>
      <w:autoSpaceDN w:val="0"/>
      <w:adjustRightInd w:val="0"/>
      <w:spacing w:after="0" w:line="240" w:lineRule="auto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d"/>
    <w:rsid w:val="008303CB"/>
    <w:rPr>
      <w:b/>
      <w:bCs/>
      <w:sz w:val="32"/>
      <w:szCs w:val="32"/>
    </w:rPr>
  </w:style>
  <w:style w:type="character" w:customStyle="1" w:styleId="fio">
    <w:name w:val="fio"/>
    <w:basedOn w:val="a1"/>
    <w:rsid w:val="008303CB"/>
  </w:style>
  <w:style w:type="paragraph" w:customStyle="1" w:styleId="Style7">
    <w:name w:val="Style7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0">
    <w:name w:val="Style10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24">
    <w:name w:val="Style24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FontStyle48">
    <w:name w:val="Font Style48"/>
    <w:uiPriority w:val="99"/>
    <w:rsid w:val="008303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35">
    <w:name w:val="Style35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8">
    <w:name w:val="Style18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9">
    <w:name w:val="Style19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25">
    <w:name w:val="Style25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8303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8303CB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Знак1 Знак Знак Знак"/>
    <w:basedOn w:val="a0"/>
    <w:rsid w:val="008303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serp-urlitem1">
    <w:name w:val="b-serp-url__item1"/>
    <w:rsid w:val="008303CB"/>
  </w:style>
  <w:style w:type="paragraph" w:customStyle="1" w:styleId="affffff9">
    <w:name w:val="Знак Знак Знак"/>
    <w:basedOn w:val="a0"/>
    <w:rsid w:val="008303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8303CB"/>
    <w:pPr>
      <w:overflowPunct w:val="0"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140">
    <w:name w:val="Обычный + 14 пт"/>
    <w:basedOn w:val="a0"/>
    <w:rsid w:val="008303CB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eastAsia="Times New Roman"/>
      <w:spacing w:val="8"/>
      <w:kern w:val="144"/>
      <w:lang w:eastAsia="ar-SA"/>
    </w:rPr>
  </w:style>
  <w:style w:type="paragraph" w:customStyle="1" w:styleId="affffffa">
    <w:name w:val="Знак Знак Знак Знак Знак Знак Знак Знак Знак Знак Знак Знак Знак Знак Знак"/>
    <w:basedOn w:val="a0"/>
    <w:rsid w:val="008303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8303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f1">
    <w:name w:val="Знак2 Знак Знак Знак Знак Знак Знак Знак Знак Знак Знак"/>
    <w:basedOn w:val="a0"/>
    <w:rsid w:val="008303C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ConsPlusNormal2">
    <w:name w:val="ConsPlusNormal Знак Знак"/>
    <w:locked/>
    <w:rsid w:val="008303CB"/>
    <w:rPr>
      <w:rFonts w:ascii="Arial" w:hAnsi="Arial" w:cs="Arial"/>
      <w:lang w:val="ru-RU" w:eastAsia="ru-RU" w:bidi="ar-SA"/>
    </w:rPr>
  </w:style>
  <w:style w:type="paragraph" w:customStyle="1" w:styleId="2f2">
    <w:name w:val="Знак2 Знак Знак Знак Знак Знак Знак Знак Знак"/>
    <w:basedOn w:val="a0"/>
    <w:rsid w:val="008303C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rvts10">
    <w:name w:val="rvts10"/>
    <w:rsid w:val="008303CB"/>
  </w:style>
  <w:style w:type="paragraph" w:customStyle="1" w:styleId="Style17">
    <w:name w:val="Style17"/>
    <w:basedOn w:val="a0"/>
    <w:rsid w:val="008303CB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eastAsia="Times New Roman"/>
      <w:sz w:val="24"/>
      <w:szCs w:val="24"/>
    </w:rPr>
  </w:style>
  <w:style w:type="character" w:customStyle="1" w:styleId="FontStyle53">
    <w:name w:val="Font Style53"/>
    <w:uiPriority w:val="99"/>
    <w:rsid w:val="008303C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8303C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8303C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eastAsia="Times New Roman"/>
      <w:sz w:val="24"/>
      <w:szCs w:val="24"/>
    </w:rPr>
  </w:style>
  <w:style w:type="paragraph" w:customStyle="1" w:styleId="affffffb">
    <w:name w:val="Знак"/>
    <w:basedOn w:val="a0"/>
    <w:rsid w:val="008303C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styleId="a">
    <w:name w:val="List Bullet"/>
    <w:basedOn w:val="a0"/>
    <w:link w:val="affffffc"/>
    <w:autoRedefine/>
    <w:rsid w:val="008303CB"/>
    <w:pPr>
      <w:numPr>
        <w:numId w:val="1"/>
      </w:numPr>
      <w:spacing w:after="0" w:line="240" w:lineRule="auto"/>
    </w:pPr>
    <w:rPr>
      <w:rFonts w:eastAsia="Times New Roman"/>
      <w:sz w:val="24"/>
      <w:szCs w:val="24"/>
    </w:rPr>
  </w:style>
  <w:style w:type="character" w:customStyle="1" w:styleId="affffffc">
    <w:name w:val="Маркированный список Знак"/>
    <w:basedOn w:val="a1"/>
    <w:link w:val="a"/>
    <w:locked/>
    <w:rsid w:val="00060C85"/>
    <w:rPr>
      <w:rFonts w:eastAsia="Times New Roman"/>
      <w:sz w:val="24"/>
      <w:szCs w:val="24"/>
    </w:rPr>
  </w:style>
  <w:style w:type="paragraph" w:customStyle="1" w:styleId="1f">
    <w:name w:val="Знак1"/>
    <w:basedOn w:val="a0"/>
    <w:rsid w:val="008303C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TextBas">
    <w:name w:val="TextBas"/>
    <w:basedOn w:val="a0"/>
    <w:rsid w:val="008303CB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6"/>
      <w:szCs w:val="26"/>
    </w:rPr>
  </w:style>
  <w:style w:type="paragraph" w:customStyle="1" w:styleId="1f0">
    <w:name w:val="Без интервала1"/>
    <w:qFormat/>
    <w:rsid w:val="008303CB"/>
    <w:pPr>
      <w:suppressAutoHyphens/>
      <w:spacing w:after="0" w:line="240" w:lineRule="auto"/>
    </w:pPr>
    <w:rPr>
      <w:rFonts w:ascii="Calibri" w:eastAsia="Times New Roman" w:hAnsi="Calibri"/>
      <w:sz w:val="22"/>
      <w:szCs w:val="22"/>
      <w:lang w:val="en-US" w:eastAsia="zh-CN"/>
    </w:rPr>
  </w:style>
  <w:style w:type="paragraph" w:customStyle="1" w:styleId="51">
    <w:name w:val="Обычный5"/>
    <w:rsid w:val="003E6F8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37">
    <w:name w:val="Основной текст (3)_"/>
    <w:basedOn w:val="a1"/>
    <w:link w:val="38"/>
    <w:uiPriority w:val="99"/>
    <w:locked/>
    <w:rsid w:val="00060C85"/>
    <w:rPr>
      <w:b/>
      <w:bCs/>
      <w:spacing w:val="120"/>
      <w:shd w:val="clear" w:color="auto" w:fill="FFFFFF"/>
    </w:rPr>
  </w:style>
  <w:style w:type="paragraph" w:customStyle="1" w:styleId="38">
    <w:name w:val="Основной текст (3)"/>
    <w:basedOn w:val="a0"/>
    <w:link w:val="37"/>
    <w:uiPriority w:val="99"/>
    <w:rsid w:val="00060C85"/>
    <w:pPr>
      <w:widowControl w:val="0"/>
      <w:shd w:val="clear" w:color="auto" w:fill="FFFFFF"/>
      <w:spacing w:before="300" w:after="600" w:line="240" w:lineRule="atLeast"/>
      <w:jc w:val="center"/>
    </w:pPr>
    <w:rPr>
      <w:b/>
      <w:bCs/>
      <w:spacing w:val="120"/>
    </w:rPr>
  </w:style>
  <w:style w:type="character" w:customStyle="1" w:styleId="43">
    <w:name w:val="Основной текст (4)_"/>
    <w:basedOn w:val="a1"/>
    <w:link w:val="44"/>
    <w:uiPriority w:val="99"/>
    <w:locked/>
    <w:rsid w:val="00060C85"/>
    <w:rPr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060C85"/>
    <w:pPr>
      <w:widowControl w:val="0"/>
      <w:shd w:val="clear" w:color="auto" w:fill="FFFFFF"/>
      <w:spacing w:before="720" w:after="0" w:line="274" w:lineRule="exact"/>
      <w:jc w:val="center"/>
    </w:pPr>
    <w:rPr>
      <w:b/>
      <w:bCs/>
      <w:sz w:val="23"/>
      <w:szCs w:val="23"/>
    </w:rPr>
  </w:style>
  <w:style w:type="paragraph" w:customStyle="1" w:styleId="loading">
    <w:name w:val="loading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al">
    <w:name w:val="al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ar">
    <w:name w:val="ar"/>
    <w:basedOn w:val="a0"/>
    <w:rsid w:val="00B575F2"/>
    <w:pPr>
      <w:spacing w:after="225" w:line="240" w:lineRule="auto"/>
      <w:jc w:val="right"/>
    </w:pPr>
    <w:rPr>
      <w:rFonts w:eastAsia="Times New Roman"/>
      <w:sz w:val="24"/>
      <w:szCs w:val="24"/>
    </w:rPr>
  </w:style>
  <w:style w:type="paragraph" w:customStyle="1" w:styleId="ac0">
    <w:name w:val="ac"/>
    <w:basedOn w:val="a0"/>
    <w:rsid w:val="00B575F2"/>
    <w:pPr>
      <w:spacing w:after="225" w:line="240" w:lineRule="auto"/>
      <w:jc w:val="center"/>
    </w:pPr>
    <w:rPr>
      <w:rFonts w:eastAsia="Times New Roman"/>
      <w:sz w:val="24"/>
      <w:szCs w:val="24"/>
    </w:rPr>
  </w:style>
  <w:style w:type="paragraph" w:customStyle="1" w:styleId="va">
    <w:name w:val="va"/>
    <w:basedOn w:val="a0"/>
    <w:rsid w:val="00B575F2"/>
    <w:pPr>
      <w:spacing w:after="225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vt">
    <w:name w:val="vt"/>
    <w:basedOn w:val="a0"/>
    <w:rsid w:val="00B575F2"/>
    <w:pPr>
      <w:spacing w:after="225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clear">
    <w:name w:val="clear"/>
    <w:basedOn w:val="a0"/>
    <w:rsid w:val="00B575F2"/>
    <w:pPr>
      <w:spacing w:after="225" w:line="15" w:lineRule="atLeast"/>
    </w:pPr>
    <w:rPr>
      <w:rFonts w:eastAsia="Times New Roman"/>
      <w:sz w:val="2"/>
      <w:szCs w:val="2"/>
    </w:rPr>
  </w:style>
  <w:style w:type="paragraph" w:customStyle="1" w:styleId="clear-line">
    <w:name w:val="clear-line"/>
    <w:basedOn w:val="a0"/>
    <w:rsid w:val="00B575F2"/>
    <w:pPr>
      <w:spacing w:after="225" w:line="105" w:lineRule="atLeast"/>
    </w:pPr>
    <w:rPr>
      <w:rFonts w:eastAsia="Times New Roman"/>
      <w:sz w:val="11"/>
      <w:szCs w:val="11"/>
    </w:rPr>
  </w:style>
  <w:style w:type="paragraph" w:customStyle="1" w:styleId="pad">
    <w:name w:val="pad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mad">
    <w:name w:val="mad"/>
    <w:basedOn w:val="a0"/>
    <w:rsid w:val="00B575F2"/>
    <w:pPr>
      <w:spacing w:before="105" w:after="105" w:line="240" w:lineRule="auto"/>
      <w:ind w:left="105" w:right="105"/>
    </w:pPr>
    <w:rPr>
      <w:rFonts w:eastAsia="Times New Roman"/>
      <w:sz w:val="24"/>
      <w:szCs w:val="24"/>
    </w:rPr>
  </w:style>
  <w:style w:type="paragraph" w:customStyle="1" w:styleId="pad-horiz">
    <w:name w:val="pad-horiz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width">
    <w:name w:val="width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noin">
    <w:name w:val="noin"/>
    <w:basedOn w:val="a0"/>
    <w:rsid w:val="00B575F2"/>
    <w:pPr>
      <w:spacing w:after="225" w:line="240" w:lineRule="auto"/>
    </w:pPr>
    <w:rPr>
      <w:rFonts w:eastAsia="Times New Roman"/>
      <w:vanish/>
      <w:sz w:val="24"/>
      <w:szCs w:val="24"/>
    </w:rPr>
  </w:style>
  <w:style w:type="paragraph" w:customStyle="1" w:styleId="standart">
    <w:name w:val="standart"/>
    <w:basedOn w:val="a0"/>
    <w:rsid w:val="00B575F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menu-block-text">
    <w:name w:val="menu-block-text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active">
    <w:name w:val="active"/>
    <w:basedOn w:val="a0"/>
    <w:rsid w:val="00B575F2"/>
    <w:pPr>
      <w:shd w:val="clear" w:color="auto" w:fill="205087"/>
      <w:spacing w:after="225" w:line="240" w:lineRule="auto"/>
    </w:pPr>
    <w:rPr>
      <w:rFonts w:eastAsia="Times New Roman"/>
      <w:sz w:val="24"/>
      <w:szCs w:val="24"/>
    </w:rPr>
  </w:style>
  <w:style w:type="paragraph" w:customStyle="1" w:styleId="user">
    <w:name w:val="user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site-title">
    <w:name w:val="site-title"/>
    <w:basedOn w:val="a0"/>
    <w:rsid w:val="00B575F2"/>
    <w:pPr>
      <w:spacing w:after="225" w:line="450" w:lineRule="atLeast"/>
    </w:pPr>
    <w:rPr>
      <w:rFonts w:eastAsia="Times New Roman"/>
      <w:b/>
      <w:bCs/>
      <w:sz w:val="21"/>
      <w:szCs w:val="21"/>
    </w:rPr>
  </w:style>
  <w:style w:type="paragraph" w:customStyle="1" w:styleId="pages">
    <w:name w:val="pages"/>
    <w:basedOn w:val="a0"/>
    <w:rsid w:val="00B575F2"/>
    <w:pPr>
      <w:spacing w:after="0" w:line="240" w:lineRule="auto"/>
      <w:jc w:val="center"/>
    </w:pPr>
    <w:rPr>
      <w:rFonts w:eastAsia="Times New Roman"/>
      <w:sz w:val="17"/>
      <w:szCs w:val="17"/>
    </w:rPr>
  </w:style>
  <w:style w:type="paragraph" w:customStyle="1" w:styleId="cont">
    <w:name w:val="cont"/>
    <w:basedOn w:val="a0"/>
    <w:rsid w:val="00B575F2"/>
    <w:pPr>
      <w:pBdr>
        <w:bottom w:val="single" w:sz="2" w:space="0" w:color="E1E1E1"/>
      </w:pBdr>
      <w:spacing w:after="0" w:line="240" w:lineRule="auto"/>
    </w:pPr>
    <w:rPr>
      <w:rFonts w:eastAsia="Times New Roman"/>
      <w:sz w:val="24"/>
      <w:szCs w:val="24"/>
    </w:rPr>
  </w:style>
  <w:style w:type="paragraph" w:customStyle="1" w:styleId="conttitle">
    <w:name w:val="conttitle"/>
    <w:basedOn w:val="a0"/>
    <w:rsid w:val="00B575F2"/>
    <w:pPr>
      <w:pBdr>
        <w:bottom w:val="dotted" w:sz="6" w:space="5" w:color="D4D4D4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conttext">
    <w:name w:val="conttext"/>
    <w:basedOn w:val="a0"/>
    <w:rsid w:val="00B575F2"/>
    <w:pPr>
      <w:spacing w:after="225" w:line="240" w:lineRule="auto"/>
      <w:jc w:val="both"/>
    </w:pPr>
    <w:rPr>
      <w:rFonts w:eastAsia="Times New Roman"/>
      <w:sz w:val="24"/>
      <w:szCs w:val="24"/>
    </w:rPr>
  </w:style>
  <w:style w:type="paragraph" w:customStyle="1" w:styleId="contrating">
    <w:name w:val="contrating"/>
    <w:basedOn w:val="a0"/>
    <w:rsid w:val="00B575F2"/>
    <w:pPr>
      <w:spacing w:after="225" w:line="240" w:lineRule="auto"/>
    </w:pPr>
    <w:rPr>
      <w:rFonts w:eastAsia="Times New Roman"/>
      <w:sz w:val="17"/>
      <w:szCs w:val="17"/>
    </w:rPr>
  </w:style>
  <w:style w:type="paragraph" w:customStyle="1" w:styleId="thumb">
    <w:name w:val="thumb"/>
    <w:basedOn w:val="a0"/>
    <w:rsid w:val="00B575F2"/>
    <w:pPr>
      <w:pBdr>
        <w:top w:val="single" w:sz="6" w:space="4" w:color="C6C6C6"/>
        <w:left w:val="single" w:sz="6" w:space="4" w:color="C6C6C6"/>
        <w:bottom w:val="single" w:sz="6" w:space="4" w:color="C6C6C6"/>
        <w:right w:val="single" w:sz="6" w:space="4" w:color="C6C6C6"/>
      </w:pBdr>
      <w:spacing w:before="45" w:after="0" w:line="240" w:lineRule="auto"/>
      <w:ind w:left="45" w:right="45"/>
    </w:pPr>
    <w:rPr>
      <w:rFonts w:eastAsia="Times New Roman"/>
      <w:sz w:val="24"/>
      <w:szCs w:val="24"/>
    </w:rPr>
  </w:style>
  <w:style w:type="paragraph" w:customStyle="1" w:styleId="thumb-bg">
    <w:name w:val="thumb-bg"/>
    <w:basedOn w:val="a0"/>
    <w:rsid w:val="00B575F2"/>
    <w:pPr>
      <w:shd w:val="clear" w:color="auto" w:fill="F5F5F5"/>
      <w:spacing w:after="225" w:line="240" w:lineRule="auto"/>
    </w:pPr>
    <w:rPr>
      <w:rFonts w:eastAsia="Times New Roman"/>
      <w:sz w:val="24"/>
      <w:szCs w:val="24"/>
    </w:rPr>
  </w:style>
  <w:style w:type="paragraph" w:customStyle="1" w:styleId="thumb-river">
    <w:name w:val="thumb-river"/>
    <w:basedOn w:val="a0"/>
    <w:rsid w:val="00B575F2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thumb-left">
    <w:name w:val="thumb-left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thumb-right">
    <w:name w:val="thumb-right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thumb-title">
    <w:name w:val="thumb-title"/>
    <w:basedOn w:val="a0"/>
    <w:rsid w:val="00B575F2"/>
    <w:pPr>
      <w:spacing w:after="225" w:line="240" w:lineRule="auto"/>
    </w:pPr>
    <w:rPr>
      <w:rFonts w:eastAsia="Times New Roman"/>
      <w:b/>
      <w:bCs/>
      <w:color w:val="41750D"/>
      <w:sz w:val="24"/>
      <w:szCs w:val="24"/>
    </w:rPr>
  </w:style>
  <w:style w:type="paragraph" w:customStyle="1" w:styleId="thumb-text">
    <w:name w:val="thumb-text"/>
    <w:basedOn w:val="a0"/>
    <w:rsid w:val="00B575F2"/>
    <w:pPr>
      <w:spacing w:after="225" w:line="240" w:lineRule="auto"/>
    </w:pPr>
    <w:rPr>
      <w:rFonts w:eastAsia="Times New Roman"/>
      <w:color w:val="888888"/>
      <w:sz w:val="24"/>
      <w:szCs w:val="24"/>
    </w:rPr>
  </w:style>
  <w:style w:type="paragraph" w:customStyle="1" w:styleId="thumb-rate">
    <w:name w:val="thumb-rate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continfo">
    <w:name w:val="continfo"/>
    <w:basedOn w:val="a0"/>
    <w:rsid w:val="00B575F2"/>
    <w:pPr>
      <w:spacing w:after="225" w:line="240" w:lineRule="auto"/>
      <w:jc w:val="right"/>
    </w:pPr>
    <w:rPr>
      <w:rFonts w:eastAsia="Times New Roman"/>
      <w:color w:val="9DA0A2"/>
      <w:sz w:val="17"/>
      <w:szCs w:val="17"/>
    </w:rPr>
  </w:style>
  <w:style w:type="paragraph" w:customStyle="1" w:styleId="details">
    <w:name w:val="details"/>
    <w:basedOn w:val="a0"/>
    <w:rsid w:val="00B575F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eastAsia="Times New Roman"/>
      <w:sz w:val="24"/>
      <w:szCs w:val="24"/>
    </w:rPr>
  </w:style>
  <w:style w:type="paragraph" w:customStyle="1" w:styleId="details-title">
    <w:name w:val="details-title"/>
    <w:basedOn w:val="a0"/>
    <w:rsid w:val="00B575F2"/>
    <w:pPr>
      <w:pBdr>
        <w:bottom w:val="single" w:sz="6" w:space="5" w:color="CCCCCC"/>
      </w:pBdr>
      <w:shd w:val="clear" w:color="auto" w:fill="F0F0F0"/>
      <w:spacing w:after="225" w:line="240" w:lineRule="auto"/>
    </w:pPr>
    <w:rPr>
      <w:rFonts w:eastAsia="Times New Roman"/>
      <w:b/>
      <w:bCs/>
      <w:sz w:val="24"/>
      <w:szCs w:val="24"/>
    </w:rPr>
  </w:style>
  <w:style w:type="paragraph" w:customStyle="1" w:styleId="details-one">
    <w:name w:val="details-one"/>
    <w:basedOn w:val="a0"/>
    <w:rsid w:val="00B575F2"/>
    <w:pPr>
      <w:pBdr>
        <w:right w:val="single" w:sz="6" w:space="0" w:color="CCCCCC"/>
      </w:pBdr>
      <w:shd w:val="clear" w:color="auto" w:fill="F9F9F9"/>
      <w:spacing w:after="225" w:line="240" w:lineRule="auto"/>
    </w:pPr>
    <w:rPr>
      <w:rFonts w:eastAsia="Times New Roman"/>
      <w:b/>
      <w:bCs/>
      <w:sz w:val="24"/>
      <w:szCs w:val="24"/>
    </w:rPr>
  </w:style>
  <w:style w:type="paragraph" w:customStyle="1" w:styleId="details-two">
    <w:name w:val="details-two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w50">
    <w:name w:val="w50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content-box">
    <w:name w:val="content-box"/>
    <w:basedOn w:val="a0"/>
    <w:rsid w:val="00B575F2"/>
    <w:pPr>
      <w:shd w:val="clear" w:color="auto" w:fill="F0F0F0"/>
      <w:spacing w:after="0" w:line="240" w:lineRule="auto"/>
    </w:pPr>
    <w:rPr>
      <w:rFonts w:eastAsia="Times New Roman"/>
      <w:sz w:val="24"/>
      <w:szCs w:val="24"/>
    </w:rPr>
  </w:style>
  <w:style w:type="paragraph" w:customStyle="1" w:styleId="content-box-text">
    <w:name w:val="content-box-text"/>
    <w:basedOn w:val="a0"/>
    <w:rsid w:val="00B575F2"/>
    <w:pPr>
      <w:shd w:val="clear" w:color="auto" w:fill="FFFFFF"/>
      <w:spacing w:after="0" w:line="240" w:lineRule="auto"/>
    </w:pPr>
    <w:rPr>
      <w:rFonts w:eastAsia="Times New Roman"/>
      <w:sz w:val="24"/>
      <w:szCs w:val="24"/>
    </w:rPr>
  </w:style>
  <w:style w:type="paragraph" w:customStyle="1" w:styleId="content-box-sub">
    <w:name w:val="content-box-sub"/>
    <w:basedOn w:val="a0"/>
    <w:rsid w:val="00B575F2"/>
    <w:pPr>
      <w:shd w:val="clear" w:color="auto" w:fill="FFFFFF"/>
      <w:spacing w:after="0" w:line="240" w:lineRule="auto"/>
    </w:pPr>
    <w:rPr>
      <w:rFonts w:eastAsia="Times New Roman"/>
      <w:sz w:val="24"/>
      <w:szCs w:val="24"/>
    </w:rPr>
  </w:style>
  <w:style w:type="paragraph" w:customStyle="1" w:styleId="error">
    <w:name w:val="error"/>
    <w:basedOn w:val="a0"/>
    <w:rsid w:val="00B575F2"/>
    <w:pPr>
      <w:pBdr>
        <w:top w:val="single" w:sz="6" w:space="5" w:color="B90000"/>
        <w:left w:val="single" w:sz="6" w:space="5" w:color="B90000"/>
        <w:bottom w:val="single" w:sz="6" w:space="5" w:color="B90000"/>
        <w:right w:val="single" w:sz="6" w:space="5" w:color="B90000"/>
      </w:pBdr>
      <w:shd w:val="clear" w:color="auto" w:fill="F2DDDD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rror-title">
    <w:name w:val="error-title"/>
    <w:basedOn w:val="a0"/>
    <w:rsid w:val="00B575F2"/>
    <w:pPr>
      <w:pBdr>
        <w:bottom w:val="single" w:sz="6" w:space="5" w:color="E3C0C0"/>
      </w:pBdr>
      <w:spacing w:after="225" w:line="240" w:lineRule="auto"/>
    </w:pPr>
    <w:rPr>
      <w:rFonts w:eastAsia="Times New Roman"/>
      <w:b/>
      <w:bCs/>
      <w:color w:val="B90000"/>
      <w:sz w:val="24"/>
      <w:szCs w:val="24"/>
    </w:rPr>
  </w:style>
  <w:style w:type="paragraph" w:customStyle="1" w:styleId="error-text">
    <w:name w:val="error-text"/>
    <w:basedOn w:val="a0"/>
    <w:rsid w:val="00B575F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error-input">
    <w:name w:val="error-input"/>
    <w:basedOn w:val="a0"/>
    <w:rsid w:val="00B575F2"/>
    <w:pPr>
      <w:pBdr>
        <w:top w:val="single" w:sz="6" w:space="2" w:color="B90000"/>
        <w:left w:val="single" w:sz="6" w:space="2" w:color="B90000"/>
        <w:bottom w:val="single" w:sz="6" w:space="2" w:color="B90000"/>
        <w:right w:val="single" w:sz="6" w:space="2" w:color="B90000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support-center">
    <w:name w:val="support-center"/>
    <w:basedOn w:val="a0"/>
    <w:rsid w:val="00B575F2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support">
    <w:name w:val="support"/>
    <w:basedOn w:val="a0"/>
    <w:rsid w:val="00B575F2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redirect-center">
    <w:name w:val="redirect-center"/>
    <w:basedOn w:val="a0"/>
    <w:rsid w:val="00B575F2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redirect">
    <w:name w:val="redirect"/>
    <w:basedOn w:val="a0"/>
    <w:rsid w:val="00B575F2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alerts">
    <w:name w:val="alerts"/>
    <w:basedOn w:val="a0"/>
    <w:rsid w:val="00B575F2"/>
    <w:pPr>
      <w:pBdr>
        <w:top w:val="single" w:sz="6" w:space="5" w:color="DDDEC1"/>
        <w:left w:val="single" w:sz="6" w:space="5" w:color="DDDEC1"/>
        <w:bottom w:val="single" w:sz="6" w:space="5" w:color="DDDEC1"/>
        <w:right w:val="single" w:sz="6" w:space="5" w:color="DDDEC1"/>
      </w:pBdr>
      <w:shd w:val="clear" w:color="auto" w:fill="FEFFE2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infos">
    <w:name w:val="infos"/>
    <w:basedOn w:val="a0"/>
    <w:rsid w:val="00B575F2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infos-title">
    <w:name w:val="infos-title"/>
    <w:basedOn w:val="a0"/>
    <w:rsid w:val="00B575F2"/>
    <w:pPr>
      <w:pBdr>
        <w:bottom w:val="single" w:sz="6" w:space="0" w:color="B2C8FF"/>
      </w:pBdr>
      <w:spacing w:after="225" w:line="240" w:lineRule="auto"/>
    </w:pPr>
    <w:rPr>
      <w:rFonts w:eastAsia="Times New Roman"/>
      <w:b/>
      <w:bCs/>
      <w:color w:val="265E9D"/>
      <w:sz w:val="24"/>
      <w:szCs w:val="24"/>
    </w:rPr>
  </w:style>
  <w:style w:type="paragraph" w:customStyle="1" w:styleId="infos-text">
    <w:name w:val="infos-text"/>
    <w:basedOn w:val="a0"/>
    <w:rsid w:val="00B575F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ite-rec">
    <w:name w:val="site-rec"/>
    <w:basedOn w:val="a0"/>
    <w:rsid w:val="00B575F2"/>
    <w:pPr>
      <w:pBdr>
        <w:bottom w:val="single" w:sz="6" w:space="5" w:color="E1E1E1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site-rec-time">
    <w:name w:val="site-rec-time"/>
    <w:basedOn w:val="a0"/>
    <w:rsid w:val="00B575F2"/>
    <w:pPr>
      <w:spacing w:after="225" w:line="240" w:lineRule="auto"/>
    </w:pPr>
    <w:rPr>
      <w:rFonts w:eastAsia="Times New Roman"/>
      <w:color w:val="41750D"/>
      <w:sz w:val="14"/>
      <w:szCs w:val="14"/>
    </w:rPr>
  </w:style>
  <w:style w:type="paragraph" w:customStyle="1" w:styleId="comment">
    <w:name w:val="comment"/>
    <w:basedOn w:val="a0"/>
    <w:rsid w:val="00B575F2"/>
    <w:pPr>
      <w:spacing w:before="105" w:after="105" w:line="240" w:lineRule="auto"/>
      <w:ind w:left="105" w:right="105"/>
    </w:pPr>
    <w:rPr>
      <w:rFonts w:eastAsia="Times New Roman"/>
      <w:sz w:val="24"/>
      <w:szCs w:val="24"/>
    </w:rPr>
  </w:style>
  <w:style w:type="paragraph" w:customStyle="1" w:styleId="forms">
    <w:name w:val="forms"/>
    <w:basedOn w:val="a0"/>
    <w:rsid w:val="00B575F2"/>
    <w:pPr>
      <w:spacing w:before="105" w:after="105" w:line="240" w:lineRule="auto"/>
      <w:ind w:left="105" w:right="105"/>
    </w:pPr>
    <w:rPr>
      <w:rFonts w:eastAsia="Times New Roman"/>
      <w:sz w:val="24"/>
      <w:szCs w:val="24"/>
    </w:rPr>
  </w:style>
  <w:style w:type="paragraph" w:customStyle="1" w:styleId="commentarea">
    <w:name w:val="commentarea"/>
    <w:basedOn w:val="a0"/>
    <w:rsid w:val="00B575F2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eastAsia="Times New Roman"/>
      <w:sz w:val="24"/>
      <w:szCs w:val="24"/>
    </w:rPr>
  </w:style>
  <w:style w:type="paragraph" w:customStyle="1" w:styleId="grippie">
    <w:name w:val="grippie"/>
    <w:basedOn w:val="a0"/>
    <w:rsid w:val="00B575F2"/>
    <w:pPr>
      <w:pBdr>
        <w:top w:val="single" w:sz="2" w:space="0" w:color="B2C8FF"/>
        <w:left w:val="single" w:sz="6" w:space="0" w:color="B2C8FF"/>
        <w:bottom w:val="single" w:sz="6" w:space="0" w:color="B2C8FF"/>
        <w:right w:val="single" w:sz="6" w:space="0" w:color="B2C8FF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form-area">
    <w:name w:val="form-area"/>
    <w:basedOn w:val="a0"/>
    <w:rsid w:val="00B575F2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eastAsia="Times New Roman"/>
      <w:sz w:val="24"/>
      <w:szCs w:val="24"/>
    </w:rPr>
  </w:style>
  <w:style w:type="paragraph" w:customStyle="1" w:styleId="form-area-apart">
    <w:name w:val="form-area-apart"/>
    <w:basedOn w:val="a0"/>
    <w:rsid w:val="00B575F2"/>
    <w:pPr>
      <w:spacing w:after="0" w:line="240" w:lineRule="auto"/>
    </w:pPr>
    <w:rPr>
      <w:rFonts w:eastAsia="Times New Roman"/>
      <w:b/>
      <w:bCs/>
      <w:color w:val="B90000"/>
      <w:sz w:val="24"/>
      <w:szCs w:val="24"/>
    </w:rPr>
  </w:style>
  <w:style w:type="paragraph" w:customStyle="1" w:styleId="form-search">
    <w:name w:val="form-search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comment-body">
    <w:name w:val="comment-body"/>
    <w:basedOn w:val="a0"/>
    <w:rsid w:val="00B575F2"/>
    <w:pPr>
      <w:spacing w:after="225" w:line="240" w:lineRule="auto"/>
    </w:pPr>
    <w:rPr>
      <w:rFonts w:eastAsia="Times New Roman"/>
      <w:color w:val="333333"/>
      <w:sz w:val="24"/>
      <w:szCs w:val="24"/>
    </w:rPr>
  </w:style>
  <w:style w:type="paragraph" w:customStyle="1" w:styleId="comnent-author">
    <w:name w:val="comnent-author"/>
    <w:basedOn w:val="a0"/>
    <w:rsid w:val="00B575F2"/>
    <w:pPr>
      <w:pBdr>
        <w:top w:val="single" w:sz="2" w:space="0" w:color="B2C8FF"/>
        <w:left w:val="single" w:sz="2" w:space="0" w:color="B2C8FF"/>
        <w:bottom w:val="single" w:sz="2" w:space="0" w:color="B2C8FF"/>
        <w:right w:val="single" w:sz="2" w:space="0" w:color="B2C8FF"/>
      </w:pBdr>
      <w:shd w:val="clear" w:color="auto" w:fill="E6F5FD"/>
      <w:spacing w:after="225" w:line="240" w:lineRule="auto"/>
    </w:pPr>
    <w:rPr>
      <w:rFonts w:eastAsia="Times New Roman"/>
      <w:color w:val="666666"/>
      <w:sz w:val="24"/>
      <w:szCs w:val="24"/>
    </w:rPr>
  </w:style>
  <w:style w:type="paragraph" w:customStyle="1" w:styleId="comment-time">
    <w:name w:val="comment-time"/>
    <w:basedOn w:val="a0"/>
    <w:rsid w:val="00B575F2"/>
    <w:pPr>
      <w:pBdr>
        <w:bottom w:val="single" w:sz="6" w:space="5" w:color="FFFFFF"/>
      </w:pBdr>
      <w:spacing w:after="225" w:line="240" w:lineRule="auto"/>
    </w:pPr>
    <w:rPr>
      <w:rFonts w:eastAsia="Times New Roman"/>
      <w:sz w:val="15"/>
      <w:szCs w:val="15"/>
    </w:rPr>
  </w:style>
  <w:style w:type="paragraph" w:customStyle="1" w:styleId="comnent-text">
    <w:name w:val="comnent-text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calendar">
    <w:name w:val="calendar"/>
    <w:basedOn w:val="a0"/>
    <w:rsid w:val="00B575F2"/>
    <w:pPr>
      <w:shd w:val="clear" w:color="auto" w:fill="CCCCCC"/>
      <w:spacing w:after="225" w:line="240" w:lineRule="auto"/>
      <w:jc w:val="center"/>
    </w:pPr>
    <w:rPr>
      <w:rFonts w:eastAsia="Times New Roman"/>
      <w:sz w:val="17"/>
      <w:szCs w:val="17"/>
    </w:rPr>
  </w:style>
  <w:style w:type="paragraph" w:customStyle="1" w:styleId="info-title">
    <w:name w:val="info-title"/>
    <w:basedOn w:val="a0"/>
    <w:rsid w:val="00B575F2"/>
    <w:pPr>
      <w:pBdr>
        <w:bottom w:val="single" w:sz="6" w:space="5" w:color="E1E1E1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tags-info">
    <w:name w:val="tags-info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forum">
    <w:name w:val="forum"/>
    <w:basedOn w:val="a0"/>
    <w:rsid w:val="00B575F2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forumtitle">
    <w:name w:val="forumtitle"/>
    <w:basedOn w:val="a0"/>
    <w:rsid w:val="00B575F2"/>
    <w:pPr>
      <w:shd w:val="clear" w:color="auto" w:fill="F9F9F9"/>
      <w:spacing w:after="0" w:line="240" w:lineRule="auto"/>
    </w:pPr>
    <w:rPr>
      <w:rFonts w:eastAsia="Times New Roman"/>
      <w:b/>
      <w:bCs/>
      <w:sz w:val="24"/>
      <w:szCs w:val="24"/>
    </w:rPr>
  </w:style>
  <w:style w:type="paragraph" w:customStyle="1" w:styleId="forumtopic">
    <w:name w:val="forumtopic"/>
    <w:basedOn w:val="a0"/>
    <w:rsid w:val="00B575F2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poll">
    <w:name w:val="poll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pollbar">
    <w:name w:val="pollbar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pollbarout">
    <w:name w:val="pollbarout"/>
    <w:basedOn w:val="a0"/>
    <w:rsid w:val="00B575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spacing w:after="225" w:line="240" w:lineRule="auto"/>
    </w:pPr>
    <w:rPr>
      <w:rFonts w:eastAsia="Times New Roman"/>
      <w:sz w:val="24"/>
      <w:szCs w:val="24"/>
    </w:rPr>
  </w:style>
  <w:style w:type="paragraph" w:customStyle="1" w:styleId="pollbaroutbloc">
    <w:name w:val="pollbarout_bloc"/>
    <w:basedOn w:val="a0"/>
    <w:rsid w:val="00B575F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tableod">
    <w:name w:val="tableod"/>
    <w:basedOn w:val="a0"/>
    <w:rsid w:val="00B575F2"/>
    <w:pPr>
      <w:spacing w:after="225" w:line="240" w:lineRule="auto"/>
      <w:jc w:val="center"/>
    </w:pPr>
    <w:rPr>
      <w:rFonts w:eastAsia="Times New Roman"/>
      <w:sz w:val="24"/>
      <w:szCs w:val="24"/>
    </w:rPr>
  </w:style>
  <w:style w:type="paragraph" w:customStyle="1" w:styleId="tablein">
    <w:name w:val="tablein"/>
    <w:basedOn w:val="a0"/>
    <w:rsid w:val="00B575F2"/>
    <w:pPr>
      <w:spacing w:after="225" w:line="240" w:lineRule="auto"/>
      <w:jc w:val="center"/>
    </w:pPr>
    <w:rPr>
      <w:rFonts w:eastAsia="Times New Roman"/>
      <w:sz w:val="24"/>
      <w:szCs w:val="24"/>
    </w:rPr>
  </w:style>
  <w:style w:type="paragraph" w:customStyle="1" w:styleId="mediain">
    <w:name w:val="mediain"/>
    <w:basedOn w:val="a0"/>
    <w:rsid w:val="00B575F2"/>
    <w:pPr>
      <w:spacing w:after="225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faqul">
    <w:name w:val="faqul"/>
    <w:basedOn w:val="a0"/>
    <w:rsid w:val="00B575F2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faqli">
    <w:name w:val="faqli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faqtitle">
    <w:name w:val="faqtitle"/>
    <w:basedOn w:val="a0"/>
    <w:rsid w:val="00B575F2"/>
    <w:pPr>
      <w:spacing w:after="225" w:line="240" w:lineRule="auto"/>
    </w:pPr>
    <w:rPr>
      <w:rFonts w:eastAsia="Times New Roman"/>
      <w:b/>
      <w:bCs/>
      <w:color w:val="000000"/>
      <w:sz w:val="24"/>
      <w:szCs w:val="24"/>
    </w:rPr>
  </w:style>
  <w:style w:type="paragraph" w:customStyle="1" w:styleId="faqtext">
    <w:name w:val="faqtext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maps">
    <w:name w:val="maps"/>
    <w:basedOn w:val="a0"/>
    <w:rsid w:val="00B575F2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maps-title">
    <w:name w:val="maps-title"/>
    <w:basedOn w:val="a0"/>
    <w:rsid w:val="00B575F2"/>
    <w:pPr>
      <w:shd w:val="clear" w:color="auto" w:fill="F5F5F5"/>
      <w:spacing w:after="225" w:line="450" w:lineRule="atLeast"/>
    </w:pPr>
    <w:rPr>
      <w:rFonts w:eastAsia="Times New Roman"/>
      <w:sz w:val="24"/>
      <w:szCs w:val="24"/>
    </w:rPr>
  </w:style>
  <w:style w:type="paragraph" w:customStyle="1" w:styleId="maps-text">
    <w:name w:val="maps-text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maps-link">
    <w:name w:val="maps-link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ajax-rating">
    <w:name w:val="ajax-rating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debug">
    <w:name w:val="debug"/>
    <w:basedOn w:val="a0"/>
    <w:rsid w:val="00B575F2"/>
    <w:pPr>
      <w:pBdr>
        <w:top w:val="single" w:sz="6" w:space="5" w:color="FFFFFF"/>
        <w:left w:val="single" w:sz="6" w:space="5" w:color="FFFFFF"/>
        <w:bottom w:val="single" w:sz="6" w:space="5" w:color="FFFFFF"/>
        <w:right w:val="single" w:sz="6" w:space="5" w:color="FFFFFF"/>
      </w:pBdr>
      <w:shd w:val="clear" w:color="auto" w:fill="E6F5FD"/>
      <w:spacing w:before="105" w:after="105" w:line="240" w:lineRule="auto"/>
      <w:ind w:left="105" w:right="105"/>
    </w:pPr>
    <w:rPr>
      <w:rFonts w:eastAsia="Times New Roman"/>
      <w:sz w:val="17"/>
      <w:szCs w:val="17"/>
    </w:rPr>
  </w:style>
  <w:style w:type="paragraph" w:customStyle="1" w:styleId="colorize">
    <w:name w:val="colorize"/>
    <w:basedOn w:val="a0"/>
    <w:rsid w:val="00B575F2"/>
    <w:pPr>
      <w:spacing w:after="225" w:line="240" w:lineRule="auto"/>
    </w:pPr>
    <w:rPr>
      <w:rFonts w:eastAsia="Times New Roman"/>
      <w:b/>
      <w:bCs/>
      <w:color w:val="265E9D"/>
      <w:sz w:val="24"/>
      <w:szCs w:val="24"/>
    </w:rPr>
  </w:style>
  <w:style w:type="paragraph" w:customStyle="1" w:styleId="coda-slider-wrapper">
    <w:name w:val="coda-slider-wrapper"/>
    <w:basedOn w:val="a0"/>
    <w:rsid w:val="00B575F2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pacing w:after="225" w:line="240" w:lineRule="auto"/>
    </w:pPr>
    <w:rPr>
      <w:rFonts w:eastAsia="Times New Roman"/>
      <w:sz w:val="24"/>
      <w:szCs w:val="24"/>
    </w:rPr>
  </w:style>
  <w:style w:type="paragraph" w:customStyle="1" w:styleId="coda-slider">
    <w:name w:val="coda-slider"/>
    <w:basedOn w:val="a0"/>
    <w:rsid w:val="00B575F2"/>
    <w:pPr>
      <w:shd w:val="clear" w:color="auto" w:fill="F9F9F9"/>
      <w:spacing w:after="225" w:line="240" w:lineRule="auto"/>
    </w:pPr>
    <w:rPr>
      <w:rFonts w:eastAsia="Times New Roman"/>
      <w:sz w:val="24"/>
      <w:szCs w:val="24"/>
    </w:rPr>
  </w:style>
  <w:style w:type="paragraph" w:customStyle="1" w:styleId="coda-nav-left">
    <w:name w:val="coda-nav-left"/>
    <w:basedOn w:val="a0"/>
    <w:rsid w:val="00B575F2"/>
    <w:pPr>
      <w:spacing w:after="225" w:line="240" w:lineRule="auto"/>
    </w:pPr>
    <w:rPr>
      <w:rFonts w:eastAsia="Times New Roman"/>
      <w:vanish/>
      <w:sz w:val="24"/>
      <w:szCs w:val="24"/>
    </w:rPr>
  </w:style>
  <w:style w:type="paragraph" w:customStyle="1" w:styleId="coda-nav-right">
    <w:name w:val="coda-nav-right"/>
    <w:basedOn w:val="a0"/>
    <w:rsid w:val="00B575F2"/>
    <w:pPr>
      <w:spacing w:after="225" w:line="240" w:lineRule="auto"/>
    </w:pPr>
    <w:rPr>
      <w:rFonts w:eastAsia="Times New Roman"/>
      <w:vanish/>
      <w:sz w:val="24"/>
      <w:szCs w:val="24"/>
    </w:rPr>
  </w:style>
  <w:style w:type="paragraph" w:customStyle="1" w:styleId="coda-slider-block">
    <w:name w:val="coda-slider-block"/>
    <w:basedOn w:val="a0"/>
    <w:rsid w:val="00B575F2"/>
    <w:pPr>
      <w:shd w:val="clear" w:color="auto" w:fill="FFFFFF"/>
      <w:spacing w:after="225" w:line="240" w:lineRule="auto"/>
    </w:pPr>
    <w:rPr>
      <w:rFonts w:eastAsia="Times New Roman"/>
      <w:sz w:val="24"/>
      <w:szCs w:val="24"/>
    </w:rPr>
  </w:style>
  <w:style w:type="paragraph" w:customStyle="1" w:styleId="time">
    <w:name w:val="time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tags">
    <w:name w:val="tags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smallmin">
    <w:name w:val="smallmin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small">
    <w:name w:val="small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medium">
    <w:name w:val="medium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high">
    <w:name w:val="high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highmax">
    <w:name w:val="highmax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pagesrow">
    <w:name w:val="pagesrow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panel">
    <w:name w:val="panel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panel-wrapper">
    <w:name w:val="panel-wrapper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colorbox">
    <w:name w:val="colorbox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imgleft">
    <w:name w:val="imgleft"/>
    <w:basedOn w:val="a0"/>
    <w:rsid w:val="00B575F2"/>
    <w:pPr>
      <w:spacing w:before="48" w:after="240" w:line="240" w:lineRule="auto"/>
      <w:ind w:right="240"/>
    </w:pPr>
    <w:rPr>
      <w:rFonts w:eastAsia="Times New Roman"/>
      <w:sz w:val="24"/>
      <w:szCs w:val="24"/>
    </w:rPr>
  </w:style>
  <w:style w:type="paragraph" w:customStyle="1" w:styleId="imgright">
    <w:name w:val="imgright"/>
    <w:basedOn w:val="a0"/>
    <w:rsid w:val="00B575F2"/>
    <w:pPr>
      <w:spacing w:before="48" w:after="240" w:line="240" w:lineRule="auto"/>
      <w:ind w:left="240"/>
    </w:pPr>
    <w:rPr>
      <w:rFonts w:eastAsia="Times New Roman"/>
      <w:sz w:val="24"/>
      <w:szCs w:val="24"/>
    </w:rPr>
  </w:style>
  <w:style w:type="paragraph" w:customStyle="1" w:styleId="imgtext-left">
    <w:name w:val="imgtext-left"/>
    <w:basedOn w:val="a0"/>
    <w:rsid w:val="00B575F2"/>
    <w:pPr>
      <w:spacing w:before="240" w:after="240" w:line="240" w:lineRule="auto"/>
      <w:ind w:right="240"/>
    </w:pPr>
    <w:rPr>
      <w:rFonts w:eastAsia="Times New Roman"/>
      <w:sz w:val="24"/>
      <w:szCs w:val="24"/>
    </w:rPr>
  </w:style>
  <w:style w:type="paragraph" w:customStyle="1" w:styleId="imgtext-right">
    <w:name w:val="imgtext-right"/>
    <w:basedOn w:val="a0"/>
    <w:rsid w:val="00B575F2"/>
    <w:pPr>
      <w:spacing w:before="240" w:after="240" w:line="240" w:lineRule="auto"/>
      <w:ind w:left="240"/>
    </w:pPr>
    <w:rPr>
      <w:rFonts w:eastAsia="Times New Roman"/>
      <w:sz w:val="24"/>
      <w:szCs w:val="24"/>
    </w:rPr>
  </w:style>
  <w:style w:type="character" w:customStyle="1" w:styleId="pagenator">
    <w:name w:val="pagenator"/>
    <w:basedOn w:val="a1"/>
    <w:rsid w:val="00B575F2"/>
  </w:style>
  <w:style w:type="paragraph" w:customStyle="1" w:styleId="colorbox1">
    <w:name w:val="colorbox1"/>
    <w:basedOn w:val="a0"/>
    <w:rsid w:val="00B575F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  <w:ind w:right="75"/>
    </w:pPr>
    <w:rPr>
      <w:rFonts w:eastAsia="Times New Roman"/>
      <w:sz w:val="24"/>
      <w:szCs w:val="24"/>
    </w:rPr>
  </w:style>
  <w:style w:type="paragraph" w:customStyle="1" w:styleId="time1">
    <w:name w:val="time1"/>
    <w:basedOn w:val="a0"/>
    <w:rsid w:val="00B575F2"/>
    <w:pPr>
      <w:spacing w:after="225" w:line="240" w:lineRule="auto"/>
      <w:textAlignment w:val="center"/>
    </w:pPr>
    <w:rPr>
      <w:rFonts w:eastAsia="Times New Roman"/>
      <w:color w:val="68717A"/>
      <w:sz w:val="17"/>
      <w:szCs w:val="17"/>
    </w:rPr>
  </w:style>
  <w:style w:type="paragraph" w:customStyle="1" w:styleId="tags1">
    <w:name w:val="tags1"/>
    <w:basedOn w:val="a0"/>
    <w:rsid w:val="00B575F2"/>
    <w:pPr>
      <w:spacing w:after="0" w:line="240" w:lineRule="auto"/>
      <w:ind w:hanging="21256"/>
    </w:pPr>
    <w:rPr>
      <w:rFonts w:eastAsia="Times New Roman"/>
      <w:color w:val="9DA0A2"/>
      <w:sz w:val="24"/>
      <w:szCs w:val="24"/>
    </w:rPr>
  </w:style>
  <w:style w:type="paragraph" w:customStyle="1" w:styleId="smallmin1">
    <w:name w:val="smallmin1"/>
    <w:basedOn w:val="a0"/>
    <w:rsid w:val="00B575F2"/>
    <w:pPr>
      <w:spacing w:after="225" w:line="240" w:lineRule="auto"/>
    </w:pPr>
    <w:rPr>
      <w:rFonts w:eastAsia="Times New Roman"/>
      <w:sz w:val="15"/>
      <w:szCs w:val="15"/>
    </w:rPr>
  </w:style>
  <w:style w:type="paragraph" w:customStyle="1" w:styleId="small1">
    <w:name w:val="small1"/>
    <w:basedOn w:val="a0"/>
    <w:rsid w:val="00B575F2"/>
    <w:pPr>
      <w:spacing w:after="225" w:line="240" w:lineRule="auto"/>
    </w:pPr>
    <w:rPr>
      <w:rFonts w:eastAsia="Times New Roman"/>
      <w:sz w:val="17"/>
      <w:szCs w:val="17"/>
    </w:rPr>
  </w:style>
  <w:style w:type="paragraph" w:customStyle="1" w:styleId="medium1">
    <w:name w:val="medium1"/>
    <w:basedOn w:val="a0"/>
    <w:rsid w:val="00B575F2"/>
    <w:pPr>
      <w:spacing w:after="225" w:line="240" w:lineRule="auto"/>
    </w:pPr>
    <w:rPr>
      <w:rFonts w:eastAsia="Times New Roman"/>
      <w:sz w:val="18"/>
      <w:szCs w:val="18"/>
    </w:rPr>
  </w:style>
  <w:style w:type="paragraph" w:customStyle="1" w:styleId="high1">
    <w:name w:val="high1"/>
    <w:basedOn w:val="a0"/>
    <w:rsid w:val="00B575F2"/>
    <w:pPr>
      <w:spacing w:after="225" w:line="240" w:lineRule="auto"/>
    </w:pPr>
    <w:rPr>
      <w:rFonts w:eastAsia="Times New Roman"/>
      <w:sz w:val="20"/>
      <w:szCs w:val="20"/>
    </w:rPr>
  </w:style>
  <w:style w:type="paragraph" w:customStyle="1" w:styleId="highmax1">
    <w:name w:val="highmax1"/>
    <w:basedOn w:val="a0"/>
    <w:rsid w:val="00B575F2"/>
    <w:pPr>
      <w:spacing w:after="225" w:line="240" w:lineRule="auto"/>
    </w:pPr>
    <w:rPr>
      <w:rFonts w:eastAsia="Times New Roman"/>
      <w:sz w:val="21"/>
      <w:szCs w:val="21"/>
    </w:rPr>
  </w:style>
  <w:style w:type="paragraph" w:customStyle="1" w:styleId="pagesrow1">
    <w:name w:val="pagesrow1"/>
    <w:basedOn w:val="a0"/>
    <w:rsid w:val="00B575F2"/>
    <w:pPr>
      <w:shd w:val="clear" w:color="auto" w:fill="6699CC"/>
      <w:spacing w:after="225" w:line="240" w:lineRule="auto"/>
    </w:pPr>
    <w:rPr>
      <w:rFonts w:eastAsia="Times New Roman"/>
      <w:color w:val="FFFFFF"/>
      <w:sz w:val="24"/>
      <w:szCs w:val="24"/>
    </w:rPr>
  </w:style>
  <w:style w:type="character" w:customStyle="1" w:styleId="pagenator1">
    <w:name w:val="pagenator1"/>
    <w:basedOn w:val="a1"/>
    <w:rsid w:val="00B575F2"/>
    <w:rPr>
      <w:vanish/>
      <w:webHidden w:val="0"/>
      <w:specVanish w:val="0"/>
    </w:rPr>
  </w:style>
  <w:style w:type="paragraph" w:customStyle="1" w:styleId="coda-slider1">
    <w:name w:val="coda-slider1"/>
    <w:basedOn w:val="a0"/>
    <w:rsid w:val="00B575F2"/>
    <w:pPr>
      <w:shd w:val="clear" w:color="auto" w:fill="F9F9F9"/>
      <w:spacing w:after="225" w:line="240" w:lineRule="auto"/>
    </w:pPr>
    <w:rPr>
      <w:rFonts w:eastAsia="Times New Roman"/>
      <w:sz w:val="24"/>
      <w:szCs w:val="24"/>
    </w:rPr>
  </w:style>
  <w:style w:type="paragraph" w:customStyle="1" w:styleId="panel1">
    <w:name w:val="panel1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panel-wrapper1">
    <w:name w:val="panel-wrapper1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loading1">
    <w:name w:val="loading1"/>
    <w:basedOn w:val="a0"/>
    <w:rsid w:val="00B575F2"/>
    <w:pPr>
      <w:spacing w:after="225" w:line="240" w:lineRule="auto"/>
      <w:jc w:val="center"/>
    </w:pPr>
    <w:rPr>
      <w:rFonts w:eastAsia="Times New Roman"/>
      <w:sz w:val="24"/>
      <w:szCs w:val="24"/>
    </w:rPr>
  </w:style>
  <w:style w:type="paragraph" w:customStyle="1" w:styleId="panel2">
    <w:name w:val="panel2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character" w:customStyle="1" w:styleId="100">
    <w:name w:val="10"/>
    <w:basedOn w:val="a1"/>
    <w:rsid w:val="00B575F2"/>
  </w:style>
  <w:style w:type="paragraph" w:customStyle="1" w:styleId="a80">
    <w:name w:val="a8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style90">
    <w:name w:val="style9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character" w:customStyle="1" w:styleId="fontstyle42">
    <w:name w:val="fontstyle42"/>
    <w:basedOn w:val="a1"/>
    <w:rsid w:val="00B575F2"/>
  </w:style>
  <w:style w:type="paragraph" w:customStyle="1" w:styleId="style11">
    <w:name w:val="style11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style8">
    <w:name w:val="style8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u">
    <w:name w:val="u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150">
    <w:name w:val="15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style12">
    <w:name w:val="style12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consplusnonformat0">
    <w:name w:val="consplusnonformat"/>
    <w:basedOn w:val="a0"/>
    <w:rsid w:val="00B575F2"/>
    <w:pPr>
      <w:spacing w:after="225" w:line="240" w:lineRule="auto"/>
    </w:pPr>
    <w:rPr>
      <w:rFonts w:eastAsia="Times New Roman"/>
      <w:sz w:val="24"/>
      <w:szCs w:val="24"/>
    </w:rPr>
  </w:style>
  <w:style w:type="paragraph" w:customStyle="1" w:styleId="1f1">
    <w:name w:val="Название объекта1"/>
    <w:basedOn w:val="a0"/>
    <w:next w:val="a0"/>
    <w:rsid w:val="00B575F2"/>
    <w:pPr>
      <w:spacing w:after="0" w:line="360" w:lineRule="auto"/>
      <w:jc w:val="center"/>
    </w:pPr>
    <w:rPr>
      <w:rFonts w:eastAsia="Times New Roman"/>
      <w:spacing w:val="20"/>
      <w:sz w:val="24"/>
      <w:szCs w:val="20"/>
    </w:rPr>
  </w:style>
  <w:style w:type="paragraph" w:customStyle="1" w:styleId="111">
    <w:name w:val="Заголовок 11"/>
    <w:basedOn w:val="a0"/>
    <w:next w:val="a0"/>
    <w:semiHidden/>
    <w:rsid w:val="00B575F2"/>
    <w:pPr>
      <w:keepNext/>
      <w:spacing w:after="0" w:line="360" w:lineRule="auto"/>
      <w:jc w:val="center"/>
      <w:outlineLvl w:val="0"/>
    </w:pPr>
    <w:rPr>
      <w:rFonts w:eastAsia="Times New Roman"/>
      <w:b/>
      <w:sz w:val="20"/>
      <w:szCs w:val="20"/>
    </w:rPr>
  </w:style>
  <w:style w:type="character" w:customStyle="1" w:styleId="s2">
    <w:name w:val="s2"/>
    <w:basedOn w:val="a1"/>
    <w:rsid w:val="00B575F2"/>
  </w:style>
  <w:style w:type="paragraph" w:customStyle="1" w:styleId="61">
    <w:name w:val="Обычный6"/>
    <w:rsid w:val="005E470F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consplustitle0">
    <w:name w:val="consplustitle"/>
    <w:basedOn w:val="a0"/>
    <w:uiPriority w:val="99"/>
    <w:rsid w:val="00E161E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5%D1%80%D1%8B%D0%B5_%D0%BB%D0%B5%D1%81%D0%BD%D1%8B%D0%B5_%D0%BF%D0%BE%D1%87%D0%B2%D1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A7%D0%B5%D1%80%D0%BD%D0%BE%D0%B7%D1%91%D0%BC%D0%B0%D0%B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FC00-39FB-4988-AB66-30DAB9EA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102</Pages>
  <Words>16707</Words>
  <Characters>95231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588</cp:revision>
  <cp:lastPrinted>2016-09-01T01:59:00Z</cp:lastPrinted>
  <dcterms:created xsi:type="dcterms:W3CDTF">2014-04-30T05:50:00Z</dcterms:created>
  <dcterms:modified xsi:type="dcterms:W3CDTF">2016-09-01T02:30:00Z</dcterms:modified>
</cp:coreProperties>
</file>